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10"/>
          <w:szCs w:val="110"/>
        </w:rPr>
        <w:jc w:val="left"/>
        <w:spacing w:lineRule="exact" w:line="1220"/>
        <w:ind w:left="7524" w:right="-73"/>
      </w:pPr>
      <w:r>
        <w:rPr>
          <w:rFonts w:cs="Arial" w:hAnsi="Arial" w:eastAsia="Arial" w:ascii="Arial"/>
          <w:color w:val="171517"/>
          <w:spacing w:val="0"/>
          <w:w w:val="100"/>
          <w:position w:val="-1"/>
          <w:sz w:val="40"/>
          <w:szCs w:val="40"/>
        </w:rPr>
        <w:t>S~la</w:t>
      </w:r>
      <w:r>
        <w:rPr>
          <w:rFonts w:cs="Arial" w:hAnsi="Arial" w:eastAsia="Arial" w:ascii="Arial"/>
          <w:color w:val="171517"/>
          <w:spacing w:val="1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171517"/>
          <w:spacing w:val="0"/>
          <w:w w:val="100"/>
          <w:position w:val="-1"/>
          <w:sz w:val="40"/>
          <w:szCs w:val="40"/>
        </w:rPr>
        <w:t>de</w:t>
      </w:r>
      <w:r>
        <w:rPr>
          <w:rFonts w:cs="Arial" w:hAnsi="Arial" w:eastAsia="Arial" w:ascii="Arial"/>
          <w:color w:val="171517"/>
          <w:spacing w:val="68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171517"/>
          <w:spacing w:val="0"/>
          <w:w w:val="110"/>
          <w:position w:val="-1"/>
          <w:sz w:val="40"/>
          <w:szCs w:val="40"/>
        </w:rPr>
        <w:t>Regidores</w:t>
      </w:r>
      <w:r>
        <w:rPr>
          <w:rFonts w:cs="Arial" w:hAnsi="Arial" w:eastAsia="Arial" w:ascii="Arial"/>
          <w:color w:val="171517"/>
          <w:spacing w:val="0"/>
          <w:w w:val="11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171517"/>
          <w:spacing w:val="27"/>
          <w:w w:val="11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color w:val="E1E87C"/>
          <w:spacing w:val="0"/>
          <w:w w:val="48"/>
          <w:position w:val="-1"/>
          <w:sz w:val="110"/>
          <w:szCs w:val="110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0"/>
          <w:szCs w:val="1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pacing w:lineRule="exact" w:line="1380"/>
        <w:ind w:left="257"/>
      </w:pPr>
      <w:r>
        <w:pict>
          <v:shape type="#_x0000_t75" style="width:44.66pt;height:66.74pt">
            <v:imagedata o:title="" r:id="rId4"/>
          </v:shape>
        </w:pict>
      </w:r>
      <w:r>
        <w:rPr>
          <w:rFonts w:cs="Times New Roman" w:hAnsi="Times New Roman" w:eastAsia="Times New Roman" w:ascii="Times New Roman"/>
          <w:position w:val="8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b/>
          <w:color w:val="040404"/>
          <w:spacing w:val="0"/>
          <w:w w:val="100"/>
          <w:position w:val="80"/>
          <w:sz w:val="34"/>
          <w:szCs w:val="34"/>
        </w:rPr>
        <w:t>Plan</w:t>
      </w:r>
      <w:r>
        <w:rPr>
          <w:rFonts w:cs="Arial" w:hAnsi="Arial" w:eastAsia="Arial" w:ascii="Arial"/>
          <w:b/>
          <w:color w:val="040404"/>
          <w:spacing w:val="-5"/>
          <w:w w:val="100"/>
          <w:position w:val="8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80"/>
          <w:sz w:val="34"/>
          <w:szCs w:val="34"/>
        </w:rPr>
        <w:t>Anual</w:t>
      </w:r>
      <w:r>
        <w:rPr>
          <w:rFonts w:cs="Arial" w:hAnsi="Arial" w:eastAsia="Arial" w:ascii="Arial"/>
          <w:b/>
          <w:color w:val="040404"/>
          <w:spacing w:val="38"/>
          <w:w w:val="100"/>
          <w:position w:val="8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80"/>
          <w:sz w:val="34"/>
          <w:szCs w:val="34"/>
        </w:rPr>
        <w:t>de</w:t>
      </w:r>
      <w:r>
        <w:rPr>
          <w:rFonts w:cs="Arial" w:hAnsi="Arial" w:eastAsia="Arial" w:ascii="Arial"/>
          <w:b/>
          <w:color w:val="040404"/>
          <w:spacing w:val="9"/>
          <w:w w:val="100"/>
          <w:position w:val="8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80"/>
          <w:sz w:val="34"/>
          <w:szCs w:val="34"/>
        </w:rPr>
        <w:t>Trabajo</w:t>
      </w:r>
      <w:r>
        <w:rPr>
          <w:rFonts w:cs="Arial" w:hAnsi="Arial" w:eastAsia="Arial" w:ascii="Arial"/>
          <w:b/>
          <w:color w:val="040404"/>
          <w:spacing w:val="0"/>
          <w:w w:val="100"/>
          <w:position w:val="8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25"/>
          <w:w w:val="100"/>
          <w:position w:val="8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80"/>
          <w:sz w:val="34"/>
          <w:szCs w:val="34"/>
        </w:rPr>
        <w:t>2023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pacing w:lineRule="exact" w:line="480"/>
        <w:ind w:left="122"/>
      </w:pPr>
      <w:r>
        <w:rPr>
          <w:rFonts w:cs="Times New Roman" w:hAnsi="Times New Roman" w:eastAsia="Times New Roman" w:ascii="Times New Roman"/>
          <w:i/>
          <w:color w:val="2A2A2A"/>
          <w:w w:val="35"/>
          <w:position w:val="1"/>
          <w:sz w:val="48"/>
          <w:szCs w:val="48"/>
        </w:rPr>
        <w:t>L</w:t>
      </w:r>
      <w:r>
        <w:rPr>
          <w:rFonts w:cs="Times New Roman" w:hAnsi="Times New Roman" w:eastAsia="Times New Roman" w:ascii="Times New Roman"/>
          <w:i/>
          <w:color w:val="494949"/>
          <w:w w:val="54"/>
          <w:position w:val="1"/>
          <w:sz w:val="48"/>
          <w:szCs w:val="48"/>
        </w:rPr>
        <w:t>:~~~r;;~</w:t>
      </w:r>
      <w:r>
        <w:rPr>
          <w:rFonts w:cs="Times New Roman" w:hAnsi="Times New Roman" w:eastAsia="Times New Roman" w:ascii="Times New Roman"/>
          <w:i/>
          <w:color w:val="2A2A2A"/>
          <w:w w:val="52"/>
          <w:position w:val="1"/>
          <w:sz w:val="48"/>
          <w:szCs w:val="48"/>
        </w:rPr>
        <w:t>ue</w:t>
      </w:r>
      <w:r>
        <w:rPr>
          <w:rFonts w:cs="Times New Roman" w:hAnsi="Times New Roman" w:eastAsia="Times New Roman" w:ascii="Times New Roman"/>
          <w:i/>
          <w:color w:val="2A2A2A"/>
          <w:w w:val="100"/>
          <w:position w:val="1"/>
          <w:sz w:val="48"/>
          <w:szCs w:val="48"/>
        </w:rPr>
        <w:t>   </w:t>
      </w:r>
      <w:r>
        <w:rPr>
          <w:rFonts w:cs="Times New Roman" w:hAnsi="Times New Roman" w:eastAsia="Times New Roman" w:ascii="Times New Roman"/>
          <w:i/>
          <w:color w:val="2A2A2A"/>
          <w:spacing w:val="-49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1"/>
          <w:sz w:val="34"/>
          <w:szCs w:val="34"/>
        </w:rPr>
        <w:t>Comisi6n</w:t>
      </w:r>
      <w:r>
        <w:rPr>
          <w:rFonts w:cs="Arial" w:hAnsi="Arial" w:eastAsia="Arial" w:ascii="Arial"/>
          <w:b/>
          <w:color w:val="040404"/>
          <w:spacing w:val="28"/>
          <w:w w:val="100"/>
          <w:position w:val="1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1"/>
          <w:sz w:val="34"/>
          <w:szCs w:val="34"/>
        </w:rPr>
        <w:t>Edilicia</w:t>
      </w:r>
      <w:r>
        <w:rPr>
          <w:rFonts w:cs="Arial" w:hAnsi="Arial" w:eastAsia="Arial" w:ascii="Arial"/>
          <w:b/>
          <w:color w:val="040404"/>
          <w:spacing w:val="-25"/>
          <w:w w:val="100"/>
          <w:position w:val="1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1"/>
          <w:sz w:val="34"/>
          <w:szCs w:val="34"/>
        </w:rPr>
        <w:t>de</w:t>
      </w:r>
      <w:r>
        <w:rPr>
          <w:rFonts w:cs="Arial" w:hAnsi="Arial" w:eastAsia="Arial" w:ascii="Arial"/>
          <w:b/>
          <w:color w:val="040404"/>
          <w:spacing w:val="28"/>
          <w:w w:val="100"/>
          <w:position w:val="1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1"/>
          <w:sz w:val="34"/>
          <w:szCs w:val="34"/>
        </w:rPr>
        <w:t>Reglamentos</w:t>
      </w:r>
      <w:r>
        <w:rPr>
          <w:rFonts w:cs="Arial" w:hAnsi="Arial" w:eastAsia="Arial" w:ascii="Arial"/>
          <w:b/>
          <w:color w:val="040404"/>
          <w:spacing w:val="38"/>
          <w:w w:val="100"/>
          <w:position w:val="1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10"/>
          <w:position w:val="1"/>
          <w:sz w:val="34"/>
          <w:szCs w:val="34"/>
        </w:rPr>
        <w:t>Municipale</w:t>
      </w:r>
      <w:r>
        <w:rPr>
          <w:rFonts w:cs="Arial" w:hAnsi="Arial" w:eastAsia="Arial" w:ascii="Arial"/>
          <w:b/>
          <w:color w:val="040404"/>
          <w:spacing w:val="-27"/>
          <w:w w:val="110"/>
          <w:position w:val="1"/>
          <w:sz w:val="34"/>
          <w:szCs w:val="34"/>
        </w:rPr>
        <w:t>s</w:t>
      </w:r>
      <w:r>
        <w:rPr>
          <w:rFonts w:cs="Arial" w:hAnsi="Arial" w:eastAsia="Arial" w:ascii="Arial"/>
          <w:b/>
          <w:color w:val="040404"/>
          <w:spacing w:val="0"/>
          <w:w w:val="100"/>
          <w:position w:val="1"/>
          <w:sz w:val="34"/>
          <w:szCs w:val="3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96"/>
          <w:szCs w:val="96"/>
        </w:rPr>
        <w:jc w:val="left"/>
        <w:ind w:left="4231"/>
      </w:pP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Puntos</w:t>
      </w:r>
      <w:r>
        <w:rPr>
          <w:rFonts w:cs="Arial" w:hAnsi="Arial" w:eastAsia="Arial" w:ascii="Arial"/>
          <w:b/>
          <w:color w:val="040404"/>
          <w:spacing w:val="3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Legislatives</w:t>
      </w:r>
      <w:r>
        <w:rPr>
          <w:rFonts w:cs="Arial" w:hAnsi="Arial" w:eastAsia="Arial" w:ascii="Arial"/>
          <w:b/>
          <w:color w:val="040404"/>
          <w:spacing w:val="0"/>
          <w:w w:val="100"/>
          <w:sz w:val="34"/>
          <w:szCs w:val="34"/>
        </w:rPr>
        <w:t>                          </w:t>
      </w:r>
      <w:r>
        <w:rPr>
          <w:rFonts w:cs="Arial" w:hAnsi="Arial" w:eastAsia="Arial" w:ascii="Arial"/>
          <w:b/>
          <w:color w:val="040404"/>
          <w:spacing w:val="82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41"/>
          <w:position w:val="-27"/>
          <w:sz w:val="96"/>
          <w:szCs w:val="96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6"/>
          <w:szCs w:val="9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pacing w:lineRule="exact" w:line="380"/>
        <w:ind w:left="2330"/>
      </w:pPr>
      <w:r>
        <w:rPr>
          <w:rFonts w:cs="Arial" w:hAnsi="Arial" w:eastAsia="Arial" w:ascii="Arial"/>
          <w:b/>
          <w:color w:val="040404"/>
          <w:spacing w:val="0"/>
          <w:w w:val="108"/>
          <w:position w:val="-1"/>
          <w:sz w:val="34"/>
          <w:szCs w:val="34"/>
        </w:rPr>
        <w:t>Ayuntamient</w:t>
      </w:r>
      <w:r>
        <w:rPr>
          <w:rFonts w:cs="Arial" w:hAnsi="Arial" w:eastAsia="Arial" w:ascii="Arial"/>
          <w:b/>
          <w:color w:val="040404"/>
          <w:spacing w:val="-5"/>
          <w:w w:val="108"/>
          <w:position w:val="-1"/>
          <w:sz w:val="34"/>
          <w:szCs w:val="34"/>
        </w:rPr>
        <w:t>o</w:t>
      </w:r>
      <w:r>
        <w:rPr>
          <w:rFonts w:cs="Arial" w:hAnsi="Arial" w:eastAsia="Arial" w:ascii="Arial"/>
          <w:b/>
          <w:color w:val="040404"/>
          <w:spacing w:val="0"/>
          <w:w w:val="108"/>
          <w:position w:val="-1"/>
          <w:sz w:val="34"/>
          <w:szCs w:val="34"/>
        </w:rPr>
        <w:t>de</w:t>
      </w:r>
      <w:r>
        <w:rPr>
          <w:rFonts w:cs="Arial" w:hAnsi="Arial" w:eastAsia="Arial" w:ascii="Arial"/>
          <w:b/>
          <w:color w:val="040404"/>
          <w:spacing w:val="24"/>
          <w:w w:val="108"/>
          <w:position w:val="-1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-1"/>
          <w:sz w:val="34"/>
          <w:szCs w:val="34"/>
        </w:rPr>
        <w:t>San</w:t>
      </w:r>
      <w:r>
        <w:rPr>
          <w:rFonts w:cs="Arial" w:hAnsi="Arial" w:eastAsia="Arial" w:ascii="Arial"/>
          <w:b/>
          <w:color w:val="040404"/>
          <w:spacing w:val="-7"/>
          <w:w w:val="100"/>
          <w:position w:val="-1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-1"/>
          <w:sz w:val="34"/>
          <w:szCs w:val="34"/>
        </w:rPr>
        <w:t>Pedro</w:t>
      </w:r>
      <w:r>
        <w:rPr>
          <w:rFonts w:cs="Arial" w:hAnsi="Arial" w:eastAsia="Arial" w:ascii="Arial"/>
          <w:b/>
          <w:color w:val="040404"/>
          <w:spacing w:val="0"/>
          <w:w w:val="100"/>
          <w:position w:val="-1"/>
          <w:sz w:val="34"/>
          <w:szCs w:val="34"/>
        </w:rPr>
        <w:t> </w:t>
      </w:r>
      <w:r>
        <w:rPr>
          <w:rFonts w:cs="Arial" w:hAnsi="Arial" w:eastAsia="Arial" w:ascii="Arial"/>
          <w:b/>
          <w:color w:val="040404"/>
          <w:spacing w:val="0"/>
          <w:w w:val="110"/>
          <w:position w:val="-1"/>
          <w:sz w:val="34"/>
          <w:szCs w:val="34"/>
        </w:rPr>
        <w:t>Tlaquepaque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8"/>
          <w:szCs w:val="58"/>
        </w:rPr>
        <w:jc w:val="right"/>
        <w:spacing w:before="5" w:lineRule="exact" w:line="200"/>
        <w:ind w:right="860"/>
      </w:pPr>
      <w:r>
        <w:pict>
          <v:shape type="#_x0000_t75" style="position:absolute;margin-left:8.18pt;margin-top:689.32pt;width:173.3pt;height:60.02pt;mso-position-horizontal-relative:page;mso-position-vertical-relative:page;z-index:-1196">
            <v:imagedata o:title="" r:id="rId5"/>
          </v:shape>
        </w:pict>
      </w:r>
      <w:r>
        <w:pict>
          <v:shape type="#_x0000_t202" style="position:absolute;margin-left:413.76pt;margin-top:10.6075pt;width:38.571pt;height:39pt;mso-position-horizontal-relative:page;mso-position-vertical-relative:paragraph;z-index:-11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8"/>
                      <w:szCs w:val="78"/>
                    </w:rPr>
                    <w:jc w:val="left"/>
                    <w:spacing w:lineRule="exact" w:line="780"/>
                    <w:ind w:right="-137"/>
                  </w:pPr>
                  <w:r>
                    <w:rPr>
                      <w:rFonts w:cs="Arial" w:hAnsi="Arial" w:eastAsia="Arial" w:ascii="Arial"/>
                      <w:i/>
                      <w:color w:val="979797"/>
                      <w:spacing w:val="0"/>
                      <w:w w:val="115"/>
                      <w:position w:val="-1"/>
                      <w:sz w:val="78"/>
                      <w:szCs w:val="78"/>
                    </w:rPr>
                    <w:t>=: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78"/>
                      <w:szCs w:val="7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26809E"/>
          <w:spacing w:val="0"/>
          <w:w w:val="63"/>
          <w:position w:val="-53"/>
          <w:sz w:val="58"/>
          <w:szCs w:val="58"/>
        </w:rPr>
        <w:t>·</w:t>
      </w:r>
      <w:r>
        <w:rPr>
          <w:rFonts w:cs="Times New Roman" w:hAnsi="Times New Roman" w:eastAsia="Times New Roman" w:ascii="Times New Roman"/>
          <w:color w:val="26809E"/>
          <w:spacing w:val="46"/>
          <w:w w:val="63"/>
          <w:position w:val="-53"/>
          <w:sz w:val="58"/>
          <w:szCs w:val="58"/>
        </w:rPr>
        <w:t> </w:t>
      </w:r>
      <w:r>
        <w:rPr>
          <w:rFonts w:cs="Arial" w:hAnsi="Arial" w:eastAsia="Arial" w:ascii="Arial"/>
          <w:color w:val="95314F"/>
          <w:spacing w:val="0"/>
          <w:w w:val="63"/>
          <w:position w:val="-21"/>
          <w:sz w:val="40"/>
          <w:szCs w:val="40"/>
        </w:rPr>
        <w:t>•</w:t>
      </w:r>
      <w:r>
        <w:rPr>
          <w:rFonts w:cs="Arial" w:hAnsi="Arial" w:eastAsia="Arial" w:ascii="Arial"/>
          <w:color w:val="95314F"/>
          <w:spacing w:val="0"/>
          <w:w w:val="63"/>
          <w:position w:val="-21"/>
          <w:sz w:val="40"/>
          <w:szCs w:val="40"/>
        </w:rPr>
        <w:t> </w:t>
      </w:r>
      <w:r>
        <w:rPr>
          <w:rFonts w:cs="Arial" w:hAnsi="Arial" w:eastAsia="Arial" w:ascii="Arial"/>
          <w:color w:val="95314F"/>
          <w:spacing w:val="21"/>
          <w:w w:val="63"/>
          <w:position w:val="-21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E29C64"/>
          <w:spacing w:val="0"/>
          <w:w w:val="64"/>
          <w:position w:val="-53"/>
          <w:sz w:val="58"/>
          <w:szCs w:val="5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53"/>
          <w:sz w:val="58"/>
          <w:szCs w:val="58"/>
        </w:rPr>
        <w:t>dos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460"/>
        <w:ind w:left="5911"/>
      </w:pPr>
      <w:r>
        <w:pict>
          <v:shape type="#_x0000_t75" style="position:absolute;margin-left:476.66pt;margin-top:-1.40426pt;width:32.18pt;height:12.02pt;mso-position-horizontal-relative:page;mso-position-vertical-relative:paragraph;z-index:-1195">
            <v:imagedata o:title="" r:id="rId6"/>
          </v:shape>
        </w:pict>
      </w:r>
      <w:r>
        <w:rPr>
          <w:rFonts w:cs="Arial" w:hAnsi="Arial" w:eastAsia="Arial" w:ascii="Arial"/>
          <w:color w:val="797979"/>
          <w:spacing w:val="0"/>
          <w:w w:val="109"/>
          <w:position w:val="-4"/>
          <w:sz w:val="16"/>
          <w:szCs w:val="16"/>
        </w:rPr>
        <w:t>ln</w:t>
      </w:r>
      <w:r>
        <w:rPr>
          <w:rFonts w:cs="Arial" w:hAnsi="Arial" w:eastAsia="Arial" w:ascii="Arial"/>
          <w:color w:val="979797"/>
          <w:spacing w:val="0"/>
          <w:w w:val="109"/>
          <w:position w:val="-4"/>
          <w:sz w:val="16"/>
          <w:szCs w:val="16"/>
        </w:rPr>
        <w:t>depe</w:t>
      </w:r>
      <w:r>
        <w:rPr>
          <w:rFonts w:cs="Arial" w:hAnsi="Arial" w:eastAsia="Arial" w:ascii="Arial"/>
          <w:color w:val="797979"/>
          <w:spacing w:val="0"/>
          <w:w w:val="109"/>
          <w:position w:val="-4"/>
          <w:sz w:val="16"/>
          <w:szCs w:val="16"/>
        </w:rPr>
        <w:t>n</w:t>
      </w:r>
      <w:r>
        <w:rPr>
          <w:rFonts w:cs="Arial" w:hAnsi="Arial" w:eastAsia="Arial" w:ascii="Arial"/>
          <w:color w:val="979797"/>
          <w:spacing w:val="0"/>
          <w:w w:val="109"/>
          <w:position w:val="-4"/>
          <w:sz w:val="16"/>
          <w:szCs w:val="16"/>
        </w:rPr>
        <w:t>dencia</w:t>
      </w:r>
      <w:r>
        <w:rPr>
          <w:rFonts w:cs="Arial" w:hAnsi="Arial" w:eastAsia="Arial" w:ascii="Arial"/>
          <w:color w:val="979797"/>
          <w:spacing w:val="0"/>
          <w:w w:val="109"/>
          <w:position w:val="-4"/>
          <w:sz w:val="16"/>
          <w:szCs w:val="16"/>
        </w:rPr>
        <w:t>  </w:t>
      </w:r>
      <w:r>
        <w:rPr>
          <w:rFonts w:cs="Arial" w:hAnsi="Arial" w:eastAsia="Arial" w:ascii="Arial"/>
          <w:color w:val="979797"/>
          <w:spacing w:val="27"/>
          <w:w w:val="109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979797"/>
          <w:spacing w:val="0"/>
          <w:w w:val="100"/>
          <w:position w:val="-4"/>
          <w:sz w:val="16"/>
          <w:szCs w:val="16"/>
        </w:rPr>
        <w:t>#10</w:t>
      </w:r>
      <w:r>
        <w:rPr>
          <w:rFonts w:cs="Arial" w:hAnsi="Arial" w:eastAsia="Arial" w:ascii="Arial"/>
          <w:color w:val="979797"/>
          <w:spacing w:val="44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979797"/>
          <w:spacing w:val="0"/>
          <w:w w:val="100"/>
          <w:position w:val="-4"/>
          <w:sz w:val="16"/>
          <w:szCs w:val="16"/>
        </w:rPr>
        <w:t>Cen</w:t>
      </w:r>
      <w:r>
        <w:rPr>
          <w:rFonts w:cs="Arial" w:hAnsi="Arial" w:eastAsia="Arial" w:ascii="Arial"/>
          <w:color w:val="797979"/>
          <w:spacing w:val="0"/>
          <w:w w:val="100"/>
          <w:position w:val="-4"/>
          <w:sz w:val="16"/>
          <w:szCs w:val="16"/>
        </w:rPr>
        <w:t>tro</w:t>
      </w:r>
      <w:r>
        <w:rPr>
          <w:rFonts w:cs="Arial" w:hAnsi="Arial" w:eastAsia="Arial" w:ascii="Arial"/>
          <w:color w:val="797979"/>
          <w:spacing w:val="0"/>
          <w:w w:val="100"/>
          <w:position w:val="-4"/>
          <w:sz w:val="16"/>
          <w:szCs w:val="16"/>
        </w:rPr>
        <w:t>                       </w:t>
      </w:r>
      <w:r>
        <w:rPr>
          <w:rFonts w:cs="Arial" w:hAnsi="Arial" w:eastAsia="Arial" w:ascii="Arial"/>
          <w:color w:val="797979"/>
          <w:spacing w:val="4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31"/>
          <w:position w:val="-4"/>
          <w:sz w:val="44"/>
          <w:szCs w:val="44"/>
        </w:rPr>
        <w:t>I</w:t>
      </w:r>
      <w:r>
        <w:rPr>
          <w:rFonts w:cs="Arial" w:hAnsi="Arial" w:eastAsia="Arial" w:ascii="Arial"/>
          <w:color w:val="494949"/>
          <w:spacing w:val="0"/>
          <w:w w:val="31"/>
          <w:position w:val="-4"/>
          <w:sz w:val="44"/>
          <w:szCs w:val="44"/>
        </w:rPr>
        <w:t>                      </w:t>
      </w:r>
      <w:r>
        <w:rPr>
          <w:rFonts w:cs="Arial" w:hAnsi="Arial" w:eastAsia="Arial" w:ascii="Arial"/>
          <w:color w:val="494949"/>
          <w:spacing w:val="24"/>
          <w:w w:val="31"/>
          <w:position w:val="-4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67"/>
          <w:position w:val="-4"/>
          <w:sz w:val="20"/>
          <w:szCs w:val="20"/>
        </w:rPr>
        <w:t>por&amp;a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position w:val="-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71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position w:val="-4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160"/>
        <w:ind w:right="989"/>
        <w:sectPr>
          <w:pgSz w:w="11900" w:h="16840"/>
          <w:pgMar w:top="1400" w:bottom="280" w:left="60" w:right="80"/>
        </w:sectPr>
      </w:pPr>
      <w:r>
        <w:rPr>
          <w:rFonts w:cs="Arial" w:hAnsi="Arial" w:eastAsia="Arial" w:ascii="Arial"/>
          <w:color w:val="494949"/>
          <w:spacing w:val="0"/>
          <w:w w:val="5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494949"/>
          <w:spacing w:val="0"/>
          <w:w w:val="53"/>
          <w:position w:val="1"/>
          <w:sz w:val="20"/>
          <w:szCs w:val="20"/>
        </w:rPr>
        <w:t>       </w:t>
      </w:r>
      <w:r>
        <w:rPr>
          <w:rFonts w:cs="Arial" w:hAnsi="Arial" w:eastAsia="Arial" w:ascii="Arial"/>
          <w:color w:val="494949"/>
          <w:spacing w:val="14"/>
          <w:w w:val="53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position w:val="1"/>
          <w:sz w:val="20"/>
          <w:szCs w:val="20"/>
        </w:rPr>
        <w:t>que</w:t>
      </w:r>
      <w:r>
        <w:rPr>
          <w:rFonts w:cs="Arial" w:hAnsi="Arial" w:eastAsia="Arial" w:ascii="Arial"/>
          <w:color w:val="797979"/>
          <w:spacing w:val="1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position w:val="1"/>
          <w:sz w:val="20"/>
          <w:szCs w:val="20"/>
        </w:rPr>
        <w:t>Queremos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32"/>
          <w:szCs w:val="132"/>
        </w:rPr>
        <w:jc w:val="left"/>
        <w:spacing w:lineRule="exact" w:line="1380"/>
        <w:ind w:left="7524" w:right="-109"/>
      </w:pPr>
      <w:r>
        <w:pict>
          <v:shape type="#_x0000_t75" style="position:absolute;margin-left:472.82pt;margin-top:697pt;width:36.02pt;height:21.62pt;mso-position-horizontal-relative:page;mso-position-vertical-relative:page;z-index:-1190">
            <v:imagedata o:title="" r:id="rId8"/>
          </v:shape>
        </w:pict>
      </w:r>
      <w:r>
        <w:rPr>
          <w:rFonts w:cs="Arial" w:hAnsi="Arial" w:eastAsia="Arial" w:ascii="Arial"/>
          <w:b/>
          <w:color w:val="0B0B0B"/>
          <w:position w:val="-2"/>
          <w:sz w:val="42"/>
          <w:szCs w:val="42"/>
        </w:rPr>
        <w:t>S~la</w:t>
      </w:r>
      <w:r>
        <w:rPr>
          <w:rFonts w:cs="Arial" w:hAnsi="Arial" w:eastAsia="Arial" w:ascii="Arial"/>
          <w:b/>
          <w:color w:val="0B0B0B"/>
          <w:spacing w:val="-60"/>
          <w:position w:val="-2"/>
          <w:sz w:val="42"/>
          <w:szCs w:val="42"/>
        </w:rPr>
        <w:t> </w:t>
      </w:r>
      <w:r>
        <w:rPr>
          <w:rFonts w:cs="Arial" w:hAnsi="Arial" w:eastAsia="Arial" w:ascii="Arial"/>
          <w:b/>
          <w:color w:val="0B0B0B"/>
          <w:spacing w:val="0"/>
          <w:w w:val="100"/>
          <w:position w:val="-2"/>
          <w:sz w:val="42"/>
          <w:szCs w:val="42"/>
        </w:rPr>
        <w:t>de</w:t>
      </w:r>
      <w:r>
        <w:rPr>
          <w:rFonts w:cs="Arial" w:hAnsi="Arial" w:eastAsia="Arial" w:ascii="Arial"/>
          <w:b/>
          <w:color w:val="0B0B0B"/>
          <w:spacing w:val="18"/>
          <w:w w:val="100"/>
          <w:position w:val="-2"/>
          <w:sz w:val="42"/>
          <w:szCs w:val="42"/>
        </w:rPr>
        <w:t> </w:t>
      </w:r>
      <w:r>
        <w:rPr>
          <w:rFonts w:cs="Arial" w:hAnsi="Arial" w:eastAsia="Arial" w:ascii="Arial"/>
          <w:b/>
          <w:color w:val="0B0B0B"/>
          <w:spacing w:val="0"/>
          <w:w w:val="100"/>
          <w:position w:val="-2"/>
          <w:sz w:val="42"/>
          <w:szCs w:val="42"/>
        </w:rPr>
        <w:t>Regidores</w:t>
      </w:r>
      <w:r>
        <w:rPr>
          <w:rFonts w:cs="Arial" w:hAnsi="Arial" w:eastAsia="Arial" w:ascii="Arial"/>
          <w:b/>
          <w:color w:val="0B0B0B"/>
          <w:spacing w:val="106"/>
          <w:w w:val="100"/>
          <w:position w:val="-2"/>
          <w:sz w:val="42"/>
          <w:szCs w:val="42"/>
        </w:rPr>
        <w:t> </w:t>
      </w:r>
      <w:r>
        <w:rPr>
          <w:rFonts w:cs="Times New Roman" w:hAnsi="Times New Roman" w:eastAsia="Times New Roman" w:ascii="Times New Roman"/>
          <w:b/>
          <w:color w:val="DFE87B"/>
          <w:spacing w:val="0"/>
          <w:w w:val="45"/>
          <w:position w:val="-2"/>
          <w:sz w:val="132"/>
          <w:szCs w:val="132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2"/>
          <w:szCs w:val="1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7"/>
        <w:ind w:left="5689" w:right="5111"/>
      </w:pPr>
      <w:r>
        <w:rPr>
          <w:rFonts w:cs="Arial" w:hAnsi="Arial" w:eastAsia="Arial" w:ascii="Arial"/>
          <w:b/>
          <w:color w:val="0B0B0B"/>
          <w:spacing w:val="0"/>
          <w:w w:val="100"/>
          <w:sz w:val="26"/>
          <w:szCs w:val="26"/>
        </w:rPr>
        <w:t>INDICE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3"/>
      </w:pPr>
      <w:r>
        <w:rPr>
          <w:rFonts w:cs="Arial" w:hAnsi="Arial" w:eastAsia="Arial" w:ascii="Arial"/>
          <w:color w:val="212121"/>
          <w:w w:val="90"/>
          <w:sz w:val="24"/>
          <w:szCs w:val="24"/>
        </w:rPr>
        <w:t>IN</w:t>
      </w:r>
      <w:r>
        <w:rPr>
          <w:rFonts w:cs="Arial" w:hAnsi="Arial" w:eastAsia="Arial" w:ascii="Arial"/>
          <w:color w:val="31312F"/>
          <w:w w:val="94"/>
          <w:sz w:val="24"/>
          <w:szCs w:val="24"/>
        </w:rPr>
        <w:t>T</w:t>
      </w:r>
      <w:r>
        <w:rPr>
          <w:rFonts w:cs="Arial" w:hAnsi="Arial" w:eastAsia="Arial" w:ascii="Arial"/>
          <w:color w:val="212121"/>
          <w:w w:val="94"/>
          <w:sz w:val="24"/>
          <w:szCs w:val="24"/>
        </w:rPr>
        <w:t>RODUCC</w:t>
      </w:r>
      <w:r>
        <w:rPr>
          <w:rFonts w:cs="Arial" w:hAnsi="Arial" w:eastAsia="Arial" w:ascii="Arial"/>
          <w:color w:val="0B0B0B"/>
          <w:w w:val="44"/>
          <w:sz w:val="24"/>
          <w:szCs w:val="24"/>
        </w:rPr>
        <w:t>I</w:t>
      </w:r>
      <w:r>
        <w:rPr>
          <w:rFonts w:cs="Arial" w:hAnsi="Arial" w:eastAsia="Arial" w:ascii="Arial"/>
          <w:color w:val="212121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212121"/>
          <w:w w:val="100"/>
          <w:sz w:val="24"/>
          <w:szCs w:val="2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color w:val="212121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position w:val="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53"/>
      </w:pPr>
      <w:r>
        <w:pict>
          <v:shape type="#_x0000_t75" style="position:absolute;margin-left:15.86pt;margin-top:-47.6841pt;width:44.66pt;height:66.74pt;mso-position-horizontal-relative:page;mso-position-vertical-relative:paragraph;z-index:-1192">
            <v:imagedata o:title="" r:id="rId9"/>
          </v:shape>
        </w:pic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M</w:t>
      </w:r>
      <w:r>
        <w:rPr>
          <w:rFonts w:cs="Arial" w:hAnsi="Arial" w:eastAsia="Arial" w:ascii="Arial"/>
          <w:color w:val="31312F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96"/>
          <w:sz w:val="24"/>
          <w:szCs w:val="24"/>
        </w:rPr>
        <w:t>rc</w:t>
      </w:r>
      <w:r>
        <w:rPr>
          <w:rFonts w:cs="Arial" w:hAnsi="Arial" w:eastAsia="Arial" w:ascii="Arial"/>
          <w:color w:val="31312F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31312F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2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color w:val="31312F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3"/>
          <w:sz w:val="24"/>
          <w:szCs w:val="24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286"/>
      </w:pPr>
      <w:r>
        <w:rPr>
          <w:rFonts w:cs="Arial" w:hAnsi="Arial" w:eastAsia="Arial" w:ascii="Arial"/>
          <w:color w:val="828282"/>
          <w:spacing w:val="0"/>
          <w:w w:val="107"/>
          <w:position w:val="-1"/>
          <w:sz w:val="14"/>
          <w:szCs w:val="14"/>
        </w:rPr>
        <w:t>Gobierno</w:t>
      </w:r>
      <w:r>
        <w:rPr>
          <w:rFonts w:cs="Arial" w:hAnsi="Arial" w:eastAsia="Arial" w:ascii="Arial"/>
          <w:color w:val="828282"/>
          <w:spacing w:val="5"/>
          <w:w w:val="107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626262"/>
          <w:spacing w:val="0"/>
          <w:w w:val="107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828282"/>
          <w:spacing w:val="0"/>
          <w:w w:val="107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40"/>
        <w:ind w:left="84" w:right="1707"/>
      </w:pPr>
      <w:r>
        <w:rPr>
          <w:rFonts w:cs="Arial" w:hAnsi="Arial" w:eastAsia="Arial" w:ascii="Arial"/>
          <w:b/>
          <w:color w:val="31312F"/>
          <w:spacing w:val="0"/>
          <w:w w:val="108"/>
          <w:sz w:val="16"/>
          <w:szCs w:val="16"/>
        </w:rPr>
        <w:t>L</w:t>
      </w:r>
      <w:r>
        <w:rPr>
          <w:rFonts w:cs="Arial" w:hAnsi="Arial" w:eastAsia="Arial" w:ascii="Arial"/>
          <w:b/>
          <w:color w:val="31312F"/>
          <w:spacing w:val="-22"/>
          <w:w w:val="108"/>
          <w:sz w:val="16"/>
          <w:szCs w:val="16"/>
        </w:rPr>
        <w:t>A</w:t>
      </w:r>
      <w:r>
        <w:rPr>
          <w:rFonts w:cs="Arial" w:hAnsi="Arial" w:eastAsia="Arial" w:ascii="Arial"/>
          <w:b/>
          <w:color w:val="212121"/>
          <w:spacing w:val="0"/>
          <w:w w:val="108"/>
          <w:sz w:val="16"/>
          <w:szCs w:val="16"/>
        </w:rPr>
        <w:t>QUE</w:t>
      </w:r>
      <w:r>
        <w:rPr>
          <w:rFonts w:cs="Arial" w:hAnsi="Arial" w:eastAsia="Arial" w:ascii="Arial"/>
          <w:b/>
          <w:color w:val="31312F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b/>
          <w:color w:val="31312F"/>
          <w:spacing w:val="-11"/>
          <w:w w:val="108"/>
          <w:sz w:val="16"/>
          <w:szCs w:val="16"/>
        </w:rPr>
        <w:t>A</w:t>
      </w:r>
      <w:r>
        <w:rPr>
          <w:rFonts w:cs="Arial" w:hAnsi="Arial" w:eastAsia="Arial" w:ascii="Arial"/>
          <w:b/>
          <w:color w:val="212121"/>
          <w:spacing w:val="0"/>
          <w:w w:val="108"/>
          <w:sz w:val="16"/>
          <w:szCs w:val="16"/>
        </w:rPr>
        <w:t>QU</w:t>
      </w:r>
      <w:r>
        <w:rPr>
          <w:rFonts w:cs="Arial" w:hAnsi="Arial" w:eastAsia="Arial" w:ascii="Arial"/>
          <w:b/>
          <w:color w:val="31312F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b/>
          <w:color w:val="31312F"/>
          <w:spacing w:val="0"/>
          <w:w w:val="108"/>
          <w:sz w:val="16"/>
          <w:szCs w:val="16"/>
        </w:rPr>
        <w:t>    </w:t>
      </w:r>
      <w:r>
        <w:rPr>
          <w:rFonts w:cs="Arial" w:hAnsi="Arial" w:eastAsia="Arial" w:ascii="Arial"/>
          <w:b/>
          <w:color w:val="31312F"/>
          <w:spacing w:val="6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79"/>
          <w:sz w:val="24"/>
          <w:szCs w:val="24"/>
        </w:rPr>
        <w:t>C</w:t>
      </w:r>
      <w:r>
        <w:rPr>
          <w:rFonts w:cs="Arial" w:hAnsi="Arial" w:eastAsia="Arial" w:ascii="Arial"/>
          <w:color w:val="31312F"/>
          <w:spacing w:val="0"/>
          <w:w w:val="103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31312F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32"/>
          <w:sz w:val="24"/>
          <w:szCs w:val="24"/>
        </w:rPr>
        <w:t>tit</w:t>
      </w:r>
      <w:r>
        <w:rPr>
          <w:rFonts w:cs="Arial" w:hAnsi="Arial" w:eastAsia="Arial" w:ascii="Arial"/>
          <w:color w:val="31312F"/>
          <w:spacing w:val="0"/>
          <w:w w:val="99"/>
          <w:sz w:val="24"/>
          <w:szCs w:val="24"/>
        </w:rPr>
        <w:t>uci</w:t>
      </w:r>
      <w:r>
        <w:rPr>
          <w:rFonts w:cs="Arial" w:hAnsi="Arial" w:eastAsia="Arial" w:ascii="Arial"/>
          <w:color w:val="212121"/>
          <w:spacing w:val="0"/>
          <w:w w:val="95"/>
          <w:sz w:val="24"/>
          <w:szCs w:val="24"/>
        </w:rPr>
        <w:t>o</w:t>
      </w:r>
      <w:r>
        <w:rPr>
          <w:rFonts w:cs="Arial" w:hAnsi="Arial" w:eastAsia="Arial" w:ascii="Arial"/>
          <w:color w:val="31312F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1312F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0"/>
          <w:w w:val="67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o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lftica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1312F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0"/>
          <w:w w:val="80"/>
          <w:sz w:val="24"/>
          <w:szCs w:val="24"/>
        </w:rPr>
        <w:t>Es</w:t>
      </w:r>
      <w:r>
        <w:rPr>
          <w:rFonts w:cs="Arial" w:hAnsi="Arial" w:eastAsia="Arial" w:ascii="Arial"/>
          <w:color w:val="212121"/>
          <w:spacing w:val="0"/>
          <w:w w:val="133"/>
          <w:sz w:val="24"/>
          <w:szCs w:val="24"/>
        </w:rPr>
        <w:t>t</w:t>
      </w:r>
      <w:r>
        <w:rPr>
          <w:rFonts w:cs="Arial" w:hAnsi="Arial" w:eastAsia="Arial" w:ascii="Arial"/>
          <w:color w:val="31312F"/>
          <w:spacing w:val="0"/>
          <w:w w:val="95"/>
          <w:sz w:val="24"/>
          <w:szCs w:val="24"/>
        </w:rPr>
        <w:t>ad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2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57"/>
          <w:sz w:val="24"/>
          <w:szCs w:val="24"/>
        </w:rPr>
        <w:t>J</w:t>
      </w:r>
      <w:r>
        <w:rPr>
          <w:rFonts w:cs="Arial" w:hAnsi="Arial" w:eastAsia="Arial" w:ascii="Arial"/>
          <w:color w:val="31312F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isco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Arial" w:hAnsi="Arial" w:eastAsia="Arial" w:ascii="Arial"/>
          <w:color w:val="31312F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B0B0B"/>
          <w:spacing w:val="0"/>
          <w:w w:val="89"/>
          <w:position w:val="1"/>
          <w:sz w:val="24"/>
          <w:szCs w:val="24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62"/>
      </w:pPr>
      <w:r>
        <w:rPr>
          <w:rFonts w:cs="Arial" w:hAnsi="Arial" w:eastAsia="Arial" w:ascii="Arial"/>
          <w:color w:val="212121"/>
          <w:spacing w:val="0"/>
          <w:w w:val="86"/>
          <w:sz w:val="24"/>
          <w:szCs w:val="24"/>
        </w:rPr>
        <w:t>L</w:t>
      </w:r>
      <w:r>
        <w:rPr>
          <w:rFonts w:cs="Arial" w:hAnsi="Arial" w:eastAsia="Arial" w:ascii="Arial"/>
          <w:color w:val="31312F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86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5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1312F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79"/>
          <w:sz w:val="24"/>
          <w:szCs w:val="24"/>
        </w:rPr>
        <w:t>G</w:t>
      </w:r>
      <w:r>
        <w:rPr>
          <w:rFonts w:cs="Arial" w:hAnsi="Arial" w:eastAsia="Arial" w:ascii="Arial"/>
          <w:color w:val="31312F"/>
          <w:spacing w:val="0"/>
          <w:w w:val="106"/>
          <w:sz w:val="24"/>
          <w:szCs w:val="24"/>
        </w:rPr>
        <w:t>ob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2F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1"/>
          <w:sz w:val="24"/>
          <w:szCs w:val="24"/>
        </w:rPr>
        <w:t>rn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312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312F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2F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1312F"/>
          <w:spacing w:val="0"/>
          <w:w w:val="73"/>
          <w:sz w:val="24"/>
          <w:szCs w:val="24"/>
        </w:rPr>
        <w:t>a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312F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31312F"/>
          <w:spacing w:val="0"/>
          <w:w w:val="92"/>
          <w:sz w:val="24"/>
          <w:szCs w:val="24"/>
        </w:rPr>
        <w:t>rni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ni</w:t>
      </w:r>
      <w:r>
        <w:rPr>
          <w:rFonts w:cs="Arial" w:hAnsi="Arial" w:eastAsia="Arial" w:ascii="Arial"/>
          <w:color w:val="31312F"/>
          <w:spacing w:val="0"/>
          <w:w w:val="92"/>
          <w:sz w:val="24"/>
          <w:szCs w:val="24"/>
        </w:rPr>
        <w:t>st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31312F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c</w:t>
      </w:r>
      <w:r>
        <w:rPr>
          <w:rFonts w:cs="Arial" w:hAnsi="Arial" w:eastAsia="Arial" w:ascii="Arial"/>
          <w:color w:val="31312F"/>
          <w:spacing w:val="0"/>
          <w:w w:val="92"/>
          <w:sz w:val="24"/>
          <w:szCs w:val="24"/>
        </w:rPr>
        <w:t>io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92"/>
          <w:sz w:val="24"/>
          <w:szCs w:val="24"/>
        </w:rPr>
        <w:t>    </w:t>
      </w:r>
      <w:r>
        <w:rPr>
          <w:rFonts w:cs="Arial" w:hAnsi="Arial" w:eastAsia="Arial" w:ascii="Arial"/>
          <w:color w:val="212121"/>
          <w:spacing w:val="39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color w:val="31312F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4"/>
          <w:szCs w:val="24"/>
        </w:rPr>
        <w:t>M</w:t>
      </w:r>
      <w:r>
        <w:rPr>
          <w:rFonts w:cs="Arial" w:hAnsi="Arial" w:eastAsia="Arial" w:ascii="Arial"/>
          <w:color w:val="31312F"/>
          <w:spacing w:val="0"/>
          <w:w w:val="99"/>
          <w:sz w:val="24"/>
          <w:szCs w:val="24"/>
        </w:rPr>
        <w:t>un</w:t>
      </w:r>
      <w:r>
        <w:rPr>
          <w:rFonts w:cs="Arial" w:hAnsi="Arial" w:eastAsia="Arial" w:ascii="Arial"/>
          <w:color w:val="21212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cipa</w:t>
      </w:r>
      <w:r>
        <w:rPr>
          <w:rFonts w:cs="Arial" w:hAnsi="Arial" w:eastAsia="Arial" w:ascii="Arial"/>
          <w:color w:val="0B0B0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B0B0B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1312F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0"/>
          <w:w w:val="77"/>
          <w:sz w:val="24"/>
          <w:szCs w:val="24"/>
        </w:rPr>
        <w:t>Es</w:t>
      </w:r>
      <w:r>
        <w:rPr>
          <w:rFonts w:cs="Arial" w:hAnsi="Arial" w:eastAsia="Arial" w:ascii="Arial"/>
          <w:color w:val="212121"/>
          <w:spacing w:val="0"/>
          <w:w w:val="133"/>
          <w:sz w:val="24"/>
          <w:szCs w:val="24"/>
        </w:rPr>
        <w:t>t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131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9"/>
        <w:ind w:left="1543"/>
      </w:pPr>
      <w:r>
        <w:rPr>
          <w:rFonts w:cs="Arial" w:hAnsi="Arial" w:eastAsia="Arial" w:ascii="Arial"/>
          <w:color w:val="0B0B0B"/>
          <w:w w:val="57"/>
          <w:sz w:val="24"/>
          <w:szCs w:val="24"/>
        </w:rPr>
        <w:t>J</w:t>
      </w:r>
      <w:r>
        <w:rPr>
          <w:rFonts w:cs="Arial" w:hAnsi="Arial" w:eastAsia="Arial" w:ascii="Arial"/>
          <w:color w:val="212121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1312F"/>
          <w:w w:val="100"/>
          <w:sz w:val="24"/>
          <w:szCs w:val="24"/>
        </w:rPr>
        <w:t>lisco</w:t>
      </w:r>
      <w:r>
        <w:rPr>
          <w:rFonts w:cs="Arial" w:hAnsi="Arial" w:eastAsia="Arial" w:ascii="Arial"/>
          <w:color w:val="31312F"/>
          <w:w w:val="100"/>
          <w:sz w:val="24"/>
          <w:szCs w:val="24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color w:val="31312F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12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72"/>
      </w:pPr>
      <w:r>
        <w:rPr>
          <w:rFonts w:cs="Arial" w:hAnsi="Arial" w:eastAsia="Arial" w:ascii="Arial"/>
          <w:color w:val="212121"/>
          <w:w w:val="68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1312F"/>
          <w:w w:val="110"/>
          <w:position w:val="-1"/>
          <w:sz w:val="24"/>
          <w:szCs w:val="24"/>
        </w:rPr>
        <w:t>eglament</w:t>
      </w:r>
      <w:r>
        <w:rPr>
          <w:rFonts w:cs="Arial" w:hAnsi="Arial" w:eastAsia="Arial" w:ascii="Arial"/>
          <w:color w:val="21212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2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0"/>
          <w:w w:val="103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0B0B0B"/>
          <w:spacing w:val="0"/>
          <w:w w:val="5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-1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79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1312F"/>
          <w:spacing w:val="0"/>
          <w:w w:val="103"/>
          <w:position w:val="-1"/>
          <w:sz w:val="24"/>
          <w:szCs w:val="24"/>
        </w:rPr>
        <w:t>ob</w:t>
      </w:r>
      <w:r>
        <w:rPr>
          <w:rFonts w:cs="Arial" w:hAnsi="Arial" w:eastAsia="Arial" w:ascii="Arial"/>
          <w:color w:val="212121"/>
          <w:spacing w:val="0"/>
          <w:w w:val="5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1312F"/>
          <w:spacing w:val="0"/>
          <w:w w:val="100"/>
          <w:position w:val="-1"/>
          <w:sz w:val="24"/>
          <w:szCs w:val="24"/>
        </w:rPr>
        <w:t>erno</w:t>
      </w:r>
      <w:r>
        <w:rPr>
          <w:rFonts w:cs="Arial" w:hAnsi="Arial" w:eastAsia="Arial" w:ascii="Arial"/>
          <w:color w:val="31312F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31312F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1312F"/>
          <w:spacing w:val="1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1312F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1312F"/>
          <w:spacing w:val="2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55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1312F"/>
          <w:spacing w:val="0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1312F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-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1312F"/>
          <w:spacing w:val="0"/>
          <w:w w:val="100"/>
          <w:position w:val="-1"/>
          <w:sz w:val="24"/>
          <w:szCs w:val="24"/>
        </w:rPr>
        <w:t>rni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1312F"/>
          <w:spacing w:val="0"/>
          <w:w w:val="100"/>
          <w:position w:val="-1"/>
          <w:sz w:val="24"/>
          <w:szCs w:val="24"/>
        </w:rPr>
        <w:t>istrac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ion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212121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0"/>
          <w:w w:val="73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0"/>
          <w:w w:val="103"/>
          <w:position w:val="-1"/>
          <w:sz w:val="24"/>
          <w:szCs w:val="24"/>
        </w:rPr>
        <w:t>ub</w:t>
      </w:r>
      <w:r>
        <w:rPr>
          <w:rFonts w:cs="Arial" w:hAnsi="Arial" w:eastAsia="Arial" w:ascii="Arial"/>
          <w:color w:val="0B0B0B"/>
          <w:spacing w:val="0"/>
          <w:w w:val="73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1312F"/>
          <w:spacing w:val="0"/>
          <w:w w:val="100"/>
          <w:position w:val="-1"/>
          <w:sz w:val="24"/>
          <w:szCs w:val="24"/>
        </w:rPr>
        <w:t>ica</w:t>
      </w:r>
      <w:r>
        <w:rPr>
          <w:rFonts w:cs="Arial" w:hAnsi="Arial" w:eastAsia="Arial" w:ascii="Arial"/>
          <w:color w:val="31312F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1312F"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5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7" w:hRule="exact"/>
        </w:trPr>
        <w:tc>
          <w:tcPr>
            <w:tcW w:w="1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5"/>
              <w:ind w:left="40"/>
            </w:pPr>
            <w:r>
              <w:rPr>
                <w:rFonts w:cs="Arial" w:hAnsi="Arial" w:eastAsia="Arial" w:ascii="Arial"/>
                <w:color w:val="212121"/>
                <w:w w:val="9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31312F"/>
                <w:w w:val="98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212121"/>
                <w:w w:val="99"/>
                <w:sz w:val="24"/>
                <w:szCs w:val="24"/>
              </w:rPr>
              <w:t>un</w:t>
            </w:r>
            <w:r>
              <w:rPr>
                <w:rFonts w:cs="Arial" w:hAnsi="Arial" w:eastAsia="Arial" w:ascii="Arial"/>
                <w:color w:val="31312F"/>
                <w:w w:val="112"/>
                <w:sz w:val="24"/>
                <w:szCs w:val="24"/>
              </w:rPr>
              <w:t>tamie</w:t>
            </w:r>
            <w:r>
              <w:rPr>
                <w:rFonts w:cs="Arial" w:hAnsi="Arial" w:eastAsia="Arial" w:ascii="Arial"/>
                <w:color w:val="212121"/>
                <w:w w:val="100"/>
                <w:sz w:val="24"/>
                <w:szCs w:val="24"/>
              </w:rPr>
              <w:t>nto</w:t>
            </w:r>
            <w:r>
              <w:rPr>
                <w:rFonts w:cs="Arial" w:hAnsi="Arial" w:eastAsia="Arial" w:ascii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5"/>
              <w:ind w:left="90"/>
            </w:pPr>
            <w:r>
              <w:rPr>
                <w:rFonts w:cs="Arial" w:hAnsi="Arial" w:eastAsia="Arial" w:ascii="Arial"/>
                <w:color w:val="212121"/>
                <w:w w:val="79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31312F"/>
                <w:w w:val="103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212121"/>
                <w:w w:val="88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31312F"/>
                <w:w w:val="73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212121"/>
                <w:w w:val="120"/>
                <w:sz w:val="24"/>
                <w:szCs w:val="24"/>
              </w:rPr>
              <w:t>titu</w:t>
            </w:r>
            <w:r>
              <w:rPr>
                <w:rFonts w:cs="Arial" w:hAnsi="Arial" w:eastAsia="Arial" w:ascii="Arial"/>
                <w:color w:val="31312F"/>
                <w:w w:val="9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212121"/>
                <w:w w:val="55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31312F"/>
                <w:w w:val="103"/>
                <w:sz w:val="24"/>
                <w:szCs w:val="24"/>
              </w:rPr>
              <w:t>ona</w:t>
            </w:r>
            <w:r>
              <w:rPr>
                <w:rFonts w:cs="Arial" w:hAnsi="Arial" w:eastAsia="Arial" w:ascii="Arial"/>
                <w:color w:val="0B0B0B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4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5"/>
              <w:ind w:left="129"/>
            </w:pP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31312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31312F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1312F"/>
                <w:spacing w:val="0"/>
                <w:w w:val="82"/>
                <w:sz w:val="24"/>
                <w:szCs w:val="24"/>
              </w:rPr>
              <w:t>Sa</w:t>
            </w:r>
            <w:r>
              <w:rPr>
                <w:rFonts w:cs="Arial" w:hAnsi="Arial" w:eastAsia="Arial" w:ascii="Arial"/>
                <w:color w:val="212121"/>
                <w:spacing w:val="0"/>
                <w:w w:val="8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212121"/>
                <w:spacing w:val="0"/>
                <w:w w:val="8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21"/>
                <w:w w:val="8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73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color w:val="31312F"/>
                <w:spacing w:val="0"/>
                <w:w w:val="88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12121"/>
                <w:spacing w:val="0"/>
                <w:w w:val="88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31312F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color w:val="31312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1312F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31312F"/>
                <w:spacing w:val="0"/>
                <w:w w:val="9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212121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31312F"/>
                <w:spacing w:val="0"/>
                <w:w w:val="99"/>
                <w:sz w:val="24"/>
                <w:szCs w:val="24"/>
              </w:rPr>
              <w:t>aq</w:t>
            </w:r>
            <w:r>
              <w:rPr>
                <w:rFonts w:cs="Arial" w:hAnsi="Arial" w:eastAsia="Arial" w:ascii="Arial"/>
                <w:color w:val="212121"/>
                <w:spacing w:val="0"/>
                <w:w w:val="88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31312F"/>
                <w:spacing w:val="0"/>
                <w:w w:val="100"/>
                <w:sz w:val="24"/>
                <w:szCs w:val="24"/>
              </w:rPr>
              <w:t>epa</w:t>
            </w:r>
            <w:r>
              <w:rPr>
                <w:rFonts w:cs="Arial" w:hAnsi="Arial" w:eastAsia="Arial" w:ascii="Arial"/>
                <w:color w:val="212121"/>
                <w:spacing w:val="0"/>
                <w:w w:val="88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color w:val="31312F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7"/>
              <w:ind w:right="64"/>
            </w:pPr>
            <w:r>
              <w:rPr>
                <w:rFonts w:cs="Times New Roman" w:hAnsi="Times New Roman" w:eastAsia="Times New Roman" w:ascii="Times New Roman"/>
                <w:b/>
                <w:color w:val="0B0B0B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5" w:hRule="exact"/>
        </w:trPr>
        <w:tc>
          <w:tcPr>
            <w:tcW w:w="1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0"/>
            </w:pPr>
            <w:r>
              <w:rPr>
                <w:rFonts w:cs="Arial" w:hAnsi="Arial" w:eastAsia="Arial" w:ascii="Arial"/>
                <w:color w:val="21212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color w:val="31312F"/>
                <w:w w:val="93"/>
                <w:sz w:val="24"/>
                <w:szCs w:val="24"/>
              </w:rPr>
              <w:t>isi</w:t>
            </w:r>
            <w:r>
              <w:rPr>
                <w:rFonts w:cs="Arial" w:hAnsi="Arial" w:eastAsia="Arial" w:ascii="Arial"/>
                <w:color w:val="212121"/>
                <w:w w:val="108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right"/>
              <w:spacing w:before="98"/>
              <w:ind w:right="53"/>
            </w:pPr>
            <w:r>
              <w:rPr>
                <w:rFonts w:cs="Times New Roman" w:hAnsi="Times New Roman" w:eastAsia="Times New Roman" w:ascii="Times New Roman"/>
                <w:b/>
                <w:color w:val="212121"/>
                <w:spacing w:val="0"/>
                <w:w w:val="108"/>
                <w:sz w:val="26"/>
                <w:szCs w:val="26"/>
              </w:rPr>
              <w:t>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08" w:hRule="exact"/>
        </w:trPr>
        <w:tc>
          <w:tcPr>
            <w:tcW w:w="1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0"/>
            </w:pPr>
            <w:r>
              <w:rPr>
                <w:rFonts w:cs="Arial" w:hAnsi="Arial" w:eastAsia="Arial" w:ascii="Arial"/>
                <w:color w:val="212121"/>
                <w:w w:val="102"/>
                <w:sz w:val="24"/>
                <w:szCs w:val="24"/>
              </w:rPr>
              <w:t>Obj</w:t>
            </w:r>
            <w:r>
              <w:rPr>
                <w:rFonts w:cs="Arial" w:hAnsi="Arial" w:eastAsia="Arial" w:ascii="Arial"/>
                <w:color w:val="31312F"/>
                <w:w w:val="100"/>
                <w:sz w:val="24"/>
                <w:szCs w:val="24"/>
              </w:rPr>
              <w:t>etivos</w:t>
            </w:r>
            <w:r>
              <w:rPr>
                <w:rFonts w:cs="Arial" w:hAnsi="Arial" w:eastAsia="Arial" w:ascii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b/>
                <w:color w:val="212121"/>
                <w:spacing w:val="0"/>
                <w:w w:val="108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  <w:sectPr>
          <w:pgNumType w:start="1"/>
          <w:pgMar w:header="601" w:footer="0" w:top="820" w:bottom="280" w:left="60" w:right="80"/>
          <w:headerReference w:type="default" r:id="rId7"/>
          <w:pgSz w:w="11900" w:h="16840"/>
        </w:sectPr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60"/>
        <w:ind w:right="65"/>
      </w:pPr>
      <w:r>
        <w:pict>
          <v:shape type="#_x0000_t202" style="position:absolute;margin-left:8.18pt;margin-top:-18.3761pt;width:174.26pt;height:60.98pt;mso-position-horizontal-relative:page;mso-position-vertical-relative:paragraph;z-index:-1193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8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right"/>
                    <w:ind w:right="36"/>
                  </w:pPr>
                  <w:r>
                    <w:rPr>
                      <w:rFonts w:cs="Arial" w:hAnsi="Arial" w:eastAsia="Arial" w:ascii="Arial"/>
                      <w:color w:val="626262"/>
                      <w:spacing w:val="0"/>
                      <w:w w:val="8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D4D4D"/>
                      <w:spacing w:val="0"/>
                      <w:w w:val="8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26262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26262"/>
                      <w:spacing w:val="0"/>
                      <w:w w:val="83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626262"/>
                      <w:spacing w:val="23"/>
                      <w:w w:val="8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26262"/>
                      <w:spacing w:val="0"/>
                      <w:w w:val="100"/>
                      <w:sz w:val="16"/>
                      <w:szCs w:val="16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626262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26262"/>
                      <w:spacing w:val="0"/>
                      <w:w w:val="100"/>
                      <w:sz w:val="16"/>
                      <w:szCs w:val="16"/>
                    </w:rPr>
                    <w:t>Trab</w:t>
                  </w:r>
                  <w:r>
                    <w:rPr>
                      <w:rFonts w:cs="Arial" w:hAnsi="Arial" w:eastAsia="Arial" w:ascii="Arial"/>
                      <w:color w:val="4D4D4D"/>
                      <w:spacing w:val="0"/>
                      <w:w w:val="7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8.18pt;margin-top:-18.3761pt;width:174.26pt;height:60.98pt;mso-position-horizontal-relative:page;mso-position-vertical-relative:paragraph;z-index:-1191">
            <v:imagedata o:title="" r:id="rId10"/>
          </v:shape>
        </w:pict>
      </w:r>
      <w:r>
        <w:rPr>
          <w:rFonts w:cs="Arial" w:hAnsi="Arial" w:eastAsia="Arial" w:ascii="Arial"/>
          <w:color w:val="31312F"/>
          <w:spacing w:val="0"/>
          <w:w w:val="54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1312F"/>
          <w:spacing w:val="0"/>
          <w:w w:val="54"/>
          <w:position w:val="-2"/>
          <w:sz w:val="16"/>
          <w:szCs w:val="16"/>
        </w:rPr>
        <w:t>                             </w:t>
      </w:r>
      <w:r>
        <w:rPr>
          <w:rFonts w:cs="Arial" w:hAnsi="Arial" w:eastAsia="Arial" w:ascii="Arial"/>
          <w:color w:val="31312F"/>
          <w:spacing w:val="13"/>
          <w:w w:val="54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position w:val="-2"/>
          <w:sz w:val="16"/>
          <w:szCs w:val="16"/>
        </w:rPr>
        <w:t>jo</w:t>
      </w:r>
      <w:r>
        <w:rPr>
          <w:rFonts w:cs="Arial" w:hAnsi="Arial" w:eastAsia="Arial" w:ascii="Arial"/>
          <w:color w:val="626262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3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position w:val="-2"/>
          <w:sz w:val="16"/>
          <w:szCs w:val="16"/>
        </w:rPr>
        <w:t>202</w:t>
      </w:r>
      <w:r>
        <w:rPr>
          <w:rFonts w:cs="Arial" w:hAnsi="Arial" w:eastAsia="Arial" w:ascii="Arial"/>
          <w:color w:val="4D4D4D"/>
          <w:spacing w:val="0"/>
          <w:w w:val="100"/>
          <w:position w:val="-2"/>
          <w:sz w:val="16"/>
          <w:szCs w:val="16"/>
        </w:rPr>
        <w:t>3</w:t>
      </w:r>
      <w:r>
        <w:rPr>
          <w:rFonts w:cs="Arial" w:hAnsi="Arial" w:eastAsia="Arial" w:ascii="Arial"/>
          <w:color w:val="4D4D4D"/>
          <w:spacing w:val="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position w:val="-2"/>
          <w:sz w:val="16"/>
          <w:szCs w:val="16"/>
        </w:rPr>
        <w:t>de</w:t>
      </w:r>
      <w:r>
        <w:rPr>
          <w:rFonts w:cs="Arial" w:hAnsi="Arial" w:eastAsia="Arial" w:ascii="Arial"/>
          <w:color w:val="626262"/>
          <w:spacing w:val="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position w:val="-2"/>
          <w:sz w:val="16"/>
          <w:szCs w:val="16"/>
        </w:rPr>
        <w:t>la</w:t>
      </w:r>
      <w:r>
        <w:rPr>
          <w:rFonts w:cs="Arial" w:hAnsi="Arial" w:eastAsia="Arial" w:ascii="Arial"/>
          <w:color w:val="626262"/>
          <w:spacing w:val="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96"/>
          <w:position w:val="-2"/>
          <w:sz w:val="16"/>
          <w:szCs w:val="16"/>
        </w:rPr>
        <w:t>Com</w:t>
      </w:r>
      <w:r>
        <w:rPr>
          <w:rFonts w:cs="Arial" w:hAnsi="Arial" w:eastAsia="Arial" w:ascii="Arial"/>
          <w:color w:val="626262"/>
          <w:spacing w:val="0"/>
          <w:w w:val="96"/>
          <w:position w:val="-2"/>
          <w:sz w:val="16"/>
          <w:szCs w:val="16"/>
        </w:rPr>
        <w:t>is</w:t>
      </w:r>
      <w:r>
        <w:rPr>
          <w:rFonts w:cs="Arial" w:hAnsi="Arial" w:eastAsia="Arial" w:ascii="Arial"/>
          <w:color w:val="828282"/>
          <w:spacing w:val="0"/>
          <w:w w:val="96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96"/>
          <w:position w:val="-2"/>
          <w:sz w:val="16"/>
          <w:szCs w:val="16"/>
        </w:rPr>
        <w:t>6n</w:t>
      </w:r>
      <w:r>
        <w:rPr>
          <w:rFonts w:cs="Arial" w:hAnsi="Arial" w:eastAsia="Arial" w:ascii="Arial"/>
          <w:color w:val="626262"/>
          <w:spacing w:val="0"/>
          <w:w w:val="96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4"/>
          <w:w w:val="96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96"/>
          <w:position w:val="-2"/>
          <w:sz w:val="16"/>
          <w:szCs w:val="16"/>
        </w:rPr>
        <w:t>Edilic</w:t>
      </w:r>
      <w:r>
        <w:rPr>
          <w:rFonts w:cs="Arial" w:hAnsi="Arial" w:eastAsia="Arial" w:ascii="Arial"/>
          <w:color w:val="31312F"/>
          <w:spacing w:val="0"/>
          <w:w w:val="54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76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75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0"/>
          <w:w w:val="96"/>
          <w:position w:val="-2"/>
          <w:sz w:val="16"/>
          <w:szCs w:val="16"/>
        </w:rPr>
        <w:t>egla</w:t>
      </w:r>
      <w:r>
        <w:rPr>
          <w:rFonts w:cs="Arial" w:hAnsi="Arial" w:eastAsia="Arial" w:ascii="Arial"/>
          <w:color w:val="4D4D4D"/>
          <w:spacing w:val="0"/>
          <w:w w:val="94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626262"/>
          <w:spacing w:val="0"/>
          <w:w w:val="8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position w:val="-2"/>
          <w:sz w:val="16"/>
          <w:szCs w:val="16"/>
        </w:rPr>
        <w:t>nto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60"/>
      </w:pPr>
      <w:r>
        <w:rPr>
          <w:rFonts w:cs="Arial" w:hAnsi="Arial" w:eastAsia="Arial" w:ascii="Arial"/>
          <w:color w:val="939395"/>
          <w:w w:val="75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828282"/>
          <w:w w:val="111"/>
          <w:position w:val="1"/>
          <w:sz w:val="18"/>
          <w:szCs w:val="18"/>
        </w:rPr>
        <w:t>ndepende</w:t>
      </w:r>
      <w:r>
        <w:rPr>
          <w:rFonts w:cs="Arial" w:hAnsi="Arial" w:eastAsia="Arial" w:ascii="Arial"/>
          <w:color w:val="626262"/>
          <w:w w:val="90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828282"/>
          <w:w w:val="57"/>
          <w:position w:val="1"/>
          <w:sz w:val="18"/>
          <w:szCs w:val="18"/>
        </w:rPr>
        <w:t>&lt;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50"/>
          <w:szCs w:val="50"/>
        </w:rPr>
        <w:jc w:val="left"/>
        <w:spacing w:lineRule="exact" w:line="520"/>
        <w:ind w:left="547"/>
      </w:pPr>
      <w:r>
        <w:br w:type="column"/>
      </w:r>
      <w:r>
        <w:rPr>
          <w:rFonts w:cs="Arial" w:hAnsi="Arial" w:eastAsia="Arial" w:ascii="Arial"/>
          <w:color w:val="DF975D"/>
          <w:w w:val="102"/>
          <w:position w:val="-4"/>
          <w:sz w:val="50"/>
          <w:szCs w:val="50"/>
        </w:rPr>
        <w:t>i</w:t>
      </w:r>
      <w:r>
        <w:rPr>
          <w:rFonts w:cs="Arial" w:hAnsi="Arial" w:eastAsia="Arial" w:ascii="Arial"/>
          <w:color w:val="31312F"/>
          <w:w w:val="110"/>
          <w:position w:val="-4"/>
          <w:sz w:val="50"/>
          <w:szCs w:val="50"/>
        </w:rPr>
        <w:t>dos</w:t>
      </w:r>
      <w:r>
        <w:rPr>
          <w:rFonts w:cs="Arial" w:hAnsi="Arial" w:eastAsia="Arial" w:ascii="Arial"/>
          <w:color w:val="000000"/>
          <w:w w:val="100"/>
          <w:position w:val="0"/>
          <w:sz w:val="50"/>
          <w:szCs w:val="5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20"/>
        <w:ind w:left="643"/>
      </w:pPr>
      <w:r>
        <w:rPr>
          <w:rFonts w:cs="Arial" w:hAnsi="Arial" w:eastAsia="Arial" w:ascii="Arial"/>
          <w:color w:val="828282"/>
          <w:spacing w:val="0"/>
          <w:w w:val="100"/>
          <w:sz w:val="14"/>
          <w:szCs w:val="14"/>
        </w:rPr>
        <w:t>por</w:t>
      </w:r>
      <w:r>
        <w:rPr>
          <w:rFonts w:cs="Arial" w:hAnsi="Arial" w:eastAsia="Arial" w:ascii="Arial"/>
          <w:color w:val="828282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28282"/>
          <w:spacing w:val="0"/>
          <w:w w:val="61"/>
          <w:sz w:val="14"/>
          <w:szCs w:val="14"/>
        </w:rPr>
        <w:t>1a</w:t>
      </w:r>
      <w:r>
        <w:rPr>
          <w:rFonts w:cs="Arial" w:hAnsi="Arial" w:eastAsia="Arial" w:ascii="Arial"/>
          <w:color w:val="828282"/>
          <w:spacing w:val="-1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31312F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12121"/>
          <w:spacing w:val="-1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31312F"/>
          <w:spacing w:val="0"/>
          <w:w w:val="100"/>
          <w:sz w:val="18"/>
          <w:szCs w:val="18"/>
        </w:rPr>
        <w:t>udad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sectPr>
          <w:type w:val="continuous"/>
          <w:pgSz w:w="11900" w:h="16840"/>
          <w:pgMar w:top="1400" w:bottom="280" w:left="60" w:right="80"/>
          <w:cols w:num="2" w:equalWidth="off">
            <w:col w:w="6980" w:space="2464"/>
            <w:col w:w="2316"/>
          </w:cols>
        </w:sectPr>
      </w:pP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color w:val="626262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10"/>
          <w:sz w:val="18"/>
          <w:szCs w:val="18"/>
        </w:rPr>
        <w:t>Queremos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1" w:lineRule="exact" w:line="320"/>
        <w:ind w:left="4367"/>
      </w:pPr>
      <w:r>
        <w:pict>
          <v:group style="position:absolute;margin-left:13.94pt;margin-top:285.16pt;width:44.66pt;height:64.84pt;mso-position-horizontal-relative:page;mso-position-vertical-relative:page;z-index:-1189" coordorigin="279,5703" coordsize="893,1297">
            <v:shape type="#_x0000_t75" style="position:absolute;left:279;top:5703;width:893;height:1220">
              <v:imagedata o:title="" r:id="rId12"/>
            </v:shape>
            <v:shape style="position:absolute;left:300;top:5920;width:0;height:600" coordorigin="300,5920" coordsize="0,600" path="m300,6520l300,5920e" filled="f" stroked="t" strokeweight="1pt" strokecolor="#363636">
              <v:path arrowok="t"/>
            </v:shape>
            <v:shape style="position:absolute;left:1020;top:5920;width:0;height:600" coordorigin="1020,5920" coordsize="0,600" path="m1020,6520l1020,5920e" filled="f" stroked="t" strokeweight="0pt" strokecolor="#363636">
              <v:path arrowok="t"/>
            </v:shape>
            <v:shape style="position:absolute;left:1020;top:5920;width:0;height:600" coordorigin="1020,5920" coordsize="0,600" path="m1020,6520l1020,5920e" filled="f" stroked="t" strokeweight="0pt" strokecolor="#363636">
              <v:path arrowok="t"/>
            </v:shape>
            <v:shape style="position:absolute;left:300;top:6520;width:0;height:480" coordorigin="300,6520" coordsize="0,480" path="m300,7000l300,6520e" filled="f" stroked="t" strokeweight="0pt" strokecolor="#363636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122"/>
          <w:position w:val="-1"/>
          <w:sz w:val="26"/>
          <w:szCs w:val="26"/>
        </w:rPr>
        <w:t>ln</w:t>
      </w:r>
      <w:r>
        <w:rPr>
          <w:rFonts w:cs="Arial" w:hAnsi="Arial" w:eastAsia="Arial" w:ascii="Arial"/>
          <w:b/>
          <w:spacing w:val="-52"/>
          <w:w w:val="122"/>
          <w:position w:val="-1"/>
          <w:sz w:val="26"/>
          <w:szCs w:val="26"/>
        </w:rPr>
        <w:t>t</w:t>
      </w:r>
      <w:r>
        <w:rPr>
          <w:rFonts w:cs="Arial" w:hAnsi="Arial" w:eastAsia="Arial" w:ascii="Arial"/>
          <w:b/>
          <w:color w:val="111111"/>
          <w:spacing w:val="0"/>
          <w:w w:val="90"/>
          <w:position w:val="-1"/>
          <w:sz w:val="26"/>
          <w:szCs w:val="26"/>
        </w:rPr>
        <w:t>e</w:t>
      </w:r>
      <w:r>
        <w:rPr>
          <w:rFonts w:cs="Arial" w:hAnsi="Arial" w:eastAsia="Arial" w:ascii="Arial"/>
          <w:b/>
          <w:color w:val="000000"/>
          <w:spacing w:val="0"/>
          <w:w w:val="108"/>
          <w:position w:val="-1"/>
          <w:sz w:val="26"/>
          <w:szCs w:val="26"/>
        </w:rPr>
        <w:t>g</w:t>
      </w:r>
      <w:r>
        <w:rPr>
          <w:rFonts w:cs="Arial" w:hAnsi="Arial" w:eastAsia="Arial" w:ascii="Arial"/>
          <w:b/>
          <w:color w:val="000000"/>
          <w:spacing w:val="-31"/>
          <w:w w:val="108"/>
          <w:position w:val="-1"/>
          <w:sz w:val="26"/>
          <w:szCs w:val="26"/>
        </w:rPr>
        <w:t>r</w:t>
      </w:r>
      <w:r>
        <w:rPr>
          <w:rFonts w:cs="Arial" w:hAnsi="Arial" w:eastAsia="Arial" w:ascii="Arial"/>
          <w:b/>
          <w:color w:val="111111"/>
          <w:spacing w:val="0"/>
          <w:w w:val="83"/>
          <w:position w:val="-1"/>
          <w:sz w:val="26"/>
          <w:szCs w:val="26"/>
        </w:rPr>
        <w:t>a</w:t>
      </w:r>
      <w:r>
        <w:rPr>
          <w:rFonts w:cs="Arial" w:hAnsi="Arial" w:eastAsia="Arial" w:ascii="Arial"/>
          <w:b/>
          <w:color w:val="000000"/>
          <w:spacing w:val="0"/>
          <w:w w:val="116"/>
          <w:position w:val="-1"/>
          <w:sz w:val="26"/>
          <w:szCs w:val="26"/>
        </w:rPr>
        <w:t>n</w:t>
      </w:r>
      <w:r>
        <w:rPr>
          <w:rFonts w:cs="Arial" w:hAnsi="Arial" w:eastAsia="Arial" w:ascii="Arial"/>
          <w:b/>
          <w:color w:val="000000"/>
          <w:spacing w:val="-33"/>
          <w:w w:val="116"/>
          <w:position w:val="-1"/>
          <w:sz w:val="26"/>
          <w:szCs w:val="26"/>
        </w:rPr>
        <w:t>t</w:t>
      </w:r>
      <w:r>
        <w:rPr>
          <w:rFonts w:cs="Arial" w:hAnsi="Arial" w:eastAsia="Arial" w:ascii="Arial"/>
          <w:b/>
          <w:color w:val="111111"/>
          <w:spacing w:val="0"/>
          <w:w w:val="100"/>
          <w:position w:val="-1"/>
          <w:sz w:val="26"/>
          <w:szCs w:val="26"/>
        </w:rPr>
        <w:t>es</w:t>
      </w:r>
      <w:r>
        <w:rPr>
          <w:rFonts w:cs="Arial" w:hAnsi="Arial" w:eastAsia="Arial" w:ascii="Arial"/>
          <w:b/>
          <w:color w:val="111111"/>
          <w:spacing w:val="0"/>
          <w:w w:val="100"/>
          <w:position w:val="-1"/>
          <w:sz w:val="26"/>
          <w:szCs w:val="26"/>
        </w:rPr>
        <w:t>  </w:t>
      </w:r>
      <w:r>
        <w:rPr>
          <w:rFonts w:cs="Arial" w:hAnsi="Arial" w:eastAsia="Arial" w:ascii="Arial"/>
          <w:b/>
          <w:color w:val="111111"/>
          <w:spacing w:val="-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00000"/>
          <w:spacing w:val="-13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b/>
          <w:color w:val="111111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b/>
          <w:color w:val="111111"/>
          <w:spacing w:val="6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111111"/>
          <w:spacing w:val="0"/>
          <w:w w:val="100"/>
          <w:position w:val="-1"/>
          <w:sz w:val="30"/>
          <w:szCs w:val="30"/>
        </w:rPr>
        <w:t>la</w:t>
      </w:r>
      <w:r>
        <w:rPr>
          <w:rFonts w:cs="Arial" w:hAnsi="Arial" w:eastAsia="Arial" w:ascii="Arial"/>
          <w:b/>
          <w:color w:val="111111"/>
          <w:spacing w:val="-26"/>
          <w:w w:val="100"/>
          <w:position w:val="-1"/>
          <w:sz w:val="30"/>
          <w:szCs w:val="3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4"/>
          <w:position w:val="-1"/>
          <w:sz w:val="26"/>
          <w:szCs w:val="26"/>
        </w:rPr>
        <w:t>Com</w:t>
      </w:r>
      <w:r>
        <w:rPr>
          <w:rFonts w:cs="Arial" w:hAnsi="Arial" w:eastAsia="Arial" w:ascii="Arial"/>
          <w:b/>
          <w:color w:val="000000"/>
          <w:spacing w:val="-45"/>
          <w:w w:val="104"/>
          <w:position w:val="-1"/>
          <w:sz w:val="26"/>
          <w:szCs w:val="26"/>
        </w:rPr>
        <w:t>i</w:t>
      </w:r>
      <w:r>
        <w:rPr>
          <w:rFonts w:cs="Arial" w:hAnsi="Arial" w:eastAsia="Arial" w:ascii="Arial"/>
          <w:b/>
          <w:color w:val="111111"/>
          <w:spacing w:val="0"/>
          <w:w w:val="106"/>
          <w:position w:val="-1"/>
          <w:sz w:val="26"/>
          <w:szCs w:val="26"/>
        </w:rPr>
        <w:t>si</w:t>
      </w:r>
      <w:r>
        <w:rPr>
          <w:rFonts w:cs="Arial" w:hAnsi="Arial" w:eastAsia="Arial" w:ascii="Arial"/>
          <w:b/>
          <w:color w:val="111111"/>
          <w:spacing w:val="-31"/>
          <w:w w:val="106"/>
          <w:position w:val="-1"/>
          <w:sz w:val="26"/>
          <w:szCs w:val="26"/>
        </w:rPr>
        <w:t>6</w:t>
      </w:r>
      <w:r>
        <w:rPr>
          <w:rFonts w:cs="Arial" w:hAnsi="Arial" w:eastAsia="Arial" w:ascii="Arial"/>
          <w:b/>
          <w:color w:val="000000"/>
          <w:spacing w:val="0"/>
          <w:w w:val="100"/>
          <w:position w:val="-1"/>
          <w:sz w:val="26"/>
          <w:szCs w:val="26"/>
        </w:rPr>
        <w:t>n: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5" w:hRule="exact"/>
        </w:trPr>
        <w:tc>
          <w:tcPr>
            <w:tcW w:w="128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4"/>
              <w:ind w:left="67"/>
            </w:pP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90"/>
            </w:pPr>
            <w:r>
              <w:rPr>
                <w:rFonts w:cs="Arial" w:hAnsi="Arial" w:eastAsia="Arial" w:ascii="Arial"/>
                <w:color w:val="363636"/>
                <w:w w:val="81"/>
                <w:sz w:val="20"/>
                <w:szCs w:val="20"/>
              </w:rPr>
              <w:t>Ja</w:t>
            </w:r>
            <w:r>
              <w:rPr>
                <w:rFonts w:cs="Arial" w:hAnsi="Arial" w:eastAsia="Arial" w:ascii="Arial"/>
                <w:color w:val="484848"/>
                <w:w w:val="94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636"/>
                <w:w w:val="64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636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Charnu</w:t>
            </w:r>
            <w:r>
              <w:rPr>
                <w:rFonts w:cs="Arial" w:hAnsi="Arial" w:eastAsia="Arial" w:ascii="Arial"/>
                <w:color w:val="363636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Ponc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31"/>
            </w:pPr>
            <w:r>
              <w:rPr>
                <w:rFonts w:cs="Arial" w:hAnsi="Arial" w:eastAsia="Arial" w:ascii="Arial"/>
                <w:color w:val="363636"/>
                <w:w w:val="95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color w:val="484848"/>
                <w:w w:val="94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363636"/>
                <w:w w:val="97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color w:val="484848"/>
                <w:w w:val="85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636"/>
                <w:w w:val="108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color w:val="484848"/>
                <w:w w:val="85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591" w:hRule="exact"/>
        </w:trPr>
        <w:tc>
          <w:tcPr>
            <w:tcW w:w="128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7"/>
            </w:pPr>
            <w:r>
              <w:rPr>
                <w:rFonts w:cs="Times New Roman" w:hAnsi="Times New Roman" w:eastAsia="Times New Roman" w:ascii="Times New Roman"/>
                <w:color w:val="363636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0"/>
            </w:pP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color w:val="484848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84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63636"/>
                <w:spacing w:val="0"/>
                <w:w w:val="84"/>
                <w:sz w:val="20"/>
                <w:szCs w:val="20"/>
              </w:rPr>
              <w:t>ui</w:t>
            </w:r>
            <w:r>
              <w:rPr>
                <w:rFonts w:cs="Arial" w:hAnsi="Arial" w:eastAsia="Arial" w:ascii="Arial"/>
                <w:color w:val="484848"/>
                <w:spacing w:val="0"/>
                <w:w w:val="84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484848"/>
                <w:spacing w:val="0"/>
                <w:w w:val="84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31"/>
                <w:w w:val="84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Salaza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F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12"/>
                <w:sz w:val="20"/>
                <w:szCs w:val="20"/>
              </w:rPr>
              <w:t>Martin</w:t>
            </w:r>
            <w:r>
              <w:rPr>
                <w:rFonts w:cs="Arial" w:hAnsi="Arial" w:eastAsia="Arial" w:ascii="Arial"/>
                <w:color w:val="484848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636"/>
                <w:spacing w:val="0"/>
                <w:w w:val="76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94"/>
            </w:pPr>
            <w:r>
              <w:rPr>
                <w:rFonts w:cs="Arial" w:hAnsi="Arial" w:eastAsia="Arial" w:ascii="Arial"/>
                <w:color w:val="363636"/>
                <w:w w:val="99"/>
                <w:sz w:val="20"/>
                <w:szCs w:val="20"/>
              </w:rPr>
              <w:t>Voc</w:t>
            </w:r>
            <w:r>
              <w:rPr>
                <w:rFonts w:cs="Arial" w:hAnsi="Arial" w:eastAsia="Arial" w:ascii="Arial"/>
                <w:color w:val="484848"/>
                <w:w w:val="85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000000"/>
                <w:w w:val="4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128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"/>
            </w:pPr>
            <w:r>
              <w:rPr>
                <w:rFonts w:cs="Times New Roman" w:hAnsi="Times New Roman" w:eastAsia="Times New Roman" w:ascii="Times New Roman"/>
                <w:color w:val="363636"/>
                <w:w w:val="102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color w:val="484848"/>
                <w:w w:val="37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0"/>
            </w:pPr>
            <w:r>
              <w:rPr>
                <w:rFonts w:cs="Arial" w:hAnsi="Arial" w:eastAsia="Arial" w:ascii="Arial"/>
                <w:color w:val="363636"/>
                <w:w w:val="104"/>
                <w:sz w:val="20"/>
                <w:szCs w:val="20"/>
              </w:rPr>
              <w:t>Alm</w:t>
            </w:r>
            <w:r>
              <w:rPr>
                <w:rFonts w:cs="Arial" w:hAnsi="Arial" w:eastAsia="Arial" w:ascii="Arial"/>
                <w:color w:val="484848"/>
                <w:w w:val="7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848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9"/>
                <w:sz w:val="20"/>
                <w:szCs w:val="20"/>
              </w:rPr>
              <w:t>Dolor</w:t>
            </w:r>
            <w:r>
              <w:rPr>
                <w:rFonts w:cs="Arial" w:hAnsi="Arial" w:eastAsia="Arial" w:ascii="Arial"/>
                <w:color w:val="484848"/>
                <w:spacing w:val="0"/>
                <w:w w:val="94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636"/>
                <w:spacing w:val="0"/>
                <w:w w:val="76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10"/>
                <w:sz w:val="20"/>
                <w:szCs w:val="20"/>
              </w:rPr>
              <w:t>Hurt</w:t>
            </w:r>
            <w:r>
              <w:rPr>
                <w:rFonts w:cs="Arial" w:hAnsi="Arial" w:eastAsia="Arial" w:ascii="Arial"/>
                <w:color w:val="484848"/>
                <w:spacing w:val="0"/>
                <w:w w:val="7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363636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78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484848"/>
                <w:spacing w:val="0"/>
                <w:w w:val="9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color w:val="363636"/>
                <w:spacing w:val="0"/>
                <w:w w:val="110"/>
                <w:sz w:val="20"/>
                <w:szCs w:val="20"/>
              </w:rPr>
              <w:t>tillo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23"/>
            </w:pPr>
            <w:r>
              <w:rPr>
                <w:rFonts w:cs="Arial" w:hAnsi="Arial" w:eastAsia="Arial" w:ascii="Arial"/>
                <w:color w:val="363636"/>
                <w:w w:val="9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color w:val="484848"/>
                <w:w w:val="94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636"/>
                <w:w w:val="85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484848"/>
                <w:w w:val="7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636"/>
                <w:w w:val="64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573" w:hRule="exact"/>
        </w:trPr>
        <w:tc>
          <w:tcPr>
            <w:tcW w:w="128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"/>
            </w:pPr>
            <w:r>
              <w:rPr>
                <w:rFonts w:cs="Times New Roman" w:hAnsi="Times New Roman" w:eastAsia="Times New Roman" w:ascii="Times New Roman"/>
                <w:color w:val="363636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0"/>
            </w:pPr>
            <w:r>
              <w:rPr>
                <w:rFonts w:cs="Arial" w:hAnsi="Arial" w:eastAsia="Arial" w:ascii="Arial"/>
                <w:color w:val="363636"/>
                <w:spacing w:val="0"/>
                <w:w w:val="85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color w:val="484848"/>
                <w:spacing w:val="0"/>
                <w:w w:val="85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636"/>
                <w:spacing w:val="0"/>
                <w:w w:val="85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636"/>
                <w:spacing w:val="0"/>
                <w:w w:val="85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363636"/>
                <w:spacing w:val="18"/>
                <w:w w:val="85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484848"/>
                <w:spacing w:val="0"/>
                <w:w w:val="7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636"/>
                <w:spacing w:val="0"/>
                <w:w w:val="110"/>
                <w:sz w:val="20"/>
                <w:szCs w:val="20"/>
              </w:rPr>
              <w:t>rtin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363636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unez</w:t>
            </w:r>
            <w:r>
              <w:rPr>
                <w:rFonts w:cs="Arial" w:hAnsi="Arial" w:eastAsia="Arial" w:ascii="Arial"/>
                <w:color w:val="484848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15"/>
                <w:sz w:val="20"/>
                <w:szCs w:val="20"/>
              </w:rPr>
              <w:t>Mor</w:t>
            </w:r>
            <w:r>
              <w:rPr>
                <w:rFonts w:cs="Arial" w:hAnsi="Arial" w:eastAsia="Arial" w:ascii="Arial"/>
                <w:color w:val="484848"/>
                <w:spacing w:val="0"/>
                <w:w w:val="7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23"/>
            </w:pP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Vocal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128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6"/>
            </w:pPr>
            <w:r>
              <w:rPr>
                <w:rFonts w:cs="Times New Roman" w:hAnsi="Times New Roman" w:eastAsia="Times New Roman" w:ascii="Times New Roman"/>
                <w:color w:val="484848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9"/>
            </w:pPr>
            <w:r>
              <w:rPr>
                <w:rFonts w:cs="Arial" w:hAnsi="Arial" w:eastAsia="Arial" w:ascii="Arial"/>
                <w:color w:val="363636"/>
                <w:w w:val="65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484848"/>
                <w:w w:val="94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636"/>
                <w:w w:val="113"/>
                <w:sz w:val="20"/>
                <w:szCs w:val="20"/>
              </w:rPr>
              <w:t>bert</w:t>
            </w:r>
            <w:r>
              <w:rPr>
                <w:rFonts w:cs="Arial" w:hAnsi="Arial" w:eastAsia="Arial" w:ascii="Arial"/>
                <w:color w:val="484848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4848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rardo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10"/>
                <w:sz w:val="20"/>
                <w:szCs w:val="20"/>
              </w:rPr>
              <w:t>Albarr</w:t>
            </w:r>
            <w:r>
              <w:rPr>
                <w:rFonts w:cs="Arial" w:hAnsi="Arial" w:eastAsia="Arial" w:ascii="Arial"/>
                <w:color w:val="484848"/>
                <w:spacing w:val="0"/>
                <w:w w:val="7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636"/>
                <w:spacing w:val="0"/>
                <w:w w:val="85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363636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2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color w:val="484848"/>
                <w:spacing w:val="0"/>
                <w:w w:val="89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color w:val="363636"/>
                <w:spacing w:val="0"/>
                <w:w w:val="85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484848"/>
                <w:spacing w:val="0"/>
                <w:w w:val="7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32"/>
            </w:pPr>
            <w:r>
              <w:rPr>
                <w:rFonts w:cs="Arial" w:hAnsi="Arial" w:eastAsia="Arial" w:ascii="Arial"/>
                <w:color w:val="363636"/>
                <w:w w:val="101"/>
                <w:sz w:val="20"/>
                <w:szCs w:val="20"/>
              </w:rPr>
              <w:t>Vo</w:t>
            </w:r>
            <w:r>
              <w:rPr>
                <w:rFonts w:cs="Arial" w:hAnsi="Arial" w:eastAsia="Arial" w:ascii="Arial"/>
                <w:color w:val="484848"/>
                <w:w w:val="9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color w:val="111111"/>
                <w:w w:val="64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128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6"/>
            </w:pPr>
            <w:r>
              <w:rPr>
                <w:rFonts w:cs="Times New Roman" w:hAnsi="Times New Roman" w:eastAsia="Times New Roman" w:ascii="Times New Roman"/>
                <w:color w:val="363636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9"/>
            </w:pPr>
            <w:r>
              <w:rPr>
                <w:rFonts w:cs="Arial" w:hAnsi="Arial" w:eastAsia="Arial" w:ascii="Arial"/>
                <w:color w:val="363636"/>
                <w:w w:val="10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484848"/>
                <w:w w:val="7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636"/>
                <w:w w:val="111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color w:val="484848"/>
                <w:w w:val="85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84848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484848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94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484848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636"/>
                <w:spacing w:val="0"/>
                <w:w w:val="4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363636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89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color w:val="484848"/>
                <w:spacing w:val="0"/>
                <w:w w:val="90"/>
                <w:sz w:val="20"/>
                <w:szCs w:val="20"/>
              </w:rPr>
              <w:t>sa</w:t>
            </w:r>
            <w:r>
              <w:rPr>
                <w:rFonts w:cs="Arial" w:hAnsi="Arial" w:eastAsia="Arial" w:ascii="Arial"/>
                <w:color w:val="363636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F"/>
                <w:spacing w:val="0"/>
                <w:w w:val="64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363636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Velazquez</w:t>
            </w:r>
            <w:r>
              <w:rPr>
                <w:rFonts w:cs="Arial" w:hAnsi="Arial" w:eastAsia="Arial" w:ascii="Arial"/>
                <w:color w:val="363636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3"/>
                <w:sz w:val="20"/>
                <w:szCs w:val="20"/>
              </w:rPr>
              <w:t>Hern</w:t>
            </w:r>
            <w:r>
              <w:rPr>
                <w:rFonts w:cs="Arial" w:hAnsi="Arial" w:eastAsia="Arial" w:ascii="Arial"/>
                <w:color w:val="484848"/>
                <w:spacing w:val="0"/>
                <w:w w:val="7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636"/>
                <w:spacing w:val="0"/>
                <w:w w:val="98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color w:val="484848"/>
                <w:spacing w:val="0"/>
                <w:w w:val="94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636"/>
                <w:spacing w:val="0"/>
                <w:w w:val="76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23"/>
            </w:pPr>
            <w:r>
              <w:rPr>
                <w:rFonts w:cs="Arial" w:hAnsi="Arial" w:eastAsia="Arial" w:ascii="Arial"/>
                <w:color w:val="363636"/>
                <w:w w:val="102"/>
                <w:sz w:val="20"/>
                <w:szCs w:val="20"/>
              </w:rPr>
              <w:t>Voc</w:t>
            </w:r>
            <w:r>
              <w:rPr>
                <w:rFonts w:cs="Arial" w:hAnsi="Arial" w:eastAsia="Arial" w:ascii="Arial"/>
                <w:color w:val="484848"/>
                <w:w w:val="85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F"/>
                <w:w w:val="4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7"/>
              <w:ind w:left="144" w:right="263"/>
            </w:pPr>
            <w:r>
              <w:rPr>
                <w:rFonts w:cs="Arial" w:hAnsi="Arial" w:eastAsia="Arial" w:ascii="Arial"/>
                <w:color w:val="7E7E7E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color w:val="908E8E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7E7E7E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color w:val="908E8E"/>
                <w:spacing w:val="0"/>
                <w:w w:val="100"/>
                <w:sz w:val="14"/>
                <w:szCs w:val="14"/>
              </w:rPr>
              <w:t>rno</w:t>
            </w:r>
            <w:r>
              <w:rPr>
                <w:rFonts w:cs="Arial" w:hAnsi="Arial" w:eastAsia="Arial" w:ascii="Arial"/>
                <w:color w:val="908E8E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908E8E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7E7E7E"/>
                <w:spacing w:val="0"/>
                <w:w w:val="98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908E8E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31"/>
              <w:ind w:left="8" w:right="35"/>
            </w:pPr>
            <w:r>
              <w:rPr>
                <w:rFonts w:cs="Arial" w:hAnsi="Arial" w:eastAsia="Arial" w:ascii="Arial"/>
                <w:b/>
                <w:color w:val="363636"/>
                <w:spacing w:val="0"/>
                <w:w w:val="110"/>
                <w:sz w:val="16"/>
                <w:szCs w:val="16"/>
              </w:rPr>
              <w:t>.AQUEPAQUE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"/>
            </w:pPr>
            <w:r>
              <w:rPr>
                <w:rFonts w:cs="Times New Roman" w:hAnsi="Times New Roman" w:eastAsia="Times New Roman" w:ascii="Times New Roman"/>
                <w:color w:val="363636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9"/>
            </w:pPr>
            <w:r>
              <w:rPr>
                <w:rFonts w:cs="Arial" w:hAnsi="Arial" w:eastAsia="Arial" w:ascii="Arial"/>
                <w:color w:val="363636"/>
                <w:spacing w:val="0"/>
                <w:w w:val="90"/>
                <w:sz w:val="20"/>
                <w:szCs w:val="20"/>
              </w:rPr>
              <w:t>Lui</w:t>
            </w:r>
            <w:r>
              <w:rPr>
                <w:rFonts w:cs="Arial" w:hAnsi="Arial" w:eastAsia="Arial" w:ascii="Arial"/>
                <w:color w:val="484848"/>
                <w:spacing w:val="0"/>
                <w:w w:val="9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484848"/>
                <w:spacing w:val="0"/>
                <w:w w:val="9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2"/>
                <w:w w:val="9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ron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Var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3"/>
            </w:pP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Vocal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6"/>
            </w:pPr>
            <w:r>
              <w:rPr>
                <w:rFonts w:cs="Arial" w:hAnsi="Arial" w:eastAsia="Arial" w:ascii="Arial"/>
                <w:color w:val="484848"/>
                <w:w w:val="93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color w:val="363636"/>
                <w:w w:val="5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0"/>
            </w:pP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cs="Arial" w:hAnsi="Arial" w:eastAsia="Arial" w:ascii="Arial"/>
                <w:color w:val="363636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7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osa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63636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484848"/>
                <w:spacing w:val="0"/>
                <w:w w:val="81"/>
                <w:sz w:val="20"/>
                <w:szCs w:val="20"/>
              </w:rPr>
              <w:t>za</w:t>
            </w:r>
            <w:r>
              <w:rPr>
                <w:rFonts w:cs="Arial" w:hAnsi="Arial" w:eastAsia="Arial" w:ascii="Arial"/>
                <w:color w:val="484848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39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03"/>
            </w:pPr>
            <w:r>
              <w:rPr>
                <w:rFonts w:cs="Arial" w:hAnsi="Arial" w:eastAsia="Arial" w:ascii="Arial"/>
                <w:color w:val="363636"/>
                <w:w w:val="102"/>
                <w:sz w:val="20"/>
                <w:szCs w:val="20"/>
              </w:rPr>
              <w:t>Voc</w:t>
            </w:r>
            <w:r>
              <w:rPr>
                <w:rFonts w:cs="Arial" w:hAnsi="Arial" w:eastAsia="Arial" w:ascii="Arial"/>
                <w:color w:val="484848"/>
                <w:w w:val="85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11111"/>
                <w:w w:val="64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6"/>
            </w:pPr>
            <w:r>
              <w:rPr>
                <w:rFonts w:cs="Times New Roman" w:hAnsi="Times New Roman" w:eastAsia="Times New Roman" w:ascii="Times New Roman"/>
                <w:color w:val="363636"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9"/>
            </w:pPr>
            <w:r>
              <w:rPr>
                <w:rFonts w:cs="Arial" w:hAnsi="Arial" w:eastAsia="Arial" w:ascii="Arial"/>
                <w:color w:val="363636"/>
                <w:spacing w:val="0"/>
                <w:w w:val="9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9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363636"/>
                <w:spacing w:val="0"/>
                <w:w w:val="91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color w:val="484848"/>
                <w:spacing w:val="0"/>
                <w:w w:val="9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636"/>
                <w:spacing w:val="0"/>
                <w:w w:val="91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color w:val="363636"/>
                <w:spacing w:val="0"/>
                <w:w w:val="91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363636"/>
                <w:spacing w:val="48"/>
                <w:w w:val="9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94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484848"/>
                <w:spacing w:val="0"/>
                <w:w w:val="94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64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Carm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color w:val="484848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636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32"/>
            </w:pPr>
            <w:r>
              <w:rPr>
                <w:rFonts w:cs="Arial" w:hAnsi="Arial" w:eastAsia="Arial" w:ascii="Arial"/>
                <w:color w:val="363636"/>
                <w:sz w:val="20"/>
                <w:szCs w:val="20"/>
              </w:rPr>
              <w:t>Voca</w:t>
            </w:r>
            <w:r>
              <w:rPr>
                <w:rFonts w:cs="Arial" w:hAnsi="Arial" w:eastAsia="Arial" w:ascii="Arial"/>
                <w:color w:val="000000"/>
                <w:w w:val="4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5388" w:right="4871"/>
      </w:pPr>
      <w:r>
        <w:rPr>
          <w:rFonts w:cs="Arial" w:hAnsi="Arial" w:eastAsia="Arial" w:ascii="Arial"/>
          <w:b/>
          <w:w w:val="70"/>
          <w:sz w:val="20"/>
          <w:szCs w:val="20"/>
        </w:rPr>
        <w:t>I</w:t>
      </w:r>
      <w:r>
        <w:rPr>
          <w:rFonts w:cs="Arial" w:hAnsi="Arial" w:eastAsia="Arial" w:ascii="Arial"/>
          <w:b/>
          <w:color w:val="111111"/>
          <w:w w:val="94"/>
          <w:sz w:val="20"/>
          <w:szCs w:val="20"/>
        </w:rPr>
        <w:t>N</w:t>
      </w:r>
      <w:r>
        <w:rPr>
          <w:rFonts w:cs="Arial" w:hAnsi="Arial" w:eastAsia="Arial" w:ascii="Arial"/>
          <w:b/>
          <w:color w:val="000000"/>
          <w:w w:val="96"/>
          <w:sz w:val="20"/>
          <w:szCs w:val="20"/>
        </w:rPr>
        <w:t>T</w:t>
      </w:r>
      <w:r>
        <w:rPr>
          <w:rFonts w:cs="Arial" w:hAnsi="Arial" w:eastAsia="Arial" w:ascii="Arial"/>
          <w:b/>
          <w:color w:val="111111"/>
          <w:w w:val="99"/>
          <w:sz w:val="20"/>
          <w:szCs w:val="20"/>
        </w:rPr>
        <w:t>ROD</w:t>
      </w:r>
      <w:r>
        <w:rPr>
          <w:rFonts w:cs="Arial" w:hAnsi="Arial" w:eastAsia="Arial" w:ascii="Arial"/>
          <w:b/>
          <w:color w:val="000000"/>
          <w:w w:val="94"/>
          <w:sz w:val="20"/>
          <w:szCs w:val="20"/>
        </w:rPr>
        <w:t>U</w:t>
      </w:r>
      <w:r>
        <w:rPr>
          <w:rFonts w:cs="Arial" w:hAnsi="Arial" w:eastAsia="Arial" w:ascii="Arial"/>
          <w:b/>
          <w:color w:val="111111"/>
          <w:w w:val="100"/>
          <w:sz w:val="20"/>
          <w:szCs w:val="20"/>
        </w:rPr>
        <w:t>CCION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71"/>
      </w:pPr>
      <w:r>
        <w:rPr>
          <w:rFonts w:cs="Arial" w:hAnsi="Arial" w:eastAsia="Arial" w:ascii="Arial"/>
          <w:color w:val="363636"/>
          <w:spacing w:val="0"/>
          <w:w w:val="80"/>
          <w:sz w:val="20"/>
          <w:szCs w:val="20"/>
        </w:rPr>
        <w:t>El</w:t>
      </w:r>
      <w:r>
        <w:rPr>
          <w:rFonts w:cs="Arial" w:hAnsi="Arial" w:eastAsia="Arial" w:ascii="Arial"/>
          <w:color w:val="363636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9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Municipio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5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84848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35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Pedro</w:t>
      </w:r>
      <w:r>
        <w:rPr>
          <w:rFonts w:cs="Arial" w:hAnsi="Arial" w:eastAsia="Arial" w:ascii="Arial"/>
          <w:color w:val="363636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quepaqu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84848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1F1F1F"/>
          <w:spacing w:val="0"/>
          <w:w w:val="120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6"/>
          <w:sz w:val="20"/>
          <w:szCs w:val="20"/>
        </w:rPr>
        <w:t>pr</w:t>
      </w:r>
      <w:r>
        <w:rPr>
          <w:rFonts w:cs="Arial" w:hAnsi="Arial" w:eastAsia="Arial" w:ascii="Arial"/>
          <w:color w:val="484848"/>
          <w:spacing w:val="0"/>
          <w:w w:val="97"/>
          <w:sz w:val="20"/>
          <w:szCs w:val="20"/>
        </w:rPr>
        <w:t>ese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nt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d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84848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484848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363636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Ayun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ami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84848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7"/>
        <w:ind w:left="1871"/>
      </w:pP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gido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cci6n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6"/>
          <w:sz w:val="20"/>
          <w:szCs w:val="20"/>
        </w:rPr>
        <w:t>popu</w:t>
      </w:r>
      <w:r>
        <w:rPr>
          <w:rFonts w:cs="Arial" w:hAnsi="Arial" w:eastAsia="Arial" w:ascii="Arial"/>
          <w:color w:val="000000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fio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s,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84848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14"/>
          <w:sz w:val="20"/>
          <w:szCs w:val="20"/>
        </w:rPr>
        <w:t>nt</w:t>
      </w:r>
      <w:r>
        <w:rPr>
          <w:rFonts w:cs="Arial" w:hAnsi="Arial" w:eastAsia="Arial" w:ascii="Arial"/>
          <w:color w:val="484848"/>
          <w:spacing w:val="0"/>
          <w:w w:val="98"/>
          <w:sz w:val="20"/>
          <w:szCs w:val="20"/>
        </w:rPr>
        <w:t>eg</w:t>
      </w:r>
      <w:r>
        <w:rPr>
          <w:rFonts w:cs="Arial" w:hAnsi="Arial" w:eastAsia="Arial" w:ascii="Arial"/>
          <w:color w:val="363636"/>
          <w:spacing w:val="0"/>
          <w:w w:val="90"/>
          <w:sz w:val="20"/>
          <w:szCs w:val="20"/>
        </w:rPr>
        <w:t>ra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1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9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5"/>
          <w:sz w:val="20"/>
          <w:szCs w:val="20"/>
        </w:rPr>
        <w:t>Pr</w:t>
      </w:r>
      <w:r>
        <w:rPr>
          <w:rFonts w:cs="Arial" w:hAnsi="Arial" w:eastAsia="Arial" w:ascii="Arial"/>
          <w:color w:val="484848"/>
          <w:spacing w:val="0"/>
          <w:w w:val="96"/>
          <w:sz w:val="20"/>
          <w:szCs w:val="20"/>
        </w:rPr>
        <w:t>esi</w:t>
      </w:r>
      <w:r>
        <w:rPr>
          <w:rFonts w:cs="Arial" w:hAnsi="Arial" w:eastAsia="Arial" w:ascii="Arial"/>
          <w:color w:val="363636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nt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84848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71"/>
          <w:sz w:val="20"/>
          <w:szCs w:val="20"/>
        </w:rPr>
        <w:t>P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484848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363636"/>
          <w:spacing w:val="0"/>
          <w:w w:val="97"/>
          <w:sz w:val="20"/>
          <w:szCs w:val="20"/>
        </w:rPr>
        <w:t>id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7" w:lineRule="auto" w:line="330"/>
        <w:ind w:left="1871" w:right="482"/>
      </w:pPr>
      <w:r>
        <w:rPr>
          <w:rFonts w:cs="Arial" w:hAnsi="Arial" w:eastAsia="Arial" w:ascii="Arial"/>
          <w:color w:val="363636"/>
          <w:w w:val="109"/>
          <w:sz w:val="20"/>
          <w:szCs w:val="20"/>
        </w:rPr>
        <w:t>Mun</w:t>
      </w:r>
      <w:r>
        <w:rPr>
          <w:rFonts w:cs="Arial" w:hAnsi="Arial" w:eastAsia="Arial" w:ascii="Arial"/>
          <w:color w:val="484848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63636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111111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w w:val="85"/>
          <w:sz w:val="20"/>
          <w:szCs w:val="20"/>
        </w:rPr>
        <w:t>p</w:t>
      </w:r>
      <w:r>
        <w:rPr>
          <w:rFonts w:cs="Arial" w:hAnsi="Arial" w:eastAsia="Arial" w:ascii="Arial"/>
          <w:color w:val="484848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1F1F1F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63636"/>
          <w:w w:val="68"/>
          <w:sz w:val="20"/>
          <w:szCs w:val="20"/>
        </w:rPr>
        <w:t>,</w:t>
      </w:r>
      <w:r>
        <w:rPr>
          <w:rFonts w:cs="Arial" w:hAnsi="Arial" w:eastAsia="Arial" w:ascii="Arial"/>
          <w:color w:val="363636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63636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63636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1"/>
          <w:sz w:val="20"/>
          <w:szCs w:val="20"/>
        </w:rPr>
        <w:t>S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nd</w:t>
      </w:r>
      <w:r>
        <w:rPr>
          <w:rFonts w:cs="Arial" w:hAnsi="Arial" w:eastAsia="Arial" w:ascii="Arial"/>
          <w:color w:val="1F1F1F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Municip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1F1F1F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363636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2"/>
          <w:sz w:val="20"/>
          <w:szCs w:val="20"/>
        </w:rPr>
        <w:t>R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7"/>
          <w:sz w:val="20"/>
          <w:szCs w:val="20"/>
        </w:rPr>
        <w:t>gidore</w:t>
      </w:r>
      <w:r>
        <w:rPr>
          <w:rFonts w:cs="Arial" w:hAnsi="Arial" w:eastAsia="Arial" w:ascii="Arial"/>
          <w:color w:val="484848"/>
          <w:spacing w:val="0"/>
          <w:w w:val="79"/>
          <w:sz w:val="20"/>
          <w:szCs w:val="20"/>
        </w:rPr>
        <w:t>s,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84848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quienes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363636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84848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7"/>
          <w:sz w:val="20"/>
          <w:szCs w:val="20"/>
        </w:rPr>
        <w:t>m</w:t>
      </w:r>
      <w:r>
        <w:rPr>
          <w:rFonts w:cs="Arial" w:hAnsi="Arial" w:eastAsia="Arial" w:ascii="Arial"/>
          <w:color w:val="484848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484848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87"/>
          <w:sz w:val="20"/>
          <w:szCs w:val="20"/>
        </w:rPr>
        <w:t>r</w:t>
      </w:r>
      <w:r>
        <w:rPr>
          <w:rFonts w:cs="Arial" w:hAnsi="Arial" w:eastAsia="Arial" w:ascii="Arial"/>
          <w:color w:val="484848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484848"/>
          <w:spacing w:val="0"/>
          <w:w w:val="87"/>
          <w:sz w:val="20"/>
          <w:szCs w:val="20"/>
        </w:rPr>
        <w:t>   </w:t>
      </w:r>
      <w:r>
        <w:rPr>
          <w:rFonts w:cs="Arial" w:hAnsi="Arial" w:eastAsia="Arial" w:ascii="Arial"/>
          <w:color w:val="484848"/>
          <w:spacing w:val="24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484848"/>
          <w:spacing w:val="0"/>
          <w:w w:val="104"/>
          <w:sz w:val="20"/>
          <w:szCs w:val="20"/>
        </w:rPr>
        <w:t>fi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1F1F1F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9"/>
          <w:sz w:val="20"/>
          <w:szCs w:val="20"/>
        </w:rPr>
        <w:t>ent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color w:val="484848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D8C99"/>
          <w:spacing w:val="0"/>
          <w:w w:val="110"/>
          <w:sz w:val="12"/>
          <w:szCs w:val="12"/>
        </w:rPr>
        <w:t>II</w:t>
      </w:r>
      <w:r>
        <w:rPr>
          <w:rFonts w:cs="Arial" w:hAnsi="Arial" w:eastAsia="Arial" w:ascii="Arial"/>
          <w:i/>
          <w:color w:val="5D8C99"/>
          <w:spacing w:val="0"/>
          <w:w w:val="110"/>
          <w:sz w:val="12"/>
          <w:szCs w:val="12"/>
        </w:rPr>
        <w:t> </w:t>
      </w:r>
      <w:r>
        <w:rPr>
          <w:rFonts w:cs="Arial" w:hAnsi="Arial" w:eastAsia="Arial" w:ascii="Arial"/>
          <w:color w:val="363636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484848"/>
          <w:spacing w:val="0"/>
          <w:w w:val="72"/>
          <w:sz w:val="20"/>
          <w:szCs w:val="20"/>
        </w:rPr>
        <w:t>a</w:t>
      </w:r>
      <w:r>
        <w:rPr>
          <w:rFonts w:cs="Arial" w:hAnsi="Arial" w:eastAsia="Arial" w:ascii="Arial"/>
          <w:color w:val="484848"/>
          <w:spacing w:val="0"/>
          <w:w w:val="72"/>
          <w:sz w:val="20"/>
          <w:szCs w:val="20"/>
        </w:rPr>
        <w:t>    </w:t>
      </w:r>
      <w:r>
        <w:rPr>
          <w:rFonts w:cs="Arial" w:hAnsi="Arial" w:eastAsia="Arial" w:ascii="Arial"/>
          <w:color w:val="484848"/>
          <w:spacing w:val="5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84848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94"/>
          <w:sz w:val="20"/>
          <w:szCs w:val="20"/>
        </w:rPr>
        <w:t>g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ub</w:t>
      </w:r>
      <w:r>
        <w:rPr>
          <w:rFonts w:cs="Arial" w:hAnsi="Arial" w:eastAsia="Arial" w:ascii="Arial"/>
          <w:color w:val="484848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6"/>
          <w:sz w:val="20"/>
          <w:szCs w:val="20"/>
        </w:rPr>
        <w:t>rnam</w:t>
      </w:r>
      <w:r>
        <w:rPr>
          <w:rFonts w:cs="Arial" w:hAnsi="Arial" w:eastAsia="Arial" w:ascii="Arial"/>
          <w:color w:val="484848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111111"/>
          <w:spacing w:val="0"/>
          <w:w w:val="137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84848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8"/>
          <w:sz w:val="20"/>
          <w:szCs w:val="20"/>
        </w:rPr>
        <w:t>lo</w:t>
      </w:r>
      <w:r>
        <w:rPr>
          <w:rFonts w:cs="Arial" w:hAnsi="Arial" w:eastAsia="Arial" w:ascii="Arial"/>
          <w:color w:val="484848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484848"/>
          <w:spacing w:val="0"/>
          <w:w w:val="88"/>
          <w:sz w:val="20"/>
          <w:szCs w:val="20"/>
        </w:rPr>
        <w:t>  </w:t>
      </w:r>
      <w:r>
        <w:rPr>
          <w:rFonts w:cs="Arial" w:hAnsi="Arial" w:eastAsia="Arial" w:ascii="Arial"/>
          <w:color w:val="484848"/>
          <w:spacing w:val="42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11"/>
          <w:sz w:val="20"/>
          <w:szCs w:val="20"/>
        </w:rPr>
        <w:t>div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o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84848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12"/>
          <w:sz w:val="20"/>
          <w:szCs w:val="20"/>
        </w:rPr>
        <w:t>unto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84848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84848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mpete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conoc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Ayun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amiento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36363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9"/>
          <w:sz w:val="20"/>
          <w:szCs w:val="20"/>
        </w:rPr>
        <w:t>conform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1"/>
          <w:sz w:val="20"/>
          <w:szCs w:val="20"/>
        </w:rPr>
        <w:t>Comi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84848"/>
          <w:spacing w:val="0"/>
          <w:w w:val="102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484848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84848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Ed</w:t>
      </w:r>
      <w:r>
        <w:rPr>
          <w:rFonts w:cs="Arial" w:hAnsi="Arial" w:eastAsia="Arial" w:ascii="Arial"/>
          <w:color w:val="484848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84848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111111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90"/>
          <w:sz w:val="20"/>
          <w:szCs w:val="20"/>
        </w:rPr>
        <w:t>as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8"/>
          <w:sz w:val="20"/>
          <w:szCs w:val="20"/>
        </w:rPr>
        <w:t>P</w:t>
      </w:r>
      <w:r>
        <w:rPr>
          <w:rFonts w:cs="Arial" w:hAnsi="Arial" w:eastAsia="Arial" w:ascii="Arial"/>
          <w:color w:val="484848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5"/>
          <w:sz w:val="20"/>
          <w:szCs w:val="20"/>
        </w:rPr>
        <w:t>rm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n</w:t>
      </w:r>
      <w:r>
        <w:rPr>
          <w:rFonts w:cs="Arial" w:hAnsi="Arial" w:eastAsia="Arial" w:ascii="Arial"/>
          <w:color w:val="484848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6" w:lineRule="atLeast" w:line="300"/>
        <w:ind w:left="1881" w:right="1245" w:hanging="10"/>
      </w:pPr>
      <w:r>
        <w:rPr>
          <w:rFonts w:cs="Arial" w:hAnsi="Arial" w:eastAsia="Arial" w:ascii="Arial"/>
          <w:color w:val="484848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63636"/>
          <w:w w:val="106"/>
          <w:sz w:val="20"/>
          <w:szCs w:val="20"/>
        </w:rPr>
        <w:t>ctu</w:t>
      </w:r>
      <w:r>
        <w:rPr>
          <w:rFonts w:cs="Arial" w:hAnsi="Arial" w:eastAsia="Arial" w:ascii="Arial"/>
          <w:color w:val="484848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w w:val="103"/>
          <w:sz w:val="20"/>
          <w:szCs w:val="20"/>
        </w:rPr>
        <w:t>lm</w:t>
      </w:r>
      <w:r>
        <w:rPr>
          <w:rFonts w:cs="Arial" w:hAnsi="Arial" w:eastAsia="Arial" w:ascii="Arial"/>
          <w:color w:val="484848"/>
          <w:w w:val="100"/>
          <w:sz w:val="20"/>
          <w:szCs w:val="20"/>
        </w:rPr>
        <w:t>ente</w:t>
      </w:r>
      <w:r>
        <w:rPr>
          <w:rFonts w:cs="Arial" w:hAnsi="Arial" w:eastAsia="Arial" w:ascii="Arial"/>
          <w:color w:val="484848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84848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XXXI</w:t>
      </w:r>
      <w:r>
        <w:rPr>
          <w:rFonts w:cs="Arial" w:hAnsi="Arial" w:eastAsia="Arial" w:ascii="Arial"/>
          <w:color w:val="363636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1"/>
          <w:sz w:val="20"/>
          <w:szCs w:val="20"/>
        </w:rPr>
        <w:t>Comi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111111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5"/>
          <w:sz w:val="20"/>
          <w:szCs w:val="20"/>
        </w:rPr>
        <w:t>one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84848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2"/>
          <w:sz w:val="20"/>
          <w:szCs w:val="20"/>
        </w:rPr>
        <w:t>Edi</w:t>
      </w:r>
      <w:r>
        <w:rPr>
          <w:rFonts w:cs="Arial" w:hAnsi="Arial" w:eastAsia="Arial" w:ascii="Arial"/>
          <w:color w:val="000000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95"/>
          <w:sz w:val="20"/>
          <w:szCs w:val="20"/>
        </w:rPr>
        <w:t>ici</w:t>
      </w:r>
      <w:r>
        <w:rPr>
          <w:rFonts w:cs="Arial" w:hAnsi="Arial" w:eastAsia="Arial" w:ascii="Arial"/>
          <w:color w:val="484848"/>
          <w:spacing w:val="0"/>
          <w:w w:val="90"/>
          <w:sz w:val="20"/>
          <w:szCs w:val="20"/>
        </w:rPr>
        <w:t>as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84848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1"/>
          <w:sz w:val="20"/>
          <w:szCs w:val="20"/>
        </w:rPr>
        <w:t>P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rrnan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14"/>
          <w:sz w:val="20"/>
          <w:szCs w:val="20"/>
        </w:rPr>
        <w:t>nt</w:t>
      </w:r>
      <w:r>
        <w:rPr>
          <w:rFonts w:cs="Arial" w:hAnsi="Arial" w:eastAsia="Arial" w:ascii="Arial"/>
          <w:color w:val="484848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84848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84848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111111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111111"/>
          <w:spacing w:val="0"/>
          <w:w w:val="42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28"/>
          <w:sz w:val="20"/>
          <w:szCs w:val="20"/>
        </w:rPr>
        <w:t>r</w:t>
      </w:r>
      <w:r>
        <w:rPr>
          <w:rFonts w:cs="Arial" w:hAnsi="Arial" w:eastAsia="Arial" w:ascii="Arial"/>
          <w:color w:val="484848"/>
          <w:spacing w:val="0"/>
          <w:w w:val="123"/>
          <w:sz w:val="20"/>
          <w:szCs w:val="20"/>
        </w:rPr>
        <w:t>ti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cul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84848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92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d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111111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11111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72"/>
          <w:sz w:val="20"/>
          <w:szCs w:val="20"/>
        </w:rPr>
        <w:t>R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glam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63636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84848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484848"/>
          <w:spacing w:val="0"/>
          <w:w w:val="72"/>
          <w:sz w:val="20"/>
          <w:szCs w:val="20"/>
        </w:rPr>
        <w:t>a</w:t>
      </w:r>
      <w:r>
        <w:rPr>
          <w:rFonts w:cs="Arial" w:hAnsi="Arial" w:eastAsia="Arial" w:ascii="Arial"/>
          <w:color w:val="484848"/>
          <w:spacing w:val="0"/>
          <w:w w:val="72"/>
          <w:sz w:val="20"/>
          <w:szCs w:val="20"/>
        </w:rPr>
        <w:t>    </w:t>
      </w:r>
      <w:r>
        <w:rPr>
          <w:rFonts w:cs="Arial" w:hAnsi="Arial" w:eastAsia="Arial" w:ascii="Arial"/>
          <w:color w:val="484848"/>
          <w:spacing w:val="34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6"/>
          <w:sz w:val="20"/>
          <w:szCs w:val="20"/>
        </w:rPr>
        <w:t>Adm</w:t>
      </w:r>
      <w:r>
        <w:rPr>
          <w:rFonts w:cs="Arial" w:hAnsi="Arial" w:eastAsia="Arial" w:ascii="Arial"/>
          <w:color w:val="111111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1F1F1F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5"/>
          <w:sz w:val="20"/>
          <w:szCs w:val="20"/>
        </w:rPr>
        <w:t>tra</w:t>
      </w:r>
      <w:r>
        <w:rPr>
          <w:rFonts w:cs="Arial" w:hAnsi="Arial" w:eastAsia="Arial" w:ascii="Arial"/>
          <w:color w:val="484848"/>
          <w:spacing w:val="0"/>
          <w:w w:val="92"/>
          <w:sz w:val="20"/>
          <w:szCs w:val="20"/>
        </w:rPr>
        <w:t>ci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6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color w:val="1F1F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6"/>
          <w:sz w:val="20"/>
          <w:szCs w:val="20"/>
        </w:rPr>
        <w:t>Pub</w:t>
      </w:r>
      <w:r>
        <w:rPr>
          <w:rFonts w:cs="Arial" w:hAnsi="Arial" w:eastAsia="Arial" w:ascii="Arial"/>
          <w:color w:val="000000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92"/>
          <w:sz w:val="20"/>
          <w:szCs w:val="20"/>
        </w:rPr>
        <w:t>ic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84848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48"/>
          <w:szCs w:val="48"/>
        </w:rPr>
        <w:jc w:val="left"/>
        <w:spacing w:lineRule="exact" w:line="400"/>
        <w:ind w:left="1871"/>
      </w:pPr>
      <w:r>
        <w:rPr>
          <w:rFonts w:cs="Arial" w:hAnsi="Arial" w:eastAsia="Arial" w:ascii="Arial"/>
          <w:color w:val="363636"/>
          <w:w w:val="109"/>
          <w:position w:val="5"/>
          <w:sz w:val="20"/>
          <w:szCs w:val="20"/>
        </w:rPr>
        <w:t>Ayunt</w:t>
      </w:r>
      <w:r>
        <w:rPr>
          <w:rFonts w:cs="Arial" w:hAnsi="Arial" w:eastAsia="Arial" w:ascii="Arial"/>
          <w:color w:val="484848"/>
          <w:w w:val="76"/>
          <w:position w:val="5"/>
          <w:sz w:val="20"/>
          <w:szCs w:val="20"/>
        </w:rPr>
        <w:t>a</w:t>
      </w:r>
      <w:r>
        <w:rPr>
          <w:rFonts w:cs="Arial" w:hAnsi="Arial" w:eastAsia="Arial" w:ascii="Arial"/>
          <w:color w:val="363636"/>
          <w:w w:val="96"/>
          <w:position w:val="5"/>
          <w:sz w:val="20"/>
          <w:szCs w:val="20"/>
        </w:rPr>
        <w:t>m</w:t>
      </w:r>
      <w:r>
        <w:rPr>
          <w:rFonts w:cs="Arial" w:hAnsi="Arial" w:eastAsia="Arial" w:ascii="Arial"/>
          <w:color w:val="1F1F1F"/>
          <w:w w:val="64"/>
          <w:position w:val="5"/>
          <w:sz w:val="20"/>
          <w:szCs w:val="20"/>
        </w:rPr>
        <w:t>i</w:t>
      </w:r>
      <w:r>
        <w:rPr>
          <w:rFonts w:cs="Arial" w:hAnsi="Arial" w:eastAsia="Arial" w:ascii="Arial"/>
          <w:color w:val="484848"/>
          <w:w w:val="94"/>
          <w:position w:val="5"/>
          <w:sz w:val="20"/>
          <w:szCs w:val="20"/>
        </w:rPr>
        <w:t>e</w:t>
      </w:r>
      <w:r>
        <w:rPr>
          <w:rFonts w:cs="Arial" w:hAnsi="Arial" w:eastAsia="Arial" w:ascii="Arial"/>
          <w:color w:val="363636"/>
          <w:w w:val="100"/>
          <w:position w:val="5"/>
          <w:sz w:val="20"/>
          <w:szCs w:val="20"/>
        </w:rPr>
        <w:t>nto</w:t>
      </w:r>
      <w:r>
        <w:rPr>
          <w:rFonts w:cs="Arial" w:hAnsi="Arial" w:eastAsia="Arial" w:ascii="Arial"/>
          <w:color w:val="363636"/>
          <w:w w:val="100"/>
          <w:position w:val="5"/>
          <w:sz w:val="20"/>
          <w:szCs w:val="20"/>
        </w:rPr>
        <w:t>     </w:t>
      </w:r>
      <w:r>
        <w:rPr>
          <w:rFonts w:cs="Arial" w:hAnsi="Arial" w:eastAsia="Arial" w:ascii="Arial"/>
          <w:color w:val="363636"/>
          <w:spacing w:val="11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8"/>
          <w:position w:val="5"/>
          <w:sz w:val="20"/>
          <w:szCs w:val="20"/>
        </w:rPr>
        <w:t>Constitucion</w:t>
      </w:r>
      <w:r>
        <w:rPr>
          <w:rFonts w:cs="Arial" w:hAnsi="Arial" w:eastAsia="Arial" w:ascii="Arial"/>
          <w:color w:val="484848"/>
          <w:spacing w:val="0"/>
          <w:w w:val="85"/>
          <w:position w:val="5"/>
          <w:sz w:val="20"/>
          <w:szCs w:val="20"/>
        </w:rPr>
        <w:t>a</w:t>
      </w:r>
      <w:r>
        <w:rPr>
          <w:rFonts w:cs="Arial" w:hAnsi="Arial" w:eastAsia="Arial" w:ascii="Arial"/>
          <w:color w:val="111111"/>
          <w:spacing w:val="0"/>
          <w:w w:val="42"/>
          <w:position w:val="5"/>
          <w:sz w:val="20"/>
          <w:szCs w:val="20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position w:val="5"/>
          <w:sz w:val="20"/>
          <w:szCs w:val="20"/>
        </w:rPr>
        <w:t>   </w:t>
      </w:r>
      <w:r>
        <w:rPr>
          <w:rFonts w:cs="Arial" w:hAnsi="Arial" w:eastAsia="Arial" w:ascii="Arial"/>
          <w:color w:val="111111"/>
          <w:spacing w:val="23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5"/>
          <w:sz w:val="20"/>
          <w:szCs w:val="20"/>
        </w:rPr>
        <w:t>d</w:t>
      </w:r>
      <w:r>
        <w:rPr>
          <w:rFonts w:cs="Arial" w:hAnsi="Arial" w:eastAsia="Arial" w:ascii="Arial"/>
          <w:color w:val="484848"/>
          <w:spacing w:val="0"/>
          <w:w w:val="100"/>
          <w:position w:val="5"/>
          <w:sz w:val="20"/>
          <w:szCs w:val="20"/>
        </w:rPr>
        <w:t>e</w:t>
      </w:r>
      <w:r>
        <w:rPr>
          <w:rFonts w:cs="Arial" w:hAnsi="Arial" w:eastAsia="Arial" w:ascii="Arial"/>
          <w:color w:val="484848"/>
          <w:spacing w:val="0"/>
          <w:w w:val="100"/>
          <w:position w:val="5"/>
          <w:sz w:val="20"/>
          <w:szCs w:val="20"/>
        </w:rPr>
        <w:t>  </w:t>
      </w:r>
      <w:r>
        <w:rPr>
          <w:rFonts w:cs="Arial" w:hAnsi="Arial" w:eastAsia="Arial" w:ascii="Arial"/>
          <w:color w:val="484848"/>
          <w:spacing w:val="5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5"/>
          <w:sz w:val="20"/>
          <w:szCs w:val="20"/>
        </w:rPr>
        <w:t>San</w:t>
      </w:r>
      <w:r>
        <w:rPr>
          <w:rFonts w:cs="Arial" w:hAnsi="Arial" w:eastAsia="Arial" w:ascii="Arial"/>
          <w:color w:val="363636"/>
          <w:spacing w:val="0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43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1"/>
          <w:position w:val="5"/>
          <w:sz w:val="20"/>
          <w:szCs w:val="20"/>
        </w:rPr>
        <w:t>P</w:t>
      </w:r>
      <w:r>
        <w:rPr>
          <w:rFonts w:cs="Arial" w:hAnsi="Arial" w:eastAsia="Arial" w:ascii="Arial"/>
          <w:color w:val="484848"/>
          <w:spacing w:val="0"/>
          <w:w w:val="85"/>
          <w:position w:val="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position w:val="5"/>
          <w:sz w:val="20"/>
          <w:szCs w:val="20"/>
        </w:rPr>
        <w:t>dro</w:t>
      </w:r>
      <w:r>
        <w:rPr>
          <w:rFonts w:cs="Arial" w:hAnsi="Arial" w:eastAsia="Arial" w:ascii="Arial"/>
          <w:color w:val="363636"/>
          <w:spacing w:val="0"/>
          <w:w w:val="100"/>
          <w:position w:val="5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11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7"/>
          <w:position w:val="5"/>
          <w:sz w:val="20"/>
          <w:szCs w:val="20"/>
        </w:rPr>
        <w:t>Tlaquepaqu</w:t>
      </w:r>
      <w:r>
        <w:rPr>
          <w:rFonts w:cs="Arial" w:hAnsi="Arial" w:eastAsia="Arial" w:ascii="Arial"/>
          <w:color w:val="484848"/>
          <w:spacing w:val="0"/>
          <w:w w:val="85"/>
          <w:position w:val="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51"/>
          <w:position w:val="5"/>
          <w:sz w:val="20"/>
          <w:szCs w:val="20"/>
        </w:rPr>
        <w:t>.</w:t>
      </w:r>
      <w:r>
        <w:rPr>
          <w:rFonts w:cs="Arial" w:hAnsi="Arial" w:eastAsia="Arial" w:ascii="Arial"/>
          <w:color w:val="363636"/>
          <w:spacing w:val="0"/>
          <w:w w:val="100"/>
          <w:position w:val="5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-22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81"/>
          <w:position w:val="5"/>
          <w:sz w:val="20"/>
          <w:szCs w:val="20"/>
        </w:rPr>
        <w:t>La</w:t>
      </w:r>
      <w:r>
        <w:rPr>
          <w:rFonts w:cs="Arial" w:hAnsi="Arial" w:eastAsia="Arial" w:ascii="Arial"/>
          <w:color w:val="484848"/>
          <w:spacing w:val="0"/>
          <w:w w:val="81"/>
          <w:position w:val="5"/>
          <w:sz w:val="20"/>
          <w:szCs w:val="20"/>
        </w:rPr>
        <w:t>  </w:t>
      </w:r>
      <w:r>
        <w:rPr>
          <w:rFonts w:cs="Arial" w:hAnsi="Arial" w:eastAsia="Arial" w:ascii="Arial"/>
          <w:color w:val="484848"/>
          <w:spacing w:val="41"/>
          <w:w w:val="81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8"/>
          <w:position w:val="5"/>
          <w:sz w:val="20"/>
          <w:szCs w:val="20"/>
        </w:rPr>
        <w:t>C</w:t>
      </w:r>
      <w:r>
        <w:rPr>
          <w:rFonts w:cs="Arial" w:hAnsi="Arial" w:eastAsia="Arial" w:ascii="Arial"/>
          <w:color w:val="484848"/>
          <w:spacing w:val="0"/>
          <w:w w:val="106"/>
          <w:position w:val="5"/>
          <w:sz w:val="20"/>
          <w:szCs w:val="20"/>
        </w:rPr>
        <w:t>om</w:t>
      </w:r>
      <w:r>
        <w:rPr>
          <w:rFonts w:cs="Arial" w:hAnsi="Arial" w:eastAsia="Arial" w:ascii="Arial"/>
          <w:color w:val="363636"/>
          <w:spacing w:val="0"/>
          <w:w w:val="42"/>
          <w:position w:val="5"/>
          <w:sz w:val="20"/>
          <w:szCs w:val="20"/>
        </w:rPr>
        <w:t>i</w:t>
      </w:r>
      <w:r>
        <w:rPr>
          <w:rFonts w:cs="Arial" w:hAnsi="Arial" w:eastAsia="Arial" w:ascii="Arial"/>
          <w:color w:val="484848"/>
          <w:spacing w:val="0"/>
          <w:w w:val="85"/>
          <w:position w:val="5"/>
          <w:sz w:val="20"/>
          <w:szCs w:val="20"/>
        </w:rPr>
        <w:t>si</w:t>
      </w:r>
      <w:r>
        <w:rPr>
          <w:rFonts w:cs="Arial" w:hAnsi="Arial" w:eastAsia="Arial" w:ascii="Arial"/>
          <w:color w:val="363636"/>
          <w:spacing w:val="0"/>
          <w:w w:val="100"/>
          <w:position w:val="5"/>
          <w:sz w:val="20"/>
          <w:szCs w:val="20"/>
        </w:rPr>
        <w:t>6n</w:t>
      </w:r>
      <w:r>
        <w:rPr>
          <w:rFonts w:cs="Arial" w:hAnsi="Arial" w:eastAsia="Arial" w:ascii="Arial"/>
          <w:color w:val="363636"/>
          <w:spacing w:val="0"/>
          <w:w w:val="100"/>
          <w:position w:val="5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27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5"/>
          <w:position w:val="5"/>
          <w:sz w:val="20"/>
          <w:szCs w:val="20"/>
        </w:rPr>
        <w:t>Ed</w:t>
      </w:r>
      <w:r>
        <w:rPr>
          <w:rFonts w:cs="Arial" w:hAnsi="Arial" w:eastAsia="Arial" w:ascii="Arial"/>
          <w:color w:val="1F1F1F"/>
          <w:spacing w:val="0"/>
          <w:w w:val="42"/>
          <w:position w:val="5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position w:val="5"/>
          <w:sz w:val="20"/>
          <w:szCs w:val="20"/>
        </w:rPr>
        <w:t>lic</w:t>
      </w:r>
      <w:r>
        <w:rPr>
          <w:rFonts w:cs="Arial" w:hAnsi="Arial" w:eastAsia="Arial" w:ascii="Arial"/>
          <w:color w:val="1F1F1F"/>
          <w:spacing w:val="0"/>
          <w:w w:val="64"/>
          <w:position w:val="5"/>
          <w:sz w:val="20"/>
          <w:szCs w:val="20"/>
        </w:rPr>
        <w:t>i</w:t>
      </w:r>
      <w:r>
        <w:rPr>
          <w:rFonts w:cs="Arial" w:hAnsi="Arial" w:eastAsia="Arial" w:ascii="Arial"/>
          <w:color w:val="484848"/>
          <w:spacing w:val="0"/>
          <w:w w:val="85"/>
          <w:position w:val="5"/>
          <w:sz w:val="20"/>
          <w:szCs w:val="20"/>
        </w:rPr>
        <w:t>a</w:t>
      </w:r>
      <w:r>
        <w:rPr>
          <w:rFonts w:cs="Arial" w:hAnsi="Arial" w:eastAsia="Arial" w:ascii="Arial"/>
          <w:color w:val="484848"/>
          <w:spacing w:val="0"/>
          <w:w w:val="100"/>
          <w:position w:val="5"/>
          <w:sz w:val="20"/>
          <w:szCs w:val="20"/>
        </w:rPr>
        <w:t>    </w:t>
      </w:r>
      <w:r>
        <w:rPr>
          <w:rFonts w:cs="Arial" w:hAnsi="Arial" w:eastAsia="Arial" w:ascii="Arial"/>
          <w:color w:val="484848"/>
          <w:spacing w:val="10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5"/>
          <w:sz w:val="20"/>
          <w:szCs w:val="20"/>
        </w:rPr>
        <w:t>d</w:t>
      </w:r>
      <w:r>
        <w:rPr>
          <w:rFonts w:cs="Arial" w:hAnsi="Arial" w:eastAsia="Arial" w:ascii="Arial"/>
          <w:color w:val="484848"/>
          <w:spacing w:val="0"/>
          <w:w w:val="100"/>
          <w:position w:val="5"/>
          <w:sz w:val="20"/>
          <w:szCs w:val="20"/>
        </w:rPr>
        <w:t>e</w:t>
      </w:r>
      <w:r>
        <w:rPr>
          <w:rFonts w:cs="Arial" w:hAnsi="Arial" w:eastAsia="Arial" w:ascii="Arial"/>
          <w:color w:val="484848"/>
          <w:spacing w:val="1"/>
          <w:w w:val="100"/>
          <w:position w:val="5"/>
          <w:sz w:val="20"/>
          <w:szCs w:val="20"/>
        </w:rPr>
        <w:t> </w:t>
      </w:r>
      <w:r>
        <w:rPr>
          <w:rFonts w:cs="Arial" w:hAnsi="Arial" w:eastAsia="Arial" w:ascii="Arial"/>
          <w:color w:val="487291"/>
          <w:spacing w:val="0"/>
          <w:w w:val="110"/>
          <w:position w:val="2"/>
          <w:sz w:val="48"/>
          <w:szCs w:val="48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90"/>
      </w:pPr>
      <w:r>
        <w:pict>
          <v:shape type="#_x0000_t75" style="position:absolute;margin-left:457.46pt;margin-top:8.81406pt;width:96.5pt;height:81.14pt;mso-position-horizontal-relative:page;mso-position-vertical-relative:paragraph;z-index:-1188">
            <v:imagedata o:title="" r:id="rId13"/>
          </v:shape>
        </w:pict>
      </w:r>
      <w:r>
        <w:rPr>
          <w:rFonts w:cs="Arial" w:hAnsi="Arial" w:eastAsia="Arial" w:ascii="Arial"/>
          <w:color w:val="363636"/>
          <w:w w:val="72"/>
          <w:sz w:val="20"/>
          <w:szCs w:val="20"/>
        </w:rPr>
        <w:t>R</w:t>
      </w:r>
      <w:r>
        <w:rPr>
          <w:rFonts w:cs="Arial" w:hAnsi="Arial" w:eastAsia="Arial" w:ascii="Arial"/>
          <w:color w:val="484848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w w:val="91"/>
          <w:sz w:val="20"/>
          <w:szCs w:val="20"/>
        </w:rPr>
        <w:t>gl</w:t>
      </w:r>
      <w:r>
        <w:rPr>
          <w:rFonts w:cs="Arial" w:hAnsi="Arial" w:eastAsia="Arial" w:ascii="Arial"/>
          <w:color w:val="484848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484848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w w:val="109"/>
          <w:sz w:val="20"/>
          <w:szCs w:val="20"/>
        </w:rPr>
        <w:t>nto</w:t>
      </w:r>
      <w:r>
        <w:rPr>
          <w:rFonts w:cs="Arial" w:hAnsi="Arial" w:eastAsia="Arial" w:ascii="Arial"/>
          <w:color w:val="484848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84848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84848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9"/>
          <w:sz w:val="20"/>
          <w:szCs w:val="20"/>
        </w:rPr>
        <w:t>Mun</w:t>
      </w:r>
      <w:r>
        <w:rPr>
          <w:rFonts w:cs="Arial" w:hAnsi="Arial" w:eastAsia="Arial" w:ascii="Arial"/>
          <w:color w:val="1F1F1F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484848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pales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Pun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93"/>
          <w:sz w:val="20"/>
          <w:szCs w:val="20"/>
        </w:rPr>
        <w:t>Legi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84848"/>
          <w:spacing w:val="0"/>
          <w:w w:val="108"/>
          <w:sz w:val="20"/>
          <w:szCs w:val="20"/>
        </w:rPr>
        <w:t>ati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ve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84848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80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1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5"/>
          <w:sz w:val="20"/>
          <w:szCs w:val="20"/>
        </w:rPr>
        <w:t>eccu</w:t>
      </w:r>
      <w:r>
        <w:rPr>
          <w:rFonts w:cs="Arial" w:hAnsi="Arial" w:eastAsia="Arial" w:ascii="Arial"/>
          <w:color w:val="484848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18"/>
          <w:sz w:val="20"/>
          <w:szCs w:val="20"/>
        </w:rPr>
        <w:t>ntr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84848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r</w:t>
      </w:r>
      <w:r>
        <w:rPr>
          <w:rFonts w:cs="Arial" w:hAnsi="Arial" w:eastAsia="Arial" w:ascii="Arial"/>
          <w:color w:val="484848"/>
          <w:spacing w:val="0"/>
          <w:w w:val="91"/>
          <w:sz w:val="20"/>
          <w:szCs w:val="20"/>
        </w:rPr>
        <w:t>ea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ul</w:t>
      </w:r>
      <w:r>
        <w:rPr>
          <w:rFonts w:cs="Arial" w:hAnsi="Arial" w:eastAsia="Arial" w:ascii="Arial"/>
          <w:color w:val="484848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484848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484848"/>
          <w:spacing w:val="0"/>
          <w:w w:val="91"/>
          <w:sz w:val="20"/>
          <w:szCs w:val="20"/>
        </w:rPr>
        <w:t>   </w:t>
      </w:r>
      <w:r>
        <w:rPr>
          <w:rFonts w:cs="Arial" w:hAnsi="Arial" w:eastAsia="Arial" w:ascii="Arial"/>
          <w:color w:val="484848"/>
          <w:spacing w:val="21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arnc</w:t>
      </w:r>
      <w:r>
        <w:rPr>
          <w:rFonts w:cs="Arial" w:hAnsi="Arial" w:eastAsia="Arial" w:ascii="Arial"/>
          <w:color w:val="363636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9CAAAC"/>
          <w:spacing w:val="0"/>
          <w:w w:val="50"/>
          <w:sz w:val="20"/>
          <w:szCs w:val="20"/>
        </w:rPr>
        <w:t>'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92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6"/>
        <w:ind w:left="1881"/>
      </w:pP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color w:val="36363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8"/>
          <w:sz w:val="20"/>
          <w:szCs w:val="20"/>
        </w:rPr>
        <w:t>de</w:t>
      </w:r>
      <w:r>
        <w:rPr>
          <w:rFonts w:cs="Arial" w:hAnsi="Arial" w:eastAsia="Arial" w:ascii="Arial"/>
          <w:color w:val="111111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11111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9"/>
          <w:sz w:val="20"/>
          <w:szCs w:val="20"/>
        </w:rPr>
        <w:t>ordenamien</w:t>
      </w:r>
      <w:r>
        <w:rPr>
          <w:rFonts w:cs="Arial" w:hAnsi="Arial" w:eastAsia="Arial" w:ascii="Arial"/>
          <w:color w:val="1F1F1F"/>
          <w:spacing w:val="0"/>
          <w:w w:val="137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84848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1F1F1F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20"/>
          <w:sz w:val="20"/>
          <w:szCs w:val="20"/>
        </w:rPr>
        <w:t>t</w:t>
      </w:r>
      <w:r>
        <w:rPr>
          <w:rFonts w:cs="Arial" w:hAnsi="Arial" w:eastAsia="Arial" w:ascii="Arial"/>
          <w:color w:val="484848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6"/>
          <w:sz w:val="20"/>
          <w:szCs w:val="20"/>
        </w:rPr>
        <w:t>do</w:t>
      </w:r>
      <w:r>
        <w:rPr>
          <w:rFonts w:cs="Arial" w:hAnsi="Arial" w:eastAsia="Arial" w:ascii="Arial"/>
          <w:color w:val="484848"/>
          <w:spacing w:val="0"/>
          <w:w w:val="34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800"/>
        <w:ind w:left="162"/>
      </w:pPr>
      <w:r>
        <w:rPr>
          <w:rFonts w:cs="Arial" w:hAnsi="Arial" w:eastAsia="Arial" w:ascii="Arial"/>
          <w:color w:val="B3A0A5"/>
          <w:spacing w:val="-81"/>
          <w:w w:val="110"/>
          <w:position w:val="-21"/>
          <w:sz w:val="104"/>
          <w:szCs w:val="104"/>
        </w:rPr>
        <w:t>j</w:t>
      </w:r>
      <w:r>
        <w:rPr>
          <w:rFonts w:cs="Arial" w:hAnsi="Arial" w:eastAsia="Arial" w:ascii="Arial"/>
          <w:color w:val="B3A0A5"/>
          <w:spacing w:val="0"/>
          <w:w w:val="10"/>
          <w:position w:val="-21"/>
          <w:sz w:val="104"/>
          <w:szCs w:val="104"/>
        </w:rPr>
        <w:t>.</w:t>
      </w:r>
      <w:r>
        <w:rPr>
          <w:rFonts w:cs="Arial" w:hAnsi="Arial" w:eastAsia="Arial" w:ascii="Arial"/>
          <w:color w:val="C1B6B6"/>
          <w:spacing w:val="11"/>
          <w:w w:val="3"/>
          <w:position w:val="-21"/>
          <w:sz w:val="104"/>
          <w:szCs w:val="104"/>
        </w:rPr>
        <w:t>.</w:t>
      </w:r>
      <w:r>
        <w:rPr>
          <w:rFonts w:cs="Arial" w:hAnsi="Arial" w:eastAsia="Arial" w:ascii="Arial"/>
          <w:color w:val="C1B6B6"/>
          <w:spacing w:val="0"/>
          <w:w w:val="13"/>
          <w:position w:val="-21"/>
          <w:sz w:val="104"/>
          <w:szCs w:val="104"/>
        </w:rPr>
        <w:t>~</w:t>
      </w:r>
      <w:r>
        <w:rPr>
          <w:rFonts w:cs="Arial" w:hAnsi="Arial" w:eastAsia="Arial" w:ascii="Arial"/>
          <w:color w:val="C1B6B6"/>
          <w:spacing w:val="30"/>
          <w:w w:val="13"/>
          <w:position w:val="-21"/>
          <w:sz w:val="104"/>
          <w:szCs w:val="104"/>
        </w:rPr>
        <w:t>-</w:t>
      </w:r>
      <w:r>
        <w:rPr>
          <w:rFonts w:cs="Arial" w:hAnsi="Arial" w:eastAsia="Arial" w:ascii="Arial"/>
          <w:color w:val="C1B6B6"/>
          <w:spacing w:val="0"/>
          <w:w w:val="110"/>
          <w:position w:val="-21"/>
          <w:sz w:val="20"/>
          <w:szCs w:val="20"/>
        </w:rPr>
        <w:t>-i</w:t>
      </w:r>
      <w:r>
        <w:rPr>
          <w:rFonts w:cs="Arial" w:hAnsi="Arial" w:eastAsia="Arial" w:ascii="Arial"/>
          <w:color w:val="C1B6B6"/>
          <w:spacing w:val="0"/>
          <w:w w:val="100"/>
          <w:position w:val="-21"/>
          <w:sz w:val="20"/>
          <w:szCs w:val="20"/>
        </w:rPr>
        <w:t>  </w:t>
      </w:r>
      <w:r>
        <w:rPr>
          <w:rFonts w:cs="Arial" w:hAnsi="Arial" w:eastAsia="Arial" w:ascii="Arial"/>
          <w:color w:val="C1B6B6"/>
          <w:spacing w:val="-20"/>
          <w:w w:val="100"/>
          <w:position w:val="-21"/>
          <w:sz w:val="20"/>
          <w:szCs w:val="20"/>
        </w:rPr>
        <w:t> </w:t>
      </w:r>
      <w:r>
        <w:rPr>
          <w:rFonts w:cs="Arial" w:hAnsi="Arial" w:eastAsia="Arial" w:ascii="Arial"/>
          <w:color w:val="9CAAAC"/>
          <w:spacing w:val="0"/>
          <w:w w:val="100"/>
          <w:position w:val="-21"/>
          <w:sz w:val="20"/>
          <w:szCs w:val="20"/>
        </w:rPr>
        <w:t>~</w:t>
      </w:r>
      <w:r>
        <w:rPr>
          <w:rFonts w:cs="Arial" w:hAnsi="Arial" w:eastAsia="Arial" w:ascii="Arial"/>
          <w:color w:val="9CAAAC"/>
          <w:spacing w:val="0"/>
          <w:w w:val="100"/>
          <w:position w:val="-21"/>
          <w:sz w:val="20"/>
          <w:szCs w:val="20"/>
        </w:rPr>
        <w:t>                          </w:t>
      </w:r>
      <w:r>
        <w:rPr>
          <w:rFonts w:cs="Arial" w:hAnsi="Arial" w:eastAsia="Arial" w:ascii="Arial"/>
          <w:color w:val="9CAAAC"/>
          <w:spacing w:val="48"/>
          <w:w w:val="100"/>
          <w:position w:val="-21"/>
          <w:sz w:val="20"/>
          <w:szCs w:val="20"/>
        </w:rPr>
        <w:t> </w:t>
      </w:r>
      <w:r>
        <w:rPr>
          <w:rFonts w:cs="Arial" w:hAnsi="Arial" w:eastAsia="Arial" w:ascii="Arial"/>
          <w:color w:val="676767"/>
          <w:spacing w:val="0"/>
          <w:w w:val="93"/>
          <w:position w:val="-21"/>
          <w:sz w:val="16"/>
          <w:szCs w:val="16"/>
        </w:rPr>
        <w:t>A</w:t>
      </w:r>
      <w:r>
        <w:rPr>
          <w:rFonts w:cs="Arial" w:hAnsi="Arial" w:eastAsia="Arial" w:ascii="Arial"/>
          <w:color w:val="484848"/>
          <w:spacing w:val="0"/>
          <w:w w:val="89"/>
          <w:position w:val="-21"/>
          <w:sz w:val="16"/>
          <w:szCs w:val="16"/>
        </w:rPr>
        <w:t>o</w:t>
      </w:r>
      <w:r>
        <w:rPr>
          <w:rFonts w:cs="Arial" w:hAnsi="Arial" w:eastAsia="Arial" w:ascii="Arial"/>
          <w:color w:val="7E7E7E"/>
          <w:spacing w:val="-43"/>
          <w:w w:val="207"/>
          <w:position w:val="-21"/>
          <w:sz w:val="16"/>
          <w:szCs w:val="16"/>
        </w:rPr>
        <w:t>:</w:t>
      </w:r>
      <w:r>
        <w:rPr>
          <w:rFonts w:cs="Arial" w:hAnsi="Arial" w:eastAsia="Arial" w:ascii="Arial"/>
          <w:color w:val="676767"/>
          <w:spacing w:val="-43"/>
          <w:w w:val="100"/>
          <w:position w:val="-21"/>
          <w:sz w:val="16"/>
          <w:szCs w:val="16"/>
        </w:rPr>
      </w:r>
      <w:r>
        <w:rPr>
          <w:rFonts w:cs="Arial" w:hAnsi="Arial" w:eastAsia="Arial" w:ascii="Arial"/>
          <w:color w:val="676767"/>
          <w:spacing w:val="0"/>
          <w:w w:val="100"/>
          <w:position w:val="-21"/>
          <w:sz w:val="16"/>
          <w:szCs w:val="16"/>
          <w:u w:val="single" w:color="B3A0A5"/>
        </w:rPr>
        <w:t>=</w:t>
      </w:r>
      <w:r>
        <w:rPr>
          <w:rFonts w:cs="Arial" w:hAnsi="Arial" w:eastAsia="Arial" w:ascii="Arial"/>
          <w:color w:val="676767"/>
          <w:spacing w:val="0"/>
          <w:w w:val="100"/>
          <w:position w:val="-21"/>
          <w:sz w:val="16"/>
          <w:szCs w:val="16"/>
          <w:u w:val="single" w:color="B3A0A5"/>
        </w:rPr>
        <w:t>  </w:t>
      </w:r>
      <w:r>
        <w:rPr>
          <w:rFonts w:cs="Arial" w:hAnsi="Arial" w:eastAsia="Arial" w:ascii="Arial"/>
          <w:color w:val="676767"/>
          <w:spacing w:val="4"/>
          <w:w w:val="100"/>
          <w:position w:val="-21"/>
          <w:sz w:val="16"/>
          <w:szCs w:val="16"/>
          <w:u w:val="single" w:color="B3A0A5"/>
        </w:rPr>
        <w:t> </w:t>
      </w:r>
      <w:r>
        <w:rPr>
          <w:rFonts w:cs="Arial" w:hAnsi="Arial" w:eastAsia="Arial" w:ascii="Arial"/>
          <w:color w:val="676767"/>
          <w:spacing w:val="4"/>
          <w:w w:val="100"/>
          <w:position w:val="-21"/>
          <w:sz w:val="16"/>
          <w:szCs w:val="16"/>
          <w:u w:val="single" w:color="B3A0A5"/>
        </w:rPr>
      </w:r>
      <w:r>
        <w:rPr>
          <w:rFonts w:cs="Arial" w:hAnsi="Arial" w:eastAsia="Arial" w:ascii="Arial"/>
          <w:color w:val="676767"/>
          <w:spacing w:val="4"/>
          <w:w w:val="100"/>
          <w:position w:val="-21"/>
          <w:sz w:val="16"/>
          <w:szCs w:val="16"/>
        </w:rPr>
      </w:r>
      <w:r>
        <w:rPr>
          <w:rFonts w:cs="Arial" w:hAnsi="Arial" w:eastAsia="Arial" w:ascii="Arial"/>
          <w:color w:val="676767"/>
          <w:spacing w:val="4"/>
          <w:w w:val="100"/>
          <w:position w:val="-21"/>
          <w:sz w:val="16"/>
          <w:szCs w:val="16"/>
        </w:rPr>
      </w:r>
      <w:r>
        <w:rPr>
          <w:rFonts w:cs="Arial" w:hAnsi="Arial" w:eastAsia="Arial" w:ascii="Arial"/>
          <w:color w:val="7E7E7E"/>
          <w:spacing w:val="0"/>
          <w:w w:val="207"/>
          <w:position w:val="-21"/>
          <w:sz w:val="16"/>
          <w:szCs w:val="16"/>
        </w:rPr>
        <w:t>_:</w:t>
      </w:r>
      <w:r>
        <w:rPr>
          <w:rFonts w:cs="Arial" w:hAnsi="Arial" w:eastAsia="Arial" w:ascii="Arial"/>
          <w:color w:val="676767"/>
          <w:spacing w:val="0"/>
          <w:w w:val="110"/>
          <w:position w:val="-21"/>
          <w:sz w:val="16"/>
          <w:szCs w:val="16"/>
        </w:rPr>
        <w:t>,</w:t>
      </w:r>
      <w:r>
        <w:rPr>
          <w:rFonts w:cs="Arial" w:hAnsi="Arial" w:eastAsia="Arial" w:ascii="Arial"/>
          <w:color w:val="676767"/>
          <w:spacing w:val="0"/>
          <w:w w:val="100"/>
          <w:position w:val="-21"/>
          <w:sz w:val="16"/>
          <w:szCs w:val="16"/>
        </w:rPr>
        <w:t> </w:t>
      </w:r>
      <w:r>
        <w:rPr>
          <w:rFonts w:cs="Arial" w:hAnsi="Arial" w:eastAsia="Arial" w:ascii="Arial"/>
          <w:color w:val="676767"/>
          <w:spacing w:val="18"/>
          <w:w w:val="100"/>
          <w:position w:val="-21"/>
          <w:sz w:val="16"/>
          <w:szCs w:val="16"/>
        </w:rPr>
        <w:t> </w:t>
      </w:r>
      <w:r>
        <w:rPr>
          <w:rFonts w:cs="Arial" w:hAnsi="Arial" w:eastAsia="Arial" w:ascii="Arial"/>
          <w:color w:val="676767"/>
          <w:spacing w:val="0"/>
          <w:w w:val="92"/>
          <w:position w:val="-21"/>
          <w:sz w:val="16"/>
          <w:szCs w:val="16"/>
        </w:rPr>
        <w:t>T</w:t>
      </w:r>
      <w:r>
        <w:rPr>
          <w:rFonts w:cs="Arial" w:hAnsi="Arial" w:eastAsia="Arial" w:ascii="Arial"/>
          <w:color w:val="484848"/>
          <w:spacing w:val="0"/>
          <w:w w:val="92"/>
          <w:position w:val="-21"/>
          <w:sz w:val="16"/>
          <w:szCs w:val="16"/>
        </w:rPr>
        <w:t>r</w:t>
      </w:r>
      <w:r>
        <w:rPr>
          <w:rFonts w:cs="Arial" w:hAnsi="Arial" w:eastAsia="Arial" w:ascii="Arial"/>
          <w:color w:val="676767"/>
          <w:spacing w:val="0"/>
          <w:w w:val="92"/>
          <w:position w:val="-21"/>
          <w:sz w:val="16"/>
          <w:szCs w:val="16"/>
        </w:rPr>
        <w:t>a</w:t>
      </w:r>
      <w:r>
        <w:rPr>
          <w:rFonts w:cs="Arial" w:hAnsi="Arial" w:eastAsia="Arial" w:ascii="Arial"/>
          <w:color w:val="484848"/>
          <w:spacing w:val="0"/>
          <w:w w:val="92"/>
          <w:position w:val="-21"/>
          <w:sz w:val="16"/>
          <w:szCs w:val="16"/>
        </w:rPr>
        <w:t>b</w:t>
      </w:r>
      <w:r>
        <w:rPr>
          <w:rFonts w:cs="Arial" w:hAnsi="Arial" w:eastAsia="Arial" w:ascii="Arial"/>
          <w:color w:val="676767"/>
          <w:spacing w:val="0"/>
          <w:w w:val="92"/>
          <w:position w:val="-21"/>
          <w:sz w:val="16"/>
          <w:szCs w:val="16"/>
        </w:rPr>
        <w:t>a</w:t>
      </w:r>
      <w:r>
        <w:rPr>
          <w:rFonts w:cs="Arial" w:hAnsi="Arial" w:eastAsia="Arial" w:ascii="Arial"/>
          <w:color w:val="363636"/>
          <w:spacing w:val="0"/>
          <w:w w:val="92"/>
          <w:position w:val="-21"/>
          <w:sz w:val="16"/>
          <w:szCs w:val="16"/>
        </w:rPr>
        <w:t>j</w:t>
      </w:r>
      <w:r>
        <w:rPr>
          <w:rFonts w:cs="Arial" w:hAnsi="Arial" w:eastAsia="Arial" w:ascii="Arial"/>
          <w:color w:val="484848"/>
          <w:spacing w:val="0"/>
          <w:w w:val="92"/>
          <w:position w:val="-21"/>
          <w:sz w:val="16"/>
          <w:szCs w:val="16"/>
        </w:rPr>
        <w:t>o</w:t>
      </w:r>
      <w:r>
        <w:rPr>
          <w:rFonts w:cs="Arial" w:hAnsi="Arial" w:eastAsia="Arial" w:ascii="Arial"/>
          <w:color w:val="484848"/>
          <w:spacing w:val="0"/>
          <w:w w:val="92"/>
          <w:position w:val="-21"/>
          <w:sz w:val="16"/>
          <w:szCs w:val="16"/>
        </w:rPr>
        <w:t>  </w:t>
      </w:r>
      <w:r>
        <w:rPr>
          <w:rFonts w:cs="Arial" w:hAnsi="Arial" w:eastAsia="Arial" w:ascii="Arial"/>
          <w:color w:val="484848"/>
          <w:spacing w:val="13"/>
          <w:w w:val="92"/>
          <w:position w:val="-21"/>
          <w:sz w:val="16"/>
          <w:szCs w:val="16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position w:val="-21"/>
          <w:sz w:val="16"/>
          <w:szCs w:val="16"/>
        </w:rPr>
        <w:t>2023</w:t>
      </w:r>
      <w:r>
        <w:rPr>
          <w:rFonts w:cs="Arial" w:hAnsi="Arial" w:eastAsia="Arial" w:ascii="Arial"/>
          <w:color w:val="484848"/>
          <w:spacing w:val="3"/>
          <w:w w:val="100"/>
          <w:position w:val="-21"/>
          <w:sz w:val="16"/>
          <w:szCs w:val="16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position w:val="-21"/>
          <w:sz w:val="16"/>
          <w:szCs w:val="16"/>
        </w:rPr>
        <w:t>d</w:t>
      </w:r>
      <w:r>
        <w:rPr>
          <w:rFonts w:cs="Arial" w:hAnsi="Arial" w:eastAsia="Arial" w:ascii="Arial"/>
          <w:color w:val="676767"/>
          <w:spacing w:val="0"/>
          <w:w w:val="100"/>
          <w:position w:val="-21"/>
          <w:sz w:val="16"/>
          <w:szCs w:val="16"/>
        </w:rPr>
        <w:t>e</w:t>
      </w:r>
      <w:r>
        <w:rPr>
          <w:rFonts w:cs="Arial" w:hAnsi="Arial" w:eastAsia="Arial" w:ascii="Arial"/>
          <w:color w:val="676767"/>
          <w:spacing w:val="8"/>
          <w:w w:val="100"/>
          <w:position w:val="-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38"/>
          <w:position w:val="-2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position w:val="-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-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-3"/>
          <w:w w:val="100"/>
          <w:position w:val="-21"/>
          <w:sz w:val="18"/>
          <w:szCs w:val="18"/>
        </w:rPr>
        <w:t> </w:t>
      </w:r>
      <w:r>
        <w:rPr>
          <w:rFonts w:cs="Arial" w:hAnsi="Arial" w:eastAsia="Arial" w:ascii="Arial"/>
          <w:color w:val="676767"/>
          <w:spacing w:val="0"/>
          <w:w w:val="92"/>
          <w:position w:val="-21"/>
          <w:sz w:val="16"/>
          <w:szCs w:val="16"/>
        </w:rPr>
        <w:t>Co</w:t>
      </w:r>
      <w:r>
        <w:rPr>
          <w:rFonts w:cs="Arial" w:hAnsi="Arial" w:eastAsia="Arial" w:ascii="Arial"/>
          <w:color w:val="484848"/>
          <w:spacing w:val="0"/>
          <w:w w:val="97"/>
          <w:position w:val="-21"/>
          <w:sz w:val="16"/>
          <w:szCs w:val="16"/>
        </w:rPr>
        <w:t>m</w:t>
      </w:r>
      <w:r>
        <w:rPr>
          <w:rFonts w:cs="Arial" w:hAnsi="Arial" w:eastAsia="Arial" w:ascii="Arial"/>
          <w:color w:val="363636"/>
          <w:spacing w:val="0"/>
          <w:w w:val="56"/>
          <w:position w:val="-21"/>
          <w:sz w:val="16"/>
          <w:szCs w:val="16"/>
        </w:rPr>
        <w:t>i</w:t>
      </w:r>
      <w:r>
        <w:rPr>
          <w:rFonts w:cs="Arial" w:hAnsi="Arial" w:eastAsia="Arial" w:ascii="Arial"/>
          <w:color w:val="676767"/>
          <w:spacing w:val="0"/>
          <w:w w:val="74"/>
          <w:position w:val="-21"/>
          <w:sz w:val="16"/>
          <w:szCs w:val="16"/>
        </w:rPr>
        <w:t>s</w:t>
      </w:r>
      <w:r>
        <w:rPr>
          <w:rFonts w:cs="Arial" w:hAnsi="Arial" w:eastAsia="Arial" w:ascii="Arial"/>
          <w:color w:val="484848"/>
          <w:spacing w:val="0"/>
          <w:w w:val="56"/>
          <w:position w:val="-21"/>
          <w:sz w:val="16"/>
          <w:szCs w:val="16"/>
        </w:rPr>
        <w:t>i</w:t>
      </w:r>
      <w:r>
        <w:rPr>
          <w:rFonts w:cs="Arial" w:hAnsi="Arial" w:eastAsia="Arial" w:ascii="Arial"/>
          <w:color w:val="676767"/>
          <w:spacing w:val="0"/>
          <w:w w:val="100"/>
          <w:position w:val="-21"/>
          <w:sz w:val="16"/>
          <w:szCs w:val="16"/>
        </w:rPr>
        <w:t>o</w:t>
      </w:r>
      <w:r>
        <w:rPr>
          <w:rFonts w:cs="Arial" w:hAnsi="Arial" w:eastAsia="Arial" w:ascii="Arial"/>
          <w:color w:val="484848"/>
          <w:spacing w:val="0"/>
          <w:w w:val="89"/>
          <w:position w:val="-21"/>
          <w:sz w:val="16"/>
          <w:szCs w:val="16"/>
        </w:rPr>
        <w:t>n</w:t>
      </w:r>
      <w:r>
        <w:rPr>
          <w:rFonts w:cs="Arial" w:hAnsi="Arial" w:eastAsia="Arial" w:ascii="Arial"/>
          <w:color w:val="484848"/>
          <w:spacing w:val="0"/>
          <w:w w:val="100"/>
          <w:position w:val="-21"/>
          <w:sz w:val="16"/>
          <w:szCs w:val="16"/>
        </w:rPr>
        <w:t>  </w:t>
      </w:r>
      <w:r>
        <w:rPr>
          <w:rFonts w:cs="Arial" w:hAnsi="Arial" w:eastAsia="Arial" w:ascii="Arial"/>
          <w:color w:val="484848"/>
          <w:spacing w:val="3"/>
          <w:w w:val="100"/>
          <w:position w:val="-21"/>
          <w:sz w:val="16"/>
          <w:szCs w:val="16"/>
        </w:rPr>
        <w:t> </w:t>
      </w:r>
      <w:r>
        <w:rPr>
          <w:rFonts w:cs="Arial" w:hAnsi="Arial" w:eastAsia="Arial" w:ascii="Arial"/>
          <w:color w:val="676767"/>
          <w:spacing w:val="0"/>
          <w:w w:val="74"/>
          <w:position w:val="-21"/>
          <w:sz w:val="16"/>
          <w:szCs w:val="16"/>
        </w:rPr>
        <w:t>E</w:t>
      </w:r>
      <w:r>
        <w:rPr>
          <w:rFonts w:cs="Arial" w:hAnsi="Arial" w:eastAsia="Arial" w:ascii="Arial"/>
          <w:color w:val="484848"/>
          <w:spacing w:val="0"/>
          <w:w w:val="89"/>
          <w:position w:val="-21"/>
          <w:sz w:val="16"/>
          <w:szCs w:val="16"/>
        </w:rPr>
        <w:t>d</w:t>
      </w:r>
      <w:r>
        <w:rPr>
          <w:rFonts w:cs="Arial" w:hAnsi="Arial" w:eastAsia="Arial" w:ascii="Arial"/>
          <w:color w:val="676767"/>
          <w:spacing w:val="0"/>
          <w:w w:val="84"/>
          <w:position w:val="-21"/>
          <w:sz w:val="16"/>
          <w:szCs w:val="16"/>
        </w:rPr>
        <w:t>i</w:t>
      </w:r>
      <w:r>
        <w:rPr>
          <w:rFonts w:cs="Arial" w:hAnsi="Arial" w:eastAsia="Arial" w:ascii="Arial"/>
          <w:color w:val="484848"/>
          <w:spacing w:val="0"/>
          <w:w w:val="56"/>
          <w:position w:val="-21"/>
          <w:sz w:val="16"/>
          <w:szCs w:val="16"/>
        </w:rPr>
        <w:t>l</w:t>
      </w:r>
      <w:r>
        <w:rPr>
          <w:rFonts w:cs="Arial" w:hAnsi="Arial" w:eastAsia="Arial" w:ascii="Arial"/>
          <w:color w:val="363636"/>
          <w:spacing w:val="0"/>
          <w:w w:val="56"/>
          <w:position w:val="-21"/>
          <w:sz w:val="16"/>
          <w:szCs w:val="16"/>
        </w:rPr>
        <w:t>i</w:t>
      </w:r>
      <w:r>
        <w:rPr>
          <w:rFonts w:cs="Arial" w:hAnsi="Arial" w:eastAsia="Arial" w:ascii="Arial"/>
          <w:color w:val="484848"/>
          <w:spacing w:val="0"/>
          <w:w w:val="87"/>
          <w:position w:val="-21"/>
          <w:sz w:val="16"/>
          <w:szCs w:val="16"/>
        </w:rPr>
        <w:t>c</w:t>
      </w:r>
      <w:r>
        <w:rPr>
          <w:rFonts w:cs="Arial" w:hAnsi="Arial" w:eastAsia="Arial" w:ascii="Arial"/>
          <w:color w:val="676767"/>
          <w:spacing w:val="0"/>
          <w:w w:val="110"/>
          <w:position w:val="-21"/>
          <w:sz w:val="16"/>
          <w:szCs w:val="16"/>
        </w:rPr>
        <w:t>ia</w:t>
      </w:r>
      <w:r>
        <w:rPr>
          <w:rFonts w:cs="Arial" w:hAnsi="Arial" w:eastAsia="Arial" w:ascii="Arial"/>
          <w:color w:val="676767"/>
          <w:spacing w:val="0"/>
          <w:w w:val="100"/>
          <w:position w:val="-21"/>
          <w:sz w:val="16"/>
          <w:szCs w:val="16"/>
        </w:rPr>
        <w:t>  </w:t>
      </w:r>
      <w:r>
        <w:rPr>
          <w:rFonts w:cs="Arial" w:hAnsi="Arial" w:eastAsia="Arial" w:ascii="Arial"/>
          <w:color w:val="676767"/>
          <w:spacing w:val="-20"/>
          <w:w w:val="100"/>
          <w:position w:val="-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-2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76767"/>
          <w:spacing w:val="25"/>
          <w:w w:val="100"/>
          <w:position w:val="-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64"/>
          <w:position w:val="-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96"/>
          <w:position w:val="-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position w:val="-2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38"/>
          <w:position w:val="-2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position w:val="-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position w:val="-2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92"/>
          <w:position w:val="-2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position w:val="-21"/>
          <w:sz w:val="18"/>
          <w:szCs w:val="18"/>
        </w:rPr>
        <w:t>otj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806"/>
      </w:pPr>
      <w:r>
        <w:rPr>
          <w:rFonts w:cs="Arial" w:hAnsi="Arial" w:eastAsia="Arial" w:ascii="Arial"/>
          <w:color w:val="9CAAAC"/>
          <w:spacing w:val="0"/>
          <w:w w:val="34"/>
          <w:sz w:val="20"/>
          <w:szCs w:val="20"/>
        </w:rPr>
        <w:t>I</w:t>
      </w:r>
      <w:r>
        <w:rPr>
          <w:rFonts w:cs="Arial" w:hAnsi="Arial" w:eastAsia="Arial" w:ascii="Arial"/>
          <w:color w:val="9CAAAC"/>
          <w:spacing w:val="0"/>
          <w:w w:val="34"/>
          <w:sz w:val="20"/>
          <w:szCs w:val="20"/>
        </w:rPr>
        <w:t>                                                                                                </w:t>
      </w:r>
      <w:r>
        <w:rPr>
          <w:rFonts w:cs="Arial" w:hAnsi="Arial" w:eastAsia="Arial" w:ascii="Arial"/>
          <w:color w:val="9CAAAC"/>
          <w:spacing w:val="7"/>
          <w:w w:val="34"/>
          <w:sz w:val="20"/>
          <w:szCs w:val="20"/>
        </w:rPr>
        <w:t> </w:t>
      </w:r>
      <w:r>
        <w:rPr>
          <w:rFonts w:cs="Arial" w:hAnsi="Arial" w:eastAsia="Arial" w:ascii="Arial"/>
          <w:color w:val="B3A0A5"/>
          <w:spacing w:val="0"/>
          <w:w w:val="63"/>
          <w:sz w:val="20"/>
          <w:szCs w:val="20"/>
        </w:rPr>
        <w:t>.</w:t>
      </w:r>
      <w:r>
        <w:rPr>
          <w:rFonts w:cs="Arial" w:hAnsi="Arial" w:eastAsia="Arial" w:ascii="Arial"/>
          <w:color w:val="B3A0A5"/>
          <w:spacing w:val="0"/>
          <w:w w:val="63"/>
          <w:sz w:val="20"/>
          <w:szCs w:val="20"/>
        </w:rPr>
        <w:t>       </w:t>
      </w:r>
      <w:r>
        <w:rPr>
          <w:rFonts w:cs="Arial" w:hAnsi="Arial" w:eastAsia="Arial" w:ascii="Arial"/>
          <w:color w:val="B3A0A5"/>
          <w:spacing w:val="1"/>
          <w:w w:val="63"/>
          <w:sz w:val="20"/>
          <w:szCs w:val="20"/>
        </w:rPr>
        <w:t> </w:t>
      </w:r>
      <w:r>
        <w:rPr>
          <w:rFonts w:cs="Arial" w:hAnsi="Arial" w:eastAsia="Arial" w:ascii="Arial"/>
          <w:color w:val="B3A0A5"/>
          <w:spacing w:val="0"/>
          <w:w w:val="63"/>
          <w:sz w:val="20"/>
          <w:szCs w:val="20"/>
        </w:rPr>
        <w:t>,</w:t>
      </w:r>
      <w:r>
        <w:rPr>
          <w:rFonts w:cs="Arial" w:hAnsi="Arial" w:eastAsia="Arial" w:ascii="Arial"/>
          <w:color w:val="B3A0A5"/>
          <w:spacing w:val="0"/>
          <w:w w:val="63"/>
          <w:sz w:val="20"/>
          <w:szCs w:val="20"/>
        </w:rPr>
        <w:t>                                                                            </w:t>
      </w:r>
      <w:r>
        <w:rPr>
          <w:rFonts w:cs="Arial" w:hAnsi="Arial" w:eastAsia="Arial" w:ascii="Arial"/>
          <w:color w:val="B3A0A5"/>
          <w:spacing w:val="34"/>
          <w:w w:val="63"/>
          <w:sz w:val="20"/>
          <w:szCs w:val="20"/>
        </w:rPr>
        <w:t> </w:t>
      </w:r>
      <w:r>
        <w:rPr>
          <w:rFonts w:cs="Arial" w:hAnsi="Arial" w:eastAsia="Arial" w:ascii="Arial"/>
          <w:color w:val="C1B6B6"/>
          <w:spacing w:val="0"/>
          <w:w w:val="100"/>
          <w:sz w:val="20"/>
          <w:szCs w:val="20"/>
        </w:rPr>
        <w:t>\</w:t>
      </w:r>
      <w:r>
        <w:rPr>
          <w:rFonts w:cs="Arial" w:hAnsi="Arial" w:eastAsia="Arial" w:ascii="Arial"/>
          <w:color w:val="C1B6B6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C1B6B6"/>
          <w:spacing w:val="0"/>
          <w:w w:val="60"/>
          <w:sz w:val="16"/>
          <w:szCs w:val="16"/>
        </w:rPr>
        <w:t>'</w:t>
      </w:r>
      <w:r>
        <w:rPr>
          <w:rFonts w:cs="Arial" w:hAnsi="Arial" w:eastAsia="Arial" w:ascii="Arial"/>
          <w:color w:val="7E7E7E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908E8E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7E7E7E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908E8E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7E7E7E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908E8E"/>
          <w:spacing w:val="0"/>
          <w:w w:val="109"/>
          <w:sz w:val="16"/>
          <w:szCs w:val="16"/>
        </w:rPr>
        <w:t>end</w:t>
      </w:r>
      <w:r>
        <w:rPr>
          <w:rFonts w:cs="Arial" w:hAnsi="Arial" w:eastAsia="Arial" w:ascii="Arial"/>
          <w:color w:val="7E7E7E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908E8E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7E7E7E"/>
          <w:spacing w:val="0"/>
          <w:w w:val="102"/>
          <w:sz w:val="16"/>
          <w:szCs w:val="16"/>
        </w:rPr>
        <w:t>c</w:t>
      </w:r>
      <w:r>
        <w:rPr>
          <w:rFonts w:cs="Arial" w:hAnsi="Arial" w:eastAsia="Arial" w:ascii="Arial"/>
          <w:color w:val="676767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908E8E"/>
          <w:spacing w:val="0"/>
          <w:w w:val="112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64"/>
          <w:szCs w:val="64"/>
        </w:rPr>
        <w:jc w:val="left"/>
        <w:spacing w:before="7"/>
        <w:ind w:left="1180"/>
        <w:sectPr>
          <w:pgNumType w:start="2"/>
          <w:pgMar w:header="610" w:footer="0" w:top="2520" w:bottom="280" w:left="20" w:right="40"/>
          <w:headerReference w:type="default" r:id="rId11"/>
          <w:pgSz w:w="11900" w:h="16840"/>
        </w:sectPr>
      </w:pPr>
      <w:r>
        <w:pict>
          <v:shape type="#_x0000_t202" style="position:absolute;margin-left:132.48pt;margin-top:6.30824pt;width:43.24pt;height:8pt;mso-position-horizontal-relative:page;mso-position-vertical-relative:paragraph;z-index:-118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Times New Roman" w:hAnsi="Times New Roman" w:eastAsia="Times New Roman" w:ascii="Times New Roman"/>
                      <w:color w:val="C1B6B6"/>
                      <w:w w:val="37"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B3A0A5"/>
                      <w:w w:val="204"/>
                      <w:sz w:val="16"/>
                      <w:szCs w:val="16"/>
                    </w:rPr>
                    <w:t>00000</w:t>
                  </w:r>
                  <w:r>
                    <w:rPr>
                      <w:rFonts w:cs="Times New Roman" w:hAnsi="Times New Roman" w:eastAsia="Times New Roman" w:ascii="Times New Roman"/>
                      <w:color w:val="908E8E"/>
                      <w:w w:val="24"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9CAAAC"/>
          <w:w w:val="135"/>
          <w:sz w:val="10"/>
          <w:szCs w:val="10"/>
        </w:rPr>
        <w:t>U--1.:cLJ.ui=JILLl::.u.</w:t>
      </w:r>
      <w:r>
        <w:rPr>
          <w:rFonts w:cs="Arial" w:hAnsi="Arial" w:eastAsia="Arial" w:ascii="Arial"/>
          <w:color w:val="C1B6B6"/>
          <w:w w:val="126"/>
          <w:sz w:val="10"/>
          <w:szCs w:val="10"/>
        </w:rPr>
        <w:t>.1.</w:t>
      </w:r>
      <w:r>
        <w:rPr>
          <w:rFonts w:cs="Arial" w:hAnsi="Arial" w:eastAsia="Arial" w:ascii="Arial"/>
          <w:color w:val="C1B6B6"/>
          <w:spacing w:val="-3"/>
          <w:w w:val="126"/>
          <w:sz w:val="10"/>
          <w:szCs w:val="10"/>
        </w:rPr>
        <w:t>.</w:t>
      </w:r>
      <w:r>
        <w:rPr>
          <w:rFonts w:cs="Arial" w:hAnsi="Arial" w:eastAsia="Arial" w:ascii="Arial"/>
          <w:color w:val="908E8E"/>
          <w:spacing w:val="-16"/>
          <w:w w:val="35"/>
          <w:sz w:val="20"/>
          <w:szCs w:val="20"/>
        </w:rPr>
        <w:t>I</w:t>
      </w:r>
      <w:r>
        <w:rPr>
          <w:rFonts w:cs="Arial" w:hAnsi="Arial" w:eastAsia="Arial" w:ascii="Arial"/>
          <w:color w:val="C1B6B6"/>
          <w:spacing w:val="0"/>
          <w:w w:val="126"/>
          <w:sz w:val="10"/>
          <w:szCs w:val="10"/>
        </w:rPr>
        <w:t>.</w:t>
      </w:r>
      <w:r>
        <w:rPr>
          <w:rFonts w:cs="Arial" w:hAnsi="Arial" w:eastAsia="Arial" w:ascii="Arial"/>
          <w:color w:val="B3A0A5"/>
          <w:spacing w:val="0"/>
          <w:w w:val="110"/>
          <w:sz w:val="20"/>
          <w:szCs w:val="20"/>
        </w:rPr>
        <w:t>oom</w:t>
      </w:r>
      <w:r>
        <w:rPr>
          <w:rFonts w:cs="Arial" w:hAnsi="Arial" w:eastAsia="Arial" w:ascii="Arial"/>
          <w:color w:val="B3A0A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B3A0A5"/>
          <w:spacing w:val="0"/>
          <w:w w:val="61"/>
          <w:sz w:val="30"/>
          <w:szCs w:val="30"/>
        </w:rPr>
        <w:t>ci</w:t>
      </w:r>
      <w:r>
        <w:rPr>
          <w:rFonts w:cs="Arial" w:hAnsi="Arial" w:eastAsia="Arial" w:ascii="Arial"/>
          <w:color w:val="CDA387"/>
          <w:spacing w:val="0"/>
          <w:w w:val="61"/>
          <w:sz w:val="30"/>
          <w:szCs w:val="30"/>
        </w:rPr>
        <w:t>::::,</w:t>
      </w:r>
      <w:r>
        <w:rPr>
          <w:rFonts w:cs="Arial" w:hAnsi="Arial" w:eastAsia="Arial" w:ascii="Arial"/>
          <w:color w:val="CDA387"/>
          <w:spacing w:val="0"/>
          <w:w w:val="61"/>
          <w:sz w:val="30"/>
          <w:szCs w:val="30"/>
        </w:rPr>
        <w:t>                                                                                    </w:t>
      </w:r>
      <w:r>
        <w:rPr>
          <w:rFonts w:cs="Arial" w:hAnsi="Arial" w:eastAsia="Arial" w:ascii="Arial"/>
          <w:color w:val="CDA387"/>
          <w:spacing w:val="29"/>
          <w:w w:val="61"/>
          <w:sz w:val="30"/>
          <w:szCs w:val="30"/>
        </w:rPr>
        <w:t> </w:t>
      </w:r>
      <w:r>
        <w:rPr>
          <w:rFonts w:cs="Arial" w:hAnsi="Arial" w:eastAsia="Arial" w:ascii="Arial"/>
          <w:i/>
          <w:color w:val="676767"/>
          <w:spacing w:val="0"/>
          <w:w w:val="61"/>
          <w:position w:val="-17"/>
          <w:sz w:val="64"/>
          <w:szCs w:val="6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4"/>
          <w:szCs w:val="6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30"/>
        <w:ind w:left="1783" w:right="1321" w:firstLine="10"/>
      </w:pPr>
      <w:r>
        <w:rPr>
          <w:rFonts w:cs="Arial" w:hAnsi="Arial" w:eastAsia="Arial" w:ascii="Arial"/>
          <w:color w:val="383838"/>
          <w:spacing w:val="0"/>
          <w:w w:val="79"/>
          <w:sz w:val="20"/>
          <w:szCs w:val="20"/>
        </w:rPr>
        <w:t>El</w:t>
      </w:r>
      <w:r>
        <w:rPr>
          <w:rFonts w:cs="Arial" w:hAnsi="Arial" w:eastAsia="Arial" w:ascii="Arial"/>
          <w:color w:val="383838"/>
          <w:spacing w:val="0"/>
          <w:w w:val="79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7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79"/>
          <w:sz w:val="20"/>
          <w:szCs w:val="20"/>
        </w:rPr>
        <w:t>Pl</w:t>
      </w:r>
      <w:r>
        <w:rPr>
          <w:rFonts w:cs="Arial" w:hAnsi="Arial" w:eastAsia="Arial" w:ascii="Arial"/>
          <w:color w:val="4B4B4B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79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79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28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79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79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9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Trab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171717"/>
          <w:spacing w:val="0"/>
          <w:w w:val="104"/>
          <w:sz w:val="20"/>
          <w:szCs w:val="20"/>
        </w:rPr>
        <w:t>j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71717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periodo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2"/>
          <w:sz w:val="20"/>
          <w:szCs w:val="20"/>
        </w:rPr>
        <w:t>abarc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9"/>
          <w:sz w:val="20"/>
          <w:szCs w:val="20"/>
        </w:rPr>
        <w:t>p</w:t>
      </w:r>
      <w:r>
        <w:rPr>
          <w:rFonts w:cs="Arial" w:hAnsi="Arial" w:eastAsia="Arial" w:ascii="Arial"/>
          <w:color w:val="171717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89"/>
          <w:sz w:val="20"/>
          <w:szCs w:val="20"/>
        </w:rPr>
        <w:t>im</w:t>
      </w:r>
      <w:r>
        <w:rPr>
          <w:rFonts w:cs="Arial" w:hAnsi="Arial" w:eastAsia="Arial" w:ascii="Arial"/>
          <w:color w:val="4B4B4B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89"/>
          <w:sz w:val="20"/>
          <w:szCs w:val="20"/>
        </w:rPr>
        <w:t>ro</w:t>
      </w:r>
      <w:r>
        <w:rPr>
          <w:rFonts w:cs="Arial" w:hAnsi="Arial" w:eastAsia="Arial" w:ascii="Arial"/>
          <w:color w:val="383838"/>
          <w:spacing w:val="0"/>
          <w:w w:val="89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23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39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4B4B4B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89"/>
          <w:sz w:val="20"/>
          <w:szCs w:val="20"/>
        </w:rPr>
        <w:t>ro</w:t>
      </w:r>
      <w:r>
        <w:rPr>
          <w:rFonts w:cs="Arial" w:hAnsi="Arial" w:eastAsia="Arial" w:ascii="Arial"/>
          <w:color w:val="383838"/>
          <w:spacing w:val="0"/>
          <w:w w:val="89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1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h</w:t>
      </w:r>
      <w:r>
        <w:rPr>
          <w:rFonts w:cs="Arial" w:hAnsi="Arial" w:eastAsia="Arial" w:ascii="Arial"/>
          <w:color w:val="4B4B4B"/>
          <w:spacing w:val="0"/>
          <w:w w:val="88"/>
          <w:sz w:val="20"/>
          <w:szCs w:val="20"/>
        </w:rPr>
        <w:t>as</w:t>
      </w:r>
      <w:r>
        <w:rPr>
          <w:rFonts w:cs="Arial" w:hAnsi="Arial" w:eastAsia="Arial" w:ascii="Arial"/>
          <w:color w:val="383838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3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1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4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diciemb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fio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2023,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2"/>
          <w:sz w:val="20"/>
          <w:szCs w:val="20"/>
        </w:rPr>
        <w:t>es</w:t>
      </w:r>
      <w:r>
        <w:rPr>
          <w:rFonts w:cs="Arial" w:hAnsi="Arial" w:eastAsia="Arial" w:ascii="Arial"/>
          <w:color w:val="171717"/>
          <w:spacing w:val="0"/>
          <w:w w:val="134"/>
          <w:sz w:val="20"/>
          <w:szCs w:val="20"/>
        </w:rPr>
        <w:t>t</w:t>
      </w:r>
      <w:r>
        <w:rPr>
          <w:rFonts w:cs="Arial" w:hAnsi="Arial" w:eastAsia="Arial" w:ascii="Arial"/>
          <w:color w:val="383838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8"/>
          <w:sz w:val="20"/>
          <w:szCs w:val="20"/>
        </w:rPr>
        <w:t>Comis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B4B4B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1"/>
          <w:sz w:val="20"/>
          <w:szCs w:val="20"/>
        </w:rPr>
        <w:t>ct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3"/>
          <w:sz w:val="20"/>
          <w:szCs w:val="20"/>
        </w:rPr>
        <w:t>nzar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B4B4B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17"/>
          <w:sz w:val="20"/>
          <w:szCs w:val="20"/>
        </w:rPr>
        <w:t>f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B4B4B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4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8"/>
          <w:sz w:val="20"/>
          <w:szCs w:val="20"/>
        </w:rPr>
        <w:t>se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4B4B4B"/>
          <w:spacing w:val="0"/>
          <w:w w:val="93"/>
          <w:sz w:val="20"/>
          <w:szCs w:val="20"/>
        </w:rPr>
        <w:t>ici</w:t>
      </w:r>
      <w:r>
        <w:rPr>
          <w:rFonts w:cs="Arial" w:hAnsi="Arial" w:eastAsia="Arial" w:ascii="Arial"/>
          <w:color w:val="383838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4B4B4B"/>
          <w:spacing w:val="0"/>
          <w:w w:val="50"/>
          <w:sz w:val="20"/>
          <w:szCs w:val="20"/>
        </w:rPr>
        <w:t>,</w:t>
      </w:r>
      <w:r>
        <w:rPr>
          <w:rFonts w:cs="Arial" w:hAnsi="Arial" w:eastAsia="Arial" w:ascii="Arial"/>
          <w:color w:val="4B4B4B"/>
          <w:spacing w:val="0"/>
          <w:w w:val="5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6"/>
          <w:sz w:val="20"/>
          <w:szCs w:val="20"/>
        </w:rPr>
        <w:t>per</w:t>
      </w:r>
      <w:r>
        <w:rPr>
          <w:rFonts w:cs="Arial" w:hAnsi="Arial" w:eastAsia="Arial" w:ascii="Arial"/>
          <w:color w:val="4B4B4B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gr</w:t>
      </w:r>
      <w:r>
        <w:rPr>
          <w:rFonts w:cs="Arial" w:hAnsi="Arial" w:eastAsia="Arial" w:ascii="Arial"/>
          <w:color w:val="4B4B4B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6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compromise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83838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cumplir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383838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83838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atr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1"/>
          <w:sz w:val="20"/>
          <w:szCs w:val="20"/>
        </w:rPr>
        <w:t>buc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B4B4B"/>
          <w:spacing w:val="0"/>
          <w:w w:val="88"/>
          <w:sz w:val="20"/>
          <w:szCs w:val="20"/>
        </w:rPr>
        <w:t>es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B4B4B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31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c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rd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o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    </w:t>
      </w:r>
      <w:r>
        <w:rPr>
          <w:rFonts w:cs="Arial" w:hAnsi="Arial" w:eastAsia="Arial" w:ascii="Arial"/>
          <w:color w:val="4B4B4B"/>
          <w:spacing w:val="34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35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71717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2"/>
          <w:sz w:val="20"/>
          <w:szCs w:val="20"/>
        </w:rPr>
        <w:t>y</w:t>
      </w:r>
      <w:r>
        <w:rPr>
          <w:rFonts w:cs="Arial" w:hAnsi="Arial" w:eastAsia="Arial" w:ascii="Arial"/>
          <w:color w:val="4B4B4B"/>
          <w:spacing w:val="0"/>
          <w:w w:val="5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376" w:right="5025"/>
      </w:pP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color w:val="171717"/>
          <w:spacing w:val="-1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383838"/>
          <w:spacing w:val="-1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1"/>
          <w:sz w:val="22"/>
          <w:szCs w:val="22"/>
        </w:rPr>
        <w:t>Juridico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409" w:right="2989"/>
      </w:pPr>
      <w:r>
        <w:rPr>
          <w:rFonts w:cs="Arial" w:hAnsi="Arial" w:eastAsia="Arial" w:ascii="Arial"/>
          <w:b/>
          <w:color w:val="171717"/>
          <w:spacing w:val="0"/>
          <w:w w:val="106"/>
          <w:position w:val="-1"/>
          <w:sz w:val="20"/>
          <w:szCs w:val="20"/>
        </w:rPr>
        <w:t>Constituci6</w:t>
      </w:r>
      <w:r>
        <w:rPr>
          <w:rFonts w:cs="Arial" w:hAnsi="Arial" w:eastAsia="Arial" w:ascii="Arial"/>
          <w:b/>
          <w:color w:val="171717"/>
          <w:spacing w:val="-17"/>
          <w:w w:val="106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color w:val="171717"/>
          <w:spacing w:val="0"/>
          <w:w w:val="106"/>
          <w:position w:val="-1"/>
          <w:sz w:val="20"/>
          <w:szCs w:val="20"/>
        </w:rPr>
        <w:t>Polftica</w:t>
      </w:r>
      <w:r>
        <w:rPr>
          <w:rFonts w:cs="Arial" w:hAnsi="Arial" w:eastAsia="Arial" w:ascii="Arial"/>
          <w:b/>
          <w:color w:val="171717"/>
          <w:spacing w:val="13"/>
          <w:w w:val="106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b/>
          <w:color w:val="171717"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12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color w:val="171717"/>
          <w:spacing w:val="-12"/>
          <w:w w:val="112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83838"/>
          <w:spacing w:val="0"/>
          <w:w w:val="77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383838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83838"/>
          <w:spacing w:val="-2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position w:val="-1"/>
          <w:sz w:val="20"/>
          <w:szCs w:val="20"/>
        </w:rPr>
        <w:t>Estados</w:t>
      </w:r>
      <w:r>
        <w:rPr>
          <w:rFonts w:cs="Arial" w:hAnsi="Arial" w:eastAsia="Arial" w:ascii="Arial"/>
          <w:b/>
          <w:color w:val="171717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10"/>
          <w:position w:val="-1"/>
          <w:sz w:val="20"/>
          <w:szCs w:val="20"/>
        </w:rPr>
        <w:t>Unido</w:t>
      </w:r>
      <w:r>
        <w:rPr>
          <w:rFonts w:cs="Arial" w:hAnsi="Arial" w:eastAsia="Arial" w:ascii="Arial"/>
          <w:b/>
          <w:color w:val="171717"/>
          <w:spacing w:val="14"/>
          <w:w w:val="11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171717"/>
          <w:spacing w:val="0"/>
          <w:w w:val="11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color w:val="383838"/>
          <w:spacing w:val="0"/>
          <w:w w:val="101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383838"/>
          <w:spacing w:val="-11"/>
          <w:w w:val="101"/>
          <w:position w:val="-1"/>
          <w:sz w:val="20"/>
          <w:szCs w:val="20"/>
        </w:rPr>
        <w:t>x</w:t>
      </w:r>
      <w:r>
        <w:rPr>
          <w:rFonts w:cs="Arial" w:hAnsi="Arial" w:eastAsia="Arial" w:ascii="Arial"/>
          <w:b/>
          <w:color w:val="171717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color w:val="171717"/>
          <w:spacing w:val="-2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color w:val="383838"/>
          <w:spacing w:val="0"/>
          <w:w w:val="87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171717"/>
          <w:spacing w:val="0"/>
          <w:w w:val="100"/>
          <w:position w:val="-1"/>
          <w:sz w:val="20"/>
          <w:szCs w:val="20"/>
        </w:rPr>
        <w:t>nos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  <w:sectPr>
          <w:pgMar w:header="610" w:footer="0" w:top="2520" w:bottom="280" w:left="60" w:right="40"/>
          <w:pgSz w:w="11900" w:h="16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8"/>
      </w:pPr>
      <w:r>
        <w:pict>
          <v:shape type="#_x0000_t75" style="width:43.7pt;height:66.74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0"/>
        <w:ind w:left="217" w:right="187"/>
      </w:pPr>
      <w:r>
        <w:rPr>
          <w:rFonts w:cs="Arial" w:hAnsi="Arial" w:eastAsia="Arial" w:ascii="Arial"/>
          <w:color w:val="858585"/>
          <w:w w:val="105"/>
          <w:sz w:val="14"/>
          <w:szCs w:val="14"/>
        </w:rPr>
        <w:t>Gob</w:t>
      </w:r>
      <w:r>
        <w:rPr>
          <w:rFonts w:cs="Arial" w:hAnsi="Arial" w:eastAsia="Arial" w:ascii="Arial"/>
          <w:color w:val="757575"/>
          <w:w w:val="61"/>
          <w:sz w:val="14"/>
          <w:szCs w:val="14"/>
        </w:rPr>
        <w:t>i</w:t>
      </w:r>
      <w:r>
        <w:rPr>
          <w:rFonts w:cs="Arial" w:hAnsi="Arial" w:eastAsia="Arial" w:ascii="Arial"/>
          <w:color w:val="858585"/>
          <w:w w:val="105"/>
          <w:sz w:val="14"/>
          <w:szCs w:val="14"/>
        </w:rPr>
        <w:t>erno</w:t>
      </w:r>
      <w:r>
        <w:rPr>
          <w:rFonts w:cs="Arial" w:hAnsi="Arial" w:eastAsia="Arial" w:ascii="Arial"/>
          <w:color w:val="85858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585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57575"/>
          <w:spacing w:val="0"/>
          <w:w w:val="98"/>
          <w:sz w:val="14"/>
          <w:szCs w:val="14"/>
        </w:rPr>
        <w:t>d</w:t>
      </w:r>
      <w:r>
        <w:rPr>
          <w:rFonts w:cs="Arial" w:hAnsi="Arial" w:eastAsia="Arial" w:ascii="Arial"/>
          <w:color w:val="858585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1"/>
        <w:ind w:left="81" w:right="-32"/>
      </w:pPr>
      <w:r>
        <w:rPr>
          <w:rFonts w:cs="Arial" w:hAnsi="Arial" w:eastAsia="Arial" w:ascii="Arial"/>
          <w:b/>
          <w:color w:val="171717"/>
          <w:w w:val="144"/>
          <w:sz w:val="16"/>
          <w:szCs w:val="16"/>
        </w:rPr>
        <w:t>.</w:t>
      </w:r>
      <w:r>
        <w:rPr>
          <w:rFonts w:cs="Arial" w:hAnsi="Arial" w:eastAsia="Arial" w:ascii="Arial"/>
          <w:b/>
          <w:color w:val="383838"/>
          <w:w w:val="112"/>
          <w:sz w:val="16"/>
          <w:szCs w:val="16"/>
        </w:rPr>
        <w:t>AQUEPA</w:t>
      </w:r>
      <w:r>
        <w:rPr>
          <w:rFonts w:cs="Arial" w:hAnsi="Arial" w:eastAsia="Arial" w:ascii="Arial"/>
          <w:b/>
          <w:color w:val="383838"/>
          <w:spacing w:val="-20"/>
          <w:w w:val="112"/>
          <w:sz w:val="16"/>
          <w:szCs w:val="16"/>
        </w:rPr>
        <w:t>Q</w:t>
      </w:r>
      <w:r>
        <w:rPr>
          <w:rFonts w:cs="Arial" w:hAnsi="Arial" w:eastAsia="Arial" w:ascii="Arial"/>
          <w:b/>
          <w:color w:val="171717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b/>
          <w:color w:val="383838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3632" w:right="4935"/>
      </w:pPr>
      <w:r>
        <w:br w:type="column"/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Titulo</w:t>
      </w:r>
      <w:r>
        <w:rPr>
          <w:rFonts w:cs="Arial" w:hAnsi="Arial" w:eastAsia="Arial" w:ascii="Arial"/>
          <w:b/>
          <w:color w:val="171717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10"/>
          <w:sz w:val="20"/>
          <w:szCs w:val="20"/>
        </w:rPr>
        <w:t>Quinto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7"/>
        <w:ind w:left="1472" w:right="2764"/>
      </w:pP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color w:val="171717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color w:val="171717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Estados</w:t>
      </w:r>
      <w:r>
        <w:rPr>
          <w:rFonts w:cs="Arial" w:hAnsi="Arial" w:eastAsia="Arial" w:ascii="Arial"/>
          <w:b/>
          <w:color w:val="171717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color w:val="171717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color w:val="171717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Federaci6n</w:t>
      </w:r>
      <w:r>
        <w:rPr>
          <w:rFonts w:cs="Arial" w:hAnsi="Arial" w:eastAsia="Arial" w:ascii="Arial"/>
          <w:b/>
          <w:color w:val="171717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171717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color w:val="171717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color w:val="171717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Ciudad</w:t>
      </w:r>
      <w:r>
        <w:rPr>
          <w:rFonts w:cs="Arial" w:hAnsi="Arial" w:eastAsia="Arial" w:ascii="Arial"/>
          <w:b/>
          <w:color w:val="171717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color w:val="171717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10"/>
          <w:sz w:val="20"/>
          <w:szCs w:val="20"/>
        </w:rPr>
        <w:t>M</w:t>
      </w:r>
      <w:r>
        <w:rPr>
          <w:rFonts w:cs="Arial" w:hAnsi="Arial" w:eastAsia="Arial" w:ascii="Arial"/>
          <w:b/>
          <w:color w:val="383838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b/>
          <w:color w:val="171717"/>
          <w:spacing w:val="0"/>
          <w:w w:val="110"/>
          <w:sz w:val="20"/>
          <w:szCs w:val="20"/>
        </w:rPr>
        <w:t>xico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2323"/>
      </w:pPr>
      <w:r>
        <w:rPr>
          <w:rFonts w:cs="Arial" w:hAnsi="Arial" w:eastAsia="Arial" w:ascii="Arial"/>
          <w:i/>
          <w:color w:val="383838"/>
          <w:spacing w:val="0"/>
          <w:w w:val="100"/>
          <w:sz w:val="20"/>
          <w:szCs w:val="20"/>
        </w:rPr>
        <w:t>Denominacion</w:t>
      </w:r>
      <w:r>
        <w:rPr>
          <w:rFonts w:cs="Arial" w:hAnsi="Arial" w:eastAsia="Arial" w:ascii="Arial"/>
          <w:i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383838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0"/>
          <w:w w:val="100"/>
          <w:sz w:val="20"/>
          <w:szCs w:val="20"/>
        </w:rPr>
        <w:t>def</w:t>
      </w:r>
      <w:r>
        <w:rPr>
          <w:rFonts w:cs="Arial" w:hAnsi="Arial" w:eastAsia="Arial" w:ascii="Arial"/>
          <w:i/>
          <w:color w:val="383838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383838"/>
          <w:spacing w:val="0"/>
          <w:w w:val="100"/>
          <w:sz w:val="20"/>
          <w:szCs w:val="20"/>
        </w:rPr>
        <w:t>itulo</w:t>
      </w:r>
      <w:r>
        <w:rPr>
          <w:rFonts w:cs="Arial" w:hAnsi="Arial" w:eastAsia="Arial" w:ascii="Arial"/>
          <w:i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0"/>
          <w:w w:val="100"/>
          <w:sz w:val="20"/>
          <w:szCs w:val="20"/>
        </w:rPr>
        <w:t>reformada</w:t>
      </w:r>
      <w:r>
        <w:rPr>
          <w:rFonts w:cs="Arial" w:hAnsi="Arial" w:eastAsia="Arial" w:ascii="Arial"/>
          <w:i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383838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0"/>
          <w:w w:val="100"/>
          <w:sz w:val="20"/>
          <w:szCs w:val="20"/>
        </w:rPr>
        <w:t>DOF</w:t>
      </w:r>
      <w:r>
        <w:rPr>
          <w:rFonts w:cs="Arial" w:hAnsi="Arial" w:eastAsia="Arial" w:ascii="Arial"/>
          <w:i/>
          <w:color w:val="383838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0"/>
          <w:w w:val="105"/>
          <w:sz w:val="20"/>
          <w:szCs w:val="20"/>
        </w:rPr>
        <w:t>25-10-1993</w:t>
      </w:r>
      <w:r>
        <w:rPr>
          <w:rFonts w:cs="Arial" w:hAnsi="Arial" w:eastAsia="Arial" w:ascii="Arial"/>
          <w:i/>
          <w:color w:val="4B4B4B"/>
          <w:spacing w:val="0"/>
          <w:w w:val="83"/>
          <w:sz w:val="20"/>
          <w:szCs w:val="20"/>
        </w:rPr>
        <w:t>,</w:t>
      </w:r>
      <w:r>
        <w:rPr>
          <w:rFonts w:cs="Arial" w:hAnsi="Arial" w:eastAsia="Arial" w:ascii="Arial"/>
          <w:i/>
          <w:color w:val="4B4B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B4B4B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0"/>
          <w:w w:val="103"/>
          <w:sz w:val="20"/>
          <w:szCs w:val="20"/>
        </w:rPr>
        <w:t>29</w:t>
      </w:r>
      <w:r>
        <w:rPr>
          <w:rFonts w:cs="Arial" w:hAnsi="Arial" w:eastAsia="Arial" w:ascii="Arial"/>
          <w:i/>
          <w:color w:val="4B4B4B"/>
          <w:spacing w:val="0"/>
          <w:w w:val="83"/>
          <w:sz w:val="20"/>
          <w:szCs w:val="20"/>
        </w:rPr>
        <w:t>-</w:t>
      </w:r>
      <w:r>
        <w:rPr>
          <w:rFonts w:cs="Arial" w:hAnsi="Arial" w:eastAsia="Arial" w:ascii="Arial"/>
          <w:i/>
          <w:color w:val="383838"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i/>
          <w:color w:val="4B4B4B"/>
          <w:spacing w:val="0"/>
          <w:w w:val="83"/>
          <w:sz w:val="20"/>
          <w:szCs w:val="20"/>
        </w:rPr>
        <w:t>1</w:t>
      </w:r>
      <w:r>
        <w:rPr>
          <w:rFonts w:cs="Arial" w:hAnsi="Arial" w:eastAsia="Arial" w:ascii="Arial"/>
          <w:i/>
          <w:color w:val="383838"/>
          <w:spacing w:val="0"/>
          <w:w w:val="100"/>
          <w:sz w:val="20"/>
          <w:szCs w:val="20"/>
        </w:rPr>
        <w:t>-2016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 w:lineRule="auto" w:line="310"/>
        <w:ind w:right="1301" w:firstLine="278"/>
      </w:pPr>
      <w:r>
        <w:rPr>
          <w:rFonts w:cs="Arial" w:hAnsi="Arial" w:eastAsia="Arial" w:ascii="Arial"/>
          <w:b/>
          <w:color w:val="171717"/>
          <w:spacing w:val="0"/>
          <w:w w:val="110"/>
          <w:sz w:val="20"/>
          <w:szCs w:val="20"/>
        </w:rPr>
        <w:t>Articulo</w:t>
      </w:r>
      <w:r>
        <w:rPr>
          <w:rFonts w:cs="Arial" w:hAnsi="Arial" w:eastAsia="Arial" w:ascii="Arial"/>
          <w:b/>
          <w:color w:val="171717"/>
          <w:spacing w:val="1"/>
          <w:w w:val="11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115.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0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80"/>
          <w:sz w:val="20"/>
          <w:szCs w:val="20"/>
        </w:rPr>
        <w:t>o</w:t>
      </w:r>
      <w:r>
        <w:rPr>
          <w:rFonts w:cs="Arial" w:hAnsi="Arial" w:eastAsia="Arial" w:ascii="Arial"/>
          <w:color w:val="4B4B4B"/>
          <w:spacing w:val="0"/>
          <w:w w:val="80"/>
          <w:sz w:val="20"/>
          <w:szCs w:val="20"/>
        </w:rPr>
        <w:t>s</w:t>
      </w:r>
      <w:r>
        <w:rPr>
          <w:rFonts w:cs="Arial" w:hAnsi="Arial" w:eastAsia="Arial" w:ascii="Arial"/>
          <w:color w:val="4B4B4B"/>
          <w:spacing w:val="0"/>
          <w:w w:val="80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12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es</w:t>
      </w:r>
      <w:r>
        <w:rPr>
          <w:rFonts w:cs="Arial" w:hAnsi="Arial" w:eastAsia="Arial" w:ascii="Arial"/>
          <w:color w:val="383838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4B4B4B"/>
          <w:spacing w:val="0"/>
          <w:w w:val="74"/>
          <w:sz w:val="20"/>
          <w:szCs w:val="20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12"/>
          <w:sz w:val="20"/>
          <w:szCs w:val="20"/>
        </w:rPr>
        <w:t>dopt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4B4B4B"/>
          <w:spacing w:val="0"/>
          <w:w w:val="50"/>
          <w:sz w:val="20"/>
          <w:szCs w:val="20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B4B4B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4B4B4B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color w:val="4B4B4B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33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84"/>
          <w:sz w:val="20"/>
          <w:szCs w:val="20"/>
        </w:rPr>
        <w:t>u</w:t>
      </w:r>
      <w:r>
        <w:rPr>
          <w:rFonts w:cs="Arial" w:hAnsi="Arial" w:eastAsia="Arial" w:ascii="Arial"/>
          <w:color w:val="383838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8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color w:val="4B4B4B"/>
          <w:spacing w:val="0"/>
          <w:w w:val="84"/>
          <w:sz w:val="20"/>
          <w:szCs w:val="20"/>
        </w:rPr>
        <w:t>eg</w:t>
      </w:r>
      <w:r>
        <w:rPr>
          <w:rFonts w:cs="Arial" w:hAnsi="Arial" w:eastAsia="Arial" w:ascii="Arial"/>
          <w:color w:val="383838"/>
          <w:spacing w:val="0"/>
          <w:w w:val="84"/>
          <w:sz w:val="20"/>
          <w:szCs w:val="20"/>
        </w:rPr>
        <w:t>im</w:t>
      </w:r>
      <w:r>
        <w:rPr>
          <w:rFonts w:cs="Arial" w:hAnsi="Arial" w:eastAsia="Arial" w:ascii="Arial"/>
          <w:color w:val="4B4B4B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84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35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nt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12"/>
          <w:sz w:val="20"/>
          <w:szCs w:val="20"/>
        </w:rPr>
        <w:t>rior</w:t>
      </w:r>
      <w:r>
        <w:rPr>
          <w:rFonts w:cs="Arial" w:hAnsi="Arial" w:eastAsia="Arial" w:ascii="Arial"/>
          <w:color w:val="4B4B4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9"/>
          <w:sz w:val="20"/>
          <w:szCs w:val="20"/>
        </w:rPr>
        <w:t>form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14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g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4B4B4B"/>
          <w:spacing w:val="0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8"/>
          <w:sz w:val="20"/>
          <w:szCs w:val="20"/>
        </w:rPr>
        <w:t>publicano,</w:t>
      </w:r>
      <w:r>
        <w:rPr>
          <w:rFonts w:cs="Arial" w:hAnsi="Arial" w:eastAsia="Arial" w:ascii="Arial"/>
          <w:color w:val="383838"/>
          <w:spacing w:val="0"/>
          <w:w w:val="98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41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representative,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dernocr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rico,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laico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popu</w:t>
      </w:r>
      <w:r>
        <w:rPr>
          <w:rFonts w:cs="Arial" w:hAnsi="Arial" w:eastAsia="Arial" w:ascii="Arial"/>
          <w:color w:val="171717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ar</w:t>
      </w:r>
      <w:r>
        <w:rPr>
          <w:rFonts w:cs="Arial" w:hAnsi="Arial" w:eastAsia="Arial" w:ascii="Arial"/>
          <w:color w:val="4B4B4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B4B4B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teniendo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B4B4B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83838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5"/>
          <w:sz w:val="20"/>
          <w:szCs w:val="20"/>
        </w:rPr>
        <w:t>divisio</w:t>
      </w:r>
      <w:r>
        <w:rPr>
          <w:rFonts w:cs="Arial" w:hAnsi="Arial" w:eastAsia="Arial" w:ascii="Arial"/>
          <w:color w:val="171717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71717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rritorial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2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82"/>
          <w:sz w:val="20"/>
          <w:szCs w:val="20"/>
        </w:rPr>
        <w:t>   </w:t>
      </w:r>
      <w:r>
        <w:rPr>
          <w:rFonts w:cs="Arial" w:hAnsi="Arial" w:eastAsia="Arial" w:ascii="Arial"/>
          <w:color w:val="4B4B4B"/>
          <w:spacing w:val="1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383838"/>
          <w:spacing w:val="0"/>
          <w:w w:val="82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7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org</w:t>
      </w:r>
      <w:r>
        <w:rPr>
          <w:rFonts w:cs="Arial" w:hAnsi="Arial" w:eastAsia="Arial" w:ascii="Arial"/>
          <w:color w:val="4B4B4B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nizaci6n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11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politica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9"/>
          <w:sz w:val="20"/>
          <w:szCs w:val="20"/>
        </w:rPr>
        <w:t>dmini</w:t>
      </w:r>
      <w:r>
        <w:rPr>
          <w:rFonts w:cs="Arial" w:hAnsi="Arial" w:eastAsia="Arial" w:ascii="Arial"/>
          <w:color w:val="4B4B4B"/>
          <w:spacing w:val="0"/>
          <w:w w:val="74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129"/>
          <w:sz w:val="20"/>
          <w:szCs w:val="20"/>
        </w:rPr>
        <w:t>tr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tiv</w:t>
      </w:r>
      <w:r>
        <w:rPr>
          <w:rFonts w:cs="Arial" w:hAnsi="Arial" w:eastAsia="Arial" w:ascii="Arial"/>
          <w:color w:val="4B4B4B"/>
          <w:spacing w:val="0"/>
          <w:w w:val="89"/>
          <w:sz w:val="20"/>
          <w:szCs w:val="20"/>
        </w:rPr>
        <w:t>a,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municipio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libr</w:t>
      </w:r>
      <w:r>
        <w:rPr>
          <w:rFonts w:cs="Arial" w:hAnsi="Arial" w:eastAsia="Arial" w:ascii="Arial"/>
          <w:color w:val="646464"/>
          <w:spacing w:val="0"/>
          <w:w w:val="110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sectPr>
          <w:type w:val="continuous"/>
          <w:pgSz w:w="11900" w:h="16840"/>
          <w:pgMar w:top="1400" w:bottom="280" w:left="60" w:right="40"/>
          <w:cols w:num="2" w:equalWidth="off">
            <w:col w:w="1286" w:space="516"/>
            <w:col w:w="9998"/>
          </w:cols>
        </w:sectPr>
      </w:pPr>
      <w:r>
        <w:rPr>
          <w:rFonts w:cs="Arial" w:hAnsi="Arial" w:eastAsia="Arial" w:ascii="Arial"/>
          <w:color w:val="383838"/>
          <w:spacing w:val="0"/>
          <w:w w:val="100"/>
          <w:position w:val="-1"/>
          <w:sz w:val="20"/>
          <w:szCs w:val="20"/>
        </w:rPr>
        <w:t>conforme</w:t>
      </w:r>
      <w:r>
        <w:rPr>
          <w:rFonts w:cs="Arial" w:hAnsi="Arial" w:eastAsia="Arial" w:ascii="Arial"/>
          <w:color w:val="383838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5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3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44"/>
          <w:w w:val="83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position w:val="-1"/>
          <w:sz w:val="20"/>
          <w:szCs w:val="20"/>
        </w:rPr>
        <w:t>las</w:t>
      </w:r>
      <w:r>
        <w:rPr>
          <w:rFonts w:cs="Arial" w:hAnsi="Arial" w:eastAsia="Arial" w:ascii="Arial"/>
          <w:color w:val="383838"/>
          <w:spacing w:val="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position w:val="-1"/>
          <w:sz w:val="20"/>
          <w:szCs w:val="20"/>
        </w:rPr>
        <w:t>bases</w:t>
      </w:r>
      <w:r>
        <w:rPr>
          <w:rFonts w:cs="Arial" w:hAnsi="Arial" w:eastAsia="Arial" w:ascii="Arial"/>
          <w:color w:val="383838"/>
          <w:spacing w:val="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74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171717"/>
          <w:spacing w:val="0"/>
          <w:w w:val="41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6"/>
          <w:position w:val="-1"/>
          <w:sz w:val="20"/>
          <w:szCs w:val="20"/>
        </w:rPr>
        <w:t>guientes</w:t>
      </w:r>
      <w:r>
        <w:rPr>
          <w:rFonts w:cs="Arial" w:hAnsi="Arial" w:eastAsia="Arial" w:ascii="Arial"/>
          <w:color w:val="171717"/>
          <w:spacing w:val="0"/>
          <w:w w:val="50"/>
          <w:position w:val="-1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2" w:lineRule="exact" w:line="220"/>
        <w:ind w:left="7025"/>
      </w:pPr>
      <w:r>
        <w:rPr>
          <w:rFonts w:cs="Arial" w:hAnsi="Arial" w:eastAsia="Arial" w:ascii="Arial"/>
          <w:i/>
          <w:color w:val="383838"/>
          <w:spacing w:val="0"/>
          <w:w w:val="96"/>
          <w:position w:val="-1"/>
          <w:sz w:val="20"/>
          <w:szCs w:val="20"/>
        </w:rPr>
        <w:t>P</w:t>
      </w:r>
      <w:r>
        <w:rPr>
          <w:rFonts w:cs="Arial" w:hAnsi="Arial" w:eastAsia="Arial" w:ascii="Arial"/>
          <w:i/>
          <w:color w:val="4B4B4B"/>
          <w:spacing w:val="0"/>
          <w:w w:val="96"/>
          <w:position w:val="-1"/>
          <w:sz w:val="20"/>
          <w:szCs w:val="20"/>
        </w:rPr>
        <w:t>6</w:t>
      </w:r>
      <w:r>
        <w:rPr>
          <w:rFonts w:cs="Arial" w:hAnsi="Arial" w:eastAsia="Arial" w:ascii="Arial"/>
          <w:i/>
          <w:color w:val="383838"/>
          <w:spacing w:val="0"/>
          <w:w w:val="96"/>
          <w:position w:val="-1"/>
          <w:sz w:val="20"/>
          <w:szCs w:val="20"/>
        </w:rPr>
        <w:t>rrafo</w:t>
      </w:r>
      <w:r>
        <w:rPr>
          <w:rFonts w:cs="Arial" w:hAnsi="Arial" w:eastAsia="Arial" w:ascii="Arial"/>
          <w:i/>
          <w:color w:val="383838"/>
          <w:spacing w:val="0"/>
          <w:w w:val="96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51"/>
          <w:w w:val="96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0"/>
          <w:w w:val="110"/>
          <w:position w:val="-1"/>
          <w:sz w:val="20"/>
          <w:szCs w:val="20"/>
        </w:rPr>
        <w:t>r</w:t>
      </w:r>
      <w:r>
        <w:rPr>
          <w:rFonts w:cs="Arial" w:hAnsi="Arial" w:eastAsia="Arial" w:ascii="Arial"/>
          <w:i/>
          <w:color w:val="4B4B4B"/>
          <w:spacing w:val="0"/>
          <w:w w:val="83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383838"/>
          <w:spacing w:val="0"/>
          <w:w w:val="118"/>
          <w:position w:val="-1"/>
          <w:sz w:val="20"/>
          <w:szCs w:val="20"/>
        </w:rPr>
        <w:t>jorm</w:t>
      </w:r>
      <w:r>
        <w:rPr>
          <w:rFonts w:cs="Arial" w:hAnsi="Arial" w:eastAsia="Arial" w:ascii="Arial"/>
          <w:i/>
          <w:color w:val="4B4B4B"/>
          <w:spacing w:val="0"/>
          <w:w w:val="91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383838"/>
          <w:spacing w:val="0"/>
          <w:w w:val="107"/>
          <w:position w:val="-1"/>
          <w:sz w:val="20"/>
          <w:szCs w:val="20"/>
        </w:rPr>
        <w:t>d</w:t>
      </w:r>
      <w:r>
        <w:rPr>
          <w:rFonts w:cs="Arial" w:hAnsi="Arial" w:eastAsia="Arial" w:ascii="Arial"/>
          <w:i/>
          <w:color w:val="4B4B4B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i/>
          <w:color w:val="4B4B4B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i/>
          <w:color w:val="4B4B4B"/>
          <w:spacing w:val="-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i/>
          <w:color w:val="4B4B4B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i/>
          <w:color w:val="4B4B4B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4B4B4B"/>
          <w:spacing w:val="0"/>
          <w:w w:val="74"/>
          <w:position w:val="-1"/>
          <w:sz w:val="20"/>
          <w:szCs w:val="20"/>
        </w:rPr>
        <w:t>1</w:t>
      </w:r>
      <w:r>
        <w:rPr>
          <w:rFonts w:cs="Arial" w:hAnsi="Arial" w:eastAsia="Arial" w:ascii="Arial"/>
          <w:i/>
          <w:color w:val="383838"/>
          <w:spacing w:val="0"/>
          <w:w w:val="105"/>
          <w:position w:val="-1"/>
          <w:sz w:val="20"/>
          <w:szCs w:val="20"/>
        </w:rPr>
        <w:t>0-0</w:t>
      </w:r>
      <w:r>
        <w:rPr>
          <w:rFonts w:cs="Arial" w:hAnsi="Arial" w:eastAsia="Arial" w:ascii="Arial"/>
          <w:i/>
          <w:color w:val="4B4B4B"/>
          <w:spacing w:val="0"/>
          <w:w w:val="99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383838"/>
          <w:spacing w:val="0"/>
          <w:w w:val="102"/>
          <w:position w:val="-1"/>
          <w:sz w:val="20"/>
          <w:szCs w:val="20"/>
        </w:rPr>
        <w:t>-20</w:t>
      </w:r>
      <w:r>
        <w:rPr>
          <w:rFonts w:cs="Arial" w:hAnsi="Arial" w:eastAsia="Arial" w:ascii="Arial"/>
          <w:i/>
          <w:color w:val="4B4B4B"/>
          <w:spacing w:val="0"/>
          <w:w w:val="74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400" w:val="left"/>
          <w:tab w:pos="4780" w:val="left"/>
        </w:tabs>
        <w:jc w:val="left"/>
        <w:spacing w:before="34" w:lineRule="auto" w:line="330"/>
        <w:ind w:left="3262" w:right="1299" w:hanging="547"/>
      </w:pPr>
      <w:r>
        <w:rPr>
          <w:rFonts w:cs="Arial" w:hAnsi="Arial" w:eastAsia="Arial" w:ascii="Arial"/>
          <w:color w:val="171717"/>
          <w:spacing w:val="0"/>
          <w:w w:val="126"/>
          <w:sz w:val="20"/>
          <w:szCs w:val="20"/>
        </w:rPr>
        <w:t>I.</w:t>
      </w:r>
      <w:r>
        <w:rPr>
          <w:rFonts w:cs="Arial" w:hAnsi="Arial" w:eastAsia="Arial" w:ascii="Arial"/>
          <w:color w:val="171717"/>
          <w:spacing w:val="0"/>
          <w:w w:val="100"/>
          <w:sz w:val="20"/>
          <w:szCs w:val="20"/>
        </w:rPr>
        <w:tab/>
        <w:tab/>
      </w:r>
      <w:r>
        <w:rPr>
          <w:rFonts w:cs="Arial" w:hAnsi="Arial" w:eastAsia="Arial" w:ascii="Arial"/>
          <w:color w:val="171717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Cad</w:t>
      </w:r>
      <w:r>
        <w:rPr>
          <w:rFonts w:cs="Arial" w:hAnsi="Arial" w:eastAsia="Arial" w:ascii="Arial"/>
          <w:color w:val="4B4B4B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0"/>
          <w:w w:val="87"/>
          <w:sz w:val="20"/>
          <w:szCs w:val="20"/>
        </w:rPr>
        <w:t>   </w:t>
      </w:r>
      <w:r>
        <w:rPr>
          <w:rFonts w:cs="Arial" w:hAnsi="Arial" w:eastAsia="Arial" w:ascii="Arial"/>
          <w:color w:val="4B4B4B"/>
          <w:spacing w:val="34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Municipio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3"/>
          <w:sz w:val="20"/>
          <w:szCs w:val="20"/>
        </w:rPr>
        <w:t>gob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rn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yunt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4B4B4B"/>
          <w:spacing w:val="0"/>
          <w:w w:val="95"/>
          <w:sz w:val="20"/>
          <w:szCs w:val="20"/>
        </w:rPr>
        <w:t>ie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83838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4B4B4B"/>
          <w:spacing w:val="0"/>
          <w:w w:val="97"/>
          <w:sz w:val="20"/>
          <w:szCs w:val="20"/>
        </w:rPr>
        <w:t>ec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c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i6n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popu</w:t>
      </w:r>
      <w:r>
        <w:rPr>
          <w:rFonts w:cs="Arial" w:hAnsi="Arial" w:eastAsia="Arial" w:ascii="Arial"/>
          <w:color w:val="4B4B4B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8"/>
          <w:sz w:val="20"/>
          <w:szCs w:val="20"/>
        </w:rPr>
        <w:t>direct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a,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4B4B4B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383838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g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rad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383838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4"/>
          <w:sz w:val="20"/>
          <w:szCs w:val="20"/>
        </w:rPr>
        <w:t>Pr</w:t>
      </w:r>
      <w:r>
        <w:rPr>
          <w:rFonts w:cs="Arial" w:hAnsi="Arial" w:eastAsia="Arial" w:ascii="Arial"/>
          <w:color w:val="4B4B4B"/>
          <w:spacing w:val="0"/>
          <w:w w:val="94"/>
          <w:sz w:val="20"/>
          <w:szCs w:val="20"/>
        </w:rPr>
        <w:t>es</w:t>
      </w:r>
      <w:r>
        <w:rPr>
          <w:rFonts w:cs="Arial" w:hAnsi="Arial" w:eastAsia="Arial" w:ascii="Arial"/>
          <w:color w:val="383838"/>
          <w:spacing w:val="0"/>
          <w:w w:val="94"/>
          <w:sz w:val="20"/>
          <w:szCs w:val="20"/>
        </w:rPr>
        <w:t>id</w:t>
      </w:r>
      <w:r>
        <w:rPr>
          <w:rFonts w:cs="Arial" w:hAnsi="Arial" w:eastAsia="Arial" w:ascii="Arial"/>
          <w:color w:val="4B4B4B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4"/>
          <w:sz w:val="20"/>
          <w:szCs w:val="20"/>
        </w:rPr>
        <w:t>nt</w:t>
      </w:r>
      <w:r>
        <w:rPr>
          <w:rFonts w:cs="Arial" w:hAnsi="Arial" w:eastAsia="Arial" w:ascii="Arial"/>
          <w:color w:val="4B4B4B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94"/>
          <w:sz w:val="20"/>
          <w:szCs w:val="20"/>
        </w:rPr>
        <w:t>   </w:t>
      </w:r>
      <w:r>
        <w:rPr>
          <w:rFonts w:cs="Arial" w:hAnsi="Arial" w:eastAsia="Arial" w:ascii="Arial"/>
          <w:color w:val="4B4B4B"/>
          <w:spacing w:val="7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B4B4B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8"/>
          <w:sz w:val="20"/>
          <w:szCs w:val="20"/>
        </w:rPr>
        <w:t>Munic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4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171717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383838"/>
          <w:spacing w:val="0"/>
          <w:w w:val="94"/>
          <w:sz w:val="20"/>
          <w:szCs w:val="20"/>
        </w:rPr>
        <w:t>mero</w:t>
      </w:r>
      <w:r>
        <w:rPr>
          <w:rFonts w:cs="Arial" w:hAnsi="Arial" w:eastAsia="Arial" w:ascii="Arial"/>
          <w:color w:val="383838"/>
          <w:spacing w:val="0"/>
          <w:w w:val="94"/>
          <w:sz w:val="20"/>
          <w:szCs w:val="20"/>
        </w:rPr>
        <w:t>     </w:t>
      </w:r>
      <w:r>
        <w:rPr>
          <w:rFonts w:cs="Arial" w:hAnsi="Arial" w:eastAsia="Arial" w:ascii="Arial"/>
          <w:color w:val="383838"/>
          <w:spacing w:val="3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regidurias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sindicaturas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la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6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171717"/>
          <w:spacing w:val="0"/>
          <w:w w:val="134"/>
          <w:sz w:val="20"/>
          <w:szCs w:val="20"/>
        </w:rPr>
        <w:t>t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7"/>
          <w:sz w:val="20"/>
          <w:szCs w:val="20"/>
        </w:rPr>
        <w:t>rmin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83838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79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-2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8"/>
          <w:sz w:val="20"/>
          <w:szCs w:val="20"/>
        </w:rPr>
        <w:t>conform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7"/>
          <w:sz w:val="20"/>
          <w:szCs w:val="20"/>
        </w:rPr>
        <w:t>princ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90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44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0"/>
          <w:szCs w:val="20"/>
        </w:rPr>
        <w:t>pari</w:t>
      </w:r>
      <w:r>
        <w:rPr>
          <w:rFonts w:cs="Arial" w:hAnsi="Arial" w:eastAsia="Arial" w:ascii="Arial"/>
          <w:color w:val="171717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383838"/>
          <w:spacing w:val="0"/>
          <w:w w:val="90"/>
          <w:sz w:val="20"/>
          <w:szCs w:val="20"/>
        </w:rPr>
        <w:t>ad.</w:t>
      </w:r>
      <w:r>
        <w:rPr>
          <w:rFonts w:cs="Arial" w:hAnsi="Arial" w:eastAsia="Arial" w:ascii="Arial"/>
          <w:color w:val="383838"/>
          <w:spacing w:val="0"/>
          <w:w w:val="90"/>
          <w:sz w:val="20"/>
          <w:szCs w:val="20"/>
        </w:rPr>
        <w:t>     </w:t>
      </w:r>
      <w:r>
        <w:rPr>
          <w:rFonts w:cs="Arial" w:hAnsi="Arial" w:eastAsia="Arial" w:ascii="Arial"/>
          <w:color w:val="383838"/>
          <w:spacing w:val="2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0"/>
          <w:szCs w:val="20"/>
        </w:rPr>
        <w:t>La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comp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ncia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4"/>
          <w:sz w:val="20"/>
          <w:szCs w:val="20"/>
        </w:rPr>
        <w:t>qu</w:t>
      </w:r>
      <w:r>
        <w:rPr>
          <w:rFonts w:cs="Arial" w:hAnsi="Arial" w:eastAsia="Arial" w:ascii="Arial"/>
          <w:color w:val="4B4B4B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94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39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74"/>
          <w:sz w:val="20"/>
          <w:szCs w:val="20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5"/>
          <w:sz w:val="20"/>
          <w:szCs w:val="20"/>
        </w:rPr>
        <w:t>Cons</w:t>
      </w:r>
      <w:r>
        <w:rPr>
          <w:rFonts w:cs="Arial" w:hAnsi="Arial" w:eastAsia="Arial" w:ascii="Arial"/>
          <w:color w:val="171717"/>
          <w:spacing w:val="0"/>
          <w:w w:val="112"/>
          <w:sz w:val="20"/>
          <w:szCs w:val="20"/>
        </w:rPr>
        <w:t>ti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tuc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color w:val="383838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7"/>
          <w:sz w:val="20"/>
          <w:szCs w:val="20"/>
        </w:rPr>
        <w:t>oto</w:t>
      </w:r>
      <w:r>
        <w:rPr>
          <w:rFonts w:cs="Arial" w:hAnsi="Arial" w:eastAsia="Arial" w:ascii="Arial"/>
          <w:color w:val="171717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gobi</w:t>
      </w:r>
      <w:r>
        <w:rPr>
          <w:rFonts w:cs="Arial" w:hAnsi="Arial" w:eastAsia="Arial" w:ascii="Arial"/>
          <w:color w:val="4B4B4B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rno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     </w:t>
      </w:r>
      <w:r>
        <w:rPr>
          <w:rFonts w:cs="Arial" w:hAnsi="Arial" w:eastAsia="Arial" w:ascii="Arial"/>
          <w:color w:val="383838"/>
          <w:spacing w:val="33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6"/>
          <w:sz w:val="20"/>
          <w:szCs w:val="20"/>
        </w:rPr>
        <w:t>munic</w:t>
      </w:r>
      <w:r>
        <w:rPr>
          <w:rFonts w:cs="Arial" w:hAnsi="Arial" w:eastAsia="Arial" w:ascii="Arial"/>
          <w:color w:val="4B4B4B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83838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B4B4B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5"/>
          <w:sz w:val="20"/>
          <w:szCs w:val="20"/>
        </w:rPr>
        <w:t>rc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color w:val="4B4B4B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4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Ayuntamiento</w:t>
        <w:tab/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manera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exclusiva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habra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9"/>
          <w:sz w:val="20"/>
          <w:szCs w:val="20"/>
        </w:rPr>
        <w:t>autorid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int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171717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171717"/>
          <w:spacing w:val="0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g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ntr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383838"/>
          <w:spacing w:val="0"/>
          <w:w w:val="90"/>
          <w:sz w:val="20"/>
          <w:szCs w:val="20"/>
        </w:rPr>
        <w:t>t</w:t>
      </w:r>
      <w:r>
        <w:rPr>
          <w:rFonts w:cs="Arial" w:hAnsi="Arial" w:eastAsia="Arial" w:ascii="Arial"/>
          <w:color w:val="4B4B4B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31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383838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g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color w:val="383838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stado</w:t>
      </w:r>
      <w:r>
        <w:rPr>
          <w:rFonts w:cs="Arial" w:hAnsi="Arial" w:eastAsia="Arial" w:ascii="Arial"/>
          <w:color w:val="171717"/>
          <w:spacing w:val="0"/>
          <w:w w:val="5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786"/>
      </w:pPr>
      <w:r>
        <w:rPr>
          <w:rFonts w:cs="Arial" w:hAnsi="Arial" w:eastAsia="Arial" w:ascii="Arial"/>
          <w:i/>
          <w:color w:val="383838"/>
          <w:spacing w:val="0"/>
          <w:w w:val="100"/>
          <w:sz w:val="20"/>
          <w:szCs w:val="20"/>
        </w:rPr>
        <w:t>P6rrafo</w:t>
      </w:r>
      <w:r>
        <w:rPr>
          <w:rFonts w:cs="Arial" w:hAnsi="Arial" w:eastAsia="Arial" w:ascii="Arial"/>
          <w:i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i/>
          <w:color w:val="4B4B4B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i/>
          <w:color w:val="383838"/>
          <w:spacing w:val="0"/>
          <w:w w:val="107"/>
          <w:sz w:val="20"/>
          <w:szCs w:val="20"/>
        </w:rPr>
        <w:t>formado</w:t>
      </w:r>
      <w:r>
        <w:rPr>
          <w:rFonts w:cs="Arial" w:hAnsi="Arial" w:eastAsia="Arial" w:ascii="Arial"/>
          <w:i/>
          <w:color w:val="383838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10"/>
          <w:w w:val="107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0"/>
          <w:w w:val="100"/>
          <w:sz w:val="20"/>
          <w:szCs w:val="20"/>
        </w:rPr>
        <w:t>DOF</w:t>
      </w:r>
      <w:r>
        <w:rPr>
          <w:rFonts w:cs="Arial" w:hAnsi="Arial" w:eastAsia="Arial" w:ascii="Arial"/>
          <w:i/>
          <w:color w:val="383838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B4B4B"/>
          <w:spacing w:val="0"/>
          <w:w w:val="98"/>
          <w:sz w:val="20"/>
          <w:szCs w:val="20"/>
        </w:rPr>
        <w:t>23</w:t>
      </w:r>
      <w:r>
        <w:rPr>
          <w:rFonts w:cs="Arial" w:hAnsi="Arial" w:eastAsia="Arial" w:ascii="Arial"/>
          <w:i/>
          <w:color w:val="646464"/>
          <w:spacing w:val="0"/>
          <w:w w:val="98"/>
          <w:sz w:val="20"/>
          <w:szCs w:val="20"/>
        </w:rPr>
        <w:t>-</w:t>
      </w:r>
      <w:r>
        <w:rPr>
          <w:rFonts w:cs="Arial" w:hAnsi="Arial" w:eastAsia="Arial" w:ascii="Arial"/>
          <w:i/>
          <w:color w:val="4B4B4B"/>
          <w:spacing w:val="0"/>
          <w:w w:val="98"/>
          <w:sz w:val="20"/>
          <w:szCs w:val="20"/>
        </w:rPr>
        <w:t>12-1</w:t>
      </w:r>
      <w:r>
        <w:rPr>
          <w:rFonts w:cs="Arial" w:hAnsi="Arial" w:eastAsia="Arial" w:ascii="Arial"/>
          <w:i/>
          <w:color w:val="383838"/>
          <w:spacing w:val="0"/>
          <w:w w:val="98"/>
          <w:sz w:val="20"/>
          <w:szCs w:val="20"/>
        </w:rPr>
        <w:t>999</w:t>
      </w:r>
      <w:r>
        <w:rPr>
          <w:rFonts w:cs="Arial" w:hAnsi="Arial" w:eastAsia="Arial" w:ascii="Arial"/>
          <w:i/>
          <w:color w:val="4B4B4B"/>
          <w:spacing w:val="0"/>
          <w:w w:val="98"/>
          <w:sz w:val="20"/>
          <w:szCs w:val="20"/>
        </w:rPr>
        <w:t>,</w:t>
      </w:r>
      <w:r>
        <w:rPr>
          <w:rFonts w:cs="Arial" w:hAnsi="Arial" w:eastAsia="Arial" w:ascii="Arial"/>
          <w:i/>
          <w:color w:val="4B4B4B"/>
          <w:spacing w:val="0"/>
          <w:w w:val="98"/>
          <w:sz w:val="20"/>
          <w:szCs w:val="20"/>
        </w:rPr>
        <w:t>  </w:t>
      </w:r>
      <w:r>
        <w:rPr>
          <w:rFonts w:cs="Arial" w:hAnsi="Arial" w:eastAsia="Arial" w:ascii="Arial"/>
          <w:i/>
          <w:color w:val="4B4B4B"/>
          <w:spacing w:val="29"/>
          <w:w w:val="98"/>
          <w:sz w:val="20"/>
          <w:szCs w:val="20"/>
        </w:rPr>
        <w:t> </w:t>
      </w:r>
      <w:r>
        <w:rPr>
          <w:rFonts w:cs="Arial" w:hAnsi="Arial" w:eastAsia="Arial" w:ascii="Arial"/>
          <w:i/>
          <w:color w:val="383838"/>
          <w:spacing w:val="0"/>
          <w:w w:val="98"/>
          <w:sz w:val="20"/>
          <w:szCs w:val="20"/>
        </w:rPr>
        <w:t>0</w:t>
      </w:r>
      <w:r>
        <w:rPr>
          <w:rFonts w:cs="Arial" w:hAnsi="Arial" w:eastAsia="Arial" w:ascii="Arial"/>
          <w:i/>
          <w:color w:val="4B4B4B"/>
          <w:spacing w:val="0"/>
          <w:w w:val="98"/>
          <w:sz w:val="20"/>
          <w:szCs w:val="20"/>
        </w:rPr>
        <w:t>6-</w:t>
      </w:r>
      <w:r>
        <w:rPr>
          <w:rFonts w:cs="Arial" w:hAnsi="Arial" w:eastAsia="Arial" w:ascii="Arial"/>
          <w:i/>
          <w:color w:val="383838"/>
          <w:spacing w:val="0"/>
          <w:w w:val="98"/>
          <w:sz w:val="20"/>
          <w:szCs w:val="20"/>
        </w:rPr>
        <w:t>06</w:t>
      </w:r>
      <w:r>
        <w:rPr>
          <w:rFonts w:cs="Arial" w:hAnsi="Arial" w:eastAsia="Arial" w:ascii="Arial"/>
          <w:i/>
          <w:color w:val="4B4B4B"/>
          <w:spacing w:val="0"/>
          <w:w w:val="98"/>
          <w:sz w:val="20"/>
          <w:szCs w:val="20"/>
        </w:rPr>
        <w:t>-</w:t>
      </w:r>
      <w:r>
        <w:rPr>
          <w:rFonts w:cs="Arial" w:hAnsi="Arial" w:eastAsia="Arial" w:ascii="Arial"/>
          <w:i/>
          <w:color w:val="383838"/>
          <w:spacing w:val="0"/>
          <w:w w:val="98"/>
          <w:sz w:val="20"/>
          <w:szCs w:val="20"/>
        </w:rPr>
        <w:t>2019</w:t>
      </w:r>
      <w:r>
        <w:rPr>
          <w:rFonts w:cs="Arial" w:hAnsi="Arial" w:eastAsia="Arial" w:ascii="Arial"/>
          <w:i/>
          <w:color w:val="383838"/>
          <w:spacing w:val="0"/>
          <w:w w:val="98"/>
          <w:sz w:val="20"/>
          <w:szCs w:val="20"/>
        </w:rPr>
        <w:t>               </w:t>
      </w:r>
      <w:r>
        <w:rPr>
          <w:rFonts w:cs="Arial" w:hAnsi="Arial" w:eastAsia="Arial" w:ascii="Arial"/>
          <w:i/>
          <w:color w:val="383838"/>
          <w:spacing w:val="11"/>
          <w:w w:val="98"/>
          <w:sz w:val="20"/>
          <w:szCs w:val="20"/>
        </w:rPr>
        <w:t> </w:t>
      </w:r>
      <w:r>
        <w:rPr>
          <w:rFonts w:cs="Arial" w:hAnsi="Arial" w:eastAsia="Arial" w:ascii="Arial"/>
          <w:i/>
          <w:color w:val="6B8997"/>
          <w:spacing w:val="0"/>
          <w:w w:val="110"/>
          <w:sz w:val="20"/>
          <w:szCs w:val="20"/>
        </w:rPr>
        <w:t>/}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58" w:right="3542"/>
      </w:pPr>
      <w:r>
        <w:rPr>
          <w:rFonts w:cs="Arial" w:hAnsi="Arial" w:eastAsia="Arial" w:ascii="Arial"/>
          <w:b/>
          <w:color w:val="171717"/>
          <w:spacing w:val="0"/>
          <w:w w:val="106"/>
          <w:sz w:val="20"/>
          <w:szCs w:val="20"/>
        </w:rPr>
        <w:t>Constituci6</w:t>
      </w:r>
      <w:r>
        <w:rPr>
          <w:rFonts w:cs="Arial" w:hAnsi="Arial" w:eastAsia="Arial" w:ascii="Arial"/>
          <w:b/>
          <w:color w:val="171717"/>
          <w:spacing w:val="-17"/>
          <w:w w:val="106"/>
          <w:sz w:val="20"/>
          <w:szCs w:val="20"/>
        </w:rPr>
        <w:t>n</w:t>
      </w:r>
      <w:r>
        <w:rPr>
          <w:rFonts w:cs="Arial" w:hAnsi="Arial" w:eastAsia="Arial" w:ascii="Arial"/>
          <w:b/>
          <w:color w:val="171717"/>
          <w:spacing w:val="0"/>
          <w:w w:val="106"/>
          <w:sz w:val="20"/>
          <w:szCs w:val="20"/>
        </w:rPr>
        <w:t>Polftica</w:t>
      </w:r>
      <w:r>
        <w:rPr>
          <w:rFonts w:cs="Arial" w:hAnsi="Arial" w:eastAsia="Arial" w:ascii="Arial"/>
          <w:b/>
          <w:color w:val="171717"/>
          <w:spacing w:val="13"/>
          <w:w w:val="106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color w:val="171717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383838"/>
          <w:spacing w:val="-9"/>
          <w:w w:val="77"/>
          <w:sz w:val="20"/>
          <w:szCs w:val="20"/>
        </w:rPr>
        <w:t>s</w:t>
      </w:r>
      <w:r>
        <w:rPr>
          <w:rFonts w:cs="Arial" w:hAnsi="Arial" w:eastAsia="Arial" w:ascii="Arial"/>
          <w:b/>
          <w:color w:val="171717"/>
          <w:spacing w:val="0"/>
          <w:w w:val="110"/>
          <w:sz w:val="20"/>
          <w:szCs w:val="20"/>
        </w:rPr>
        <w:t>tado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color w:val="171717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6"/>
          <w:sz w:val="20"/>
          <w:szCs w:val="20"/>
        </w:rPr>
        <w:t>Jal</w:t>
      </w:r>
      <w:r>
        <w:rPr>
          <w:rFonts w:cs="Arial" w:hAnsi="Arial" w:eastAsia="Arial" w:ascii="Arial"/>
          <w:b/>
          <w:color w:val="171717"/>
          <w:spacing w:val="-35"/>
          <w:w w:val="106"/>
          <w:sz w:val="20"/>
          <w:szCs w:val="20"/>
        </w:rPr>
        <w:t>i</w:t>
      </w:r>
      <w:r>
        <w:rPr>
          <w:rFonts w:cs="Arial" w:hAnsi="Arial" w:eastAsia="Arial" w:ascii="Arial"/>
          <w:b/>
          <w:color w:val="383838"/>
          <w:spacing w:val="-9"/>
          <w:w w:val="77"/>
          <w:sz w:val="20"/>
          <w:szCs w:val="20"/>
        </w:rPr>
        <w:t>s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394" w:right="4965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Titulo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Septimo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2"/>
        <w:ind w:left="5655" w:right="5133"/>
      </w:pP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Cap1tulo</w:t>
      </w:r>
      <w:r>
        <w:rPr>
          <w:rFonts w:cs="Arial" w:hAnsi="Arial" w:eastAsia="Arial" w:ascii="Arial"/>
          <w:b/>
          <w:color w:val="171717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7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8" w:lineRule="exact" w:line="220"/>
        <w:ind w:left="4955" w:right="4752"/>
      </w:pPr>
      <w:r>
        <w:pict>
          <v:shape type="#_x0000_t202" style="position:absolute;margin-left:346.535pt;margin-top:3.19988pt;width:68.0976pt;height:49.46pt;mso-position-horizontal-relative:page;mso-position-vertical-relative:paragraph;z-index:-1186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5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atLeast" w:line="280"/>
                    <w:ind w:right="-34" w:firstLine="108"/>
                  </w:pP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00"/>
                      <w:sz w:val="20"/>
                      <w:szCs w:val="20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00"/>
                      <w:sz w:val="20"/>
                      <w:szCs w:val="20"/>
                    </w:rPr>
                    <w:t>      </w:t>
                  </w:r>
                  <w:r>
                    <w:rPr>
                      <w:rFonts w:cs="Arial" w:hAnsi="Arial" w:eastAsia="Arial" w:ascii="Arial"/>
                      <w:color w:val="383838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383838"/>
                      <w:spacing w:val="-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10"/>
                      <w:sz w:val="20"/>
                      <w:szCs w:val="20"/>
                    </w:rPr>
                    <w:t>tori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06"/>
                      <w:sz w:val="20"/>
                      <w:szCs w:val="20"/>
                    </w:rPr>
                    <w:t>nv</w:t>
                  </w:r>
                  <w:r>
                    <w:rPr>
                      <w:rFonts w:cs="Arial" w:hAnsi="Arial" w:eastAsia="Arial" w:ascii="Arial"/>
                      <w:color w:val="4B4B4B"/>
                      <w:spacing w:val="0"/>
                      <w:w w:val="106"/>
                      <w:sz w:val="20"/>
                      <w:szCs w:val="20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353.78pt;margin-top:3.19988pt;width:54.26pt;height:49.46pt;mso-position-horizontal-relative:page;mso-position-vertical-relative:paragraph;z-index:-1184">
            <v:imagedata o:title="" r:id="rId15"/>
          </v:shape>
        </w:pict>
      </w:r>
      <w:r>
        <w:rPr>
          <w:rFonts w:cs="Arial" w:hAnsi="Arial" w:eastAsia="Arial" w:ascii="Arial"/>
          <w:b/>
          <w:color w:val="171717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b/>
          <w:color w:val="171717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10"/>
          <w:position w:val="-1"/>
          <w:sz w:val="20"/>
          <w:szCs w:val="20"/>
        </w:rPr>
        <w:t>Gobierno</w:t>
      </w:r>
      <w:r>
        <w:rPr>
          <w:rFonts w:cs="Arial" w:hAnsi="Arial" w:eastAsia="Arial" w:ascii="Arial"/>
          <w:b/>
          <w:color w:val="171717"/>
          <w:spacing w:val="-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71717"/>
          <w:spacing w:val="0"/>
          <w:w w:val="111"/>
          <w:position w:val="-1"/>
          <w:sz w:val="20"/>
          <w:szCs w:val="20"/>
        </w:rPr>
        <w:t>Municl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  <w:sectPr>
          <w:type w:val="continuous"/>
          <w:pgSz w:w="11900" w:h="16840"/>
          <w:pgMar w:top="1400" w:bottom="280" w:left="60" w:right="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812"/>
      </w:pPr>
      <w:r>
        <w:rPr>
          <w:rFonts w:cs="Arial" w:hAnsi="Arial" w:eastAsia="Arial" w:ascii="Arial"/>
          <w:b/>
          <w:color w:val="171717"/>
          <w:w w:val="126"/>
          <w:sz w:val="20"/>
          <w:szCs w:val="20"/>
        </w:rPr>
        <w:t>Art</w:t>
      </w:r>
      <w:r>
        <w:rPr>
          <w:rFonts w:cs="Arial" w:hAnsi="Arial" w:eastAsia="Arial" w:ascii="Arial"/>
          <w:b/>
          <w:color w:val="171717"/>
          <w:spacing w:val="-56"/>
          <w:w w:val="126"/>
          <w:sz w:val="20"/>
          <w:szCs w:val="20"/>
        </w:rPr>
        <w:t>i</w:t>
      </w:r>
      <w:r>
        <w:rPr>
          <w:rFonts w:cs="Arial" w:hAnsi="Arial" w:eastAsia="Arial" w:ascii="Arial"/>
          <w:b/>
          <w:color w:val="383838"/>
          <w:spacing w:val="-10"/>
          <w:w w:val="87"/>
          <w:sz w:val="20"/>
          <w:szCs w:val="20"/>
        </w:rPr>
        <w:t>c</w:t>
      </w:r>
      <w:r>
        <w:rPr>
          <w:rFonts w:cs="Arial" w:hAnsi="Arial" w:eastAsia="Arial" w:ascii="Arial"/>
          <w:b/>
          <w:color w:val="171717"/>
          <w:spacing w:val="0"/>
          <w:w w:val="110"/>
          <w:sz w:val="20"/>
          <w:szCs w:val="20"/>
        </w:rPr>
        <w:t>ulo</w:t>
      </w:r>
      <w:r>
        <w:rPr>
          <w:rFonts w:cs="Arial" w:hAnsi="Arial" w:eastAsia="Arial" w:ascii="Arial"/>
          <w:b/>
          <w:color w:val="17171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71717"/>
          <w:spacing w:val="0"/>
          <w:w w:val="104"/>
          <w:sz w:val="20"/>
          <w:szCs w:val="20"/>
        </w:rPr>
        <w:t>73</w:t>
      </w:r>
      <w:r>
        <w:rPr>
          <w:rFonts w:cs="Arial" w:hAnsi="Arial" w:eastAsia="Arial" w:ascii="Arial"/>
          <w:b/>
          <w:color w:val="383838"/>
          <w:spacing w:val="0"/>
          <w:w w:val="52"/>
          <w:sz w:val="20"/>
          <w:szCs w:val="20"/>
        </w:rPr>
        <w:t>.</w:t>
      </w:r>
      <w:r>
        <w:rPr>
          <w:rFonts w:cs="Arial" w:hAnsi="Arial" w:eastAsia="Arial" w:ascii="Arial"/>
          <w:b/>
          <w:color w:val="757575"/>
          <w:spacing w:val="0"/>
          <w:w w:val="87"/>
          <w:sz w:val="20"/>
          <w:szCs w:val="20"/>
        </w:rPr>
        <w:t>-</w:t>
      </w:r>
      <w:r>
        <w:rPr>
          <w:rFonts w:cs="Arial" w:hAnsi="Arial" w:eastAsia="Arial" w:ascii="Arial"/>
          <w:b/>
          <w:color w:val="75757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75757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78"/>
          <w:sz w:val="20"/>
          <w:szCs w:val="20"/>
        </w:rPr>
        <w:t>El</w:t>
      </w:r>
      <w:r>
        <w:rPr>
          <w:rFonts w:cs="Arial" w:hAnsi="Arial" w:eastAsia="Arial" w:ascii="Arial"/>
          <w:color w:val="383838"/>
          <w:spacing w:val="0"/>
          <w:w w:val="78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municipio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br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37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71"/>
          <w:sz w:val="20"/>
          <w:szCs w:val="20"/>
        </w:rPr>
        <w:t>l</w:t>
      </w:r>
      <w:r>
        <w:rPr>
          <w:rFonts w:cs="Arial" w:hAnsi="Arial" w:eastAsia="Arial" w:ascii="Arial"/>
          <w:color w:val="4B4B4B"/>
          <w:spacing w:val="0"/>
          <w:w w:val="71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0"/>
          <w:w w:val="71"/>
          <w:sz w:val="20"/>
          <w:szCs w:val="20"/>
        </w:rPr>
        <w:t>   </w:t>
      </w:r>
      <w:r>
        <w:rPr>
          <w:rFonts w:cs="Arial" w:hAnsi="Arial" w:eastAsia="Arial" w:ascii="Arial"/>
          <w:color w:val="4B4B4B"/>
          <w:spacing w:val="1"/>
          <w:w w:val="7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5"/>
          <w:sz w:val="20"/>
          <w:szCs w:val="20"/>
        </w:rPr>
        <w:t>div</w:t>
      </w:r>
      <w:r>
        <w:rPr>
          <w:rFonts w:cs="Arial" w:hAnsi="Arial" w:eastAsia="Arial" w:ascii="Arial"/>
          <w:color w:val="171717"/>
          <w:spacing w:val="0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4B4B4B"/>
          <w:spacing w:val="0"/>
          <w:w w:val="74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 w:lineRule="exact" w:line="160"/>
        <w:ind w:left="1822" w:right="-50"/>
      </w:pPr>
      <w:r>
        <w:pict>
          <v:shape type="#_x0000_t75" style="position:absolute;margin-left:8.18pt;margin-top:23.8399pt;width:396.98pt;height:53.3pt;mso-position-horizontal-relative:page;mso-position-vertical-relative:paragraph;z-index:-1185">
            <v:imagedata o:title="" r:id="rId16"/>
          </v:shape>
        </w:pict>
      </w:r>
      <w:r>
        <w:rPr>
          <w:rFonts w:cs="Arial" w:hAnsi="Arial" w:eastAsia="Arial" w:ascii="Arial"/>
          <w:color w:val="383838"/>
          <w:spacing w:val="0"/>
          <w:w w:val="100"/>
          <w:position w:val="-5"/>
          <w:sz w:val="20"/>
          <w:szCs w:val="20"/>
        </w:rPr>
        <w:t>p</w:t>
      </w:r>
      <w:r>
        <w:rPr>
          <w:rFonts w:cs="Arial" w:hAnsi="Arial" w:eastAsia="Arial" w:ascii="Arial"/>
          <w:color w:val="4B4B4B"/>
          <w:spacing w:val="0"/>
          <w:w w:val="100"/>
          <w:position w:val="-5"/>
          <w:sz w:val="20"/>
          <w:szCs w:val="20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position w:val="-5"/>
          <w:sz w:val="20"/>
          <w:szCs w:val="20"/>
        </w:rPr>
        <w:t>lfti</w:t>
      </w:r>
      <w:r>
        <w:rPr>
          <w:rFonts w:cs="Arial" w:hAnsi="Arial" w:eastAsia="Arial" w:ascii="Arial"/>
          <w:color w:val="4B4B4B"/>
          <w:spacing w:val="0"/>
          <w:w w:val="100"/>
          <w:position w:val="-5"/>
          <w:sz w:val="20"/>
          <w:szCs w:val="20"/>
        </w:rPr>
        <w:t>ca</w:t>
      </w:r>
      <w:r>
        <w:rPr>
          <w:rFonts w:cs="Arial" w:hAnsi="Arial" w:eastAsia="Arial" w:ascii="Arial"/>
          <w:color w:val="4B4B4B"/>
          <w:spacing w:val="0"/>
          <w:w w:val="100"/>
          <w:position w:val="-5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46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-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50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8"/>
          <w:position w:val="-5"/>
          <w:sz w:val="20"/>
          <w:szCs w:val="20"/>
        </w:rPr>
        <w:t>adm</w:t>
      </w:r>
      <w:r>
        <w:rPr>
          <w:rFonts w:cs="Arial" w:hAnsi="Arial" w:eastAsia="Arial" w:ascii="Arial"/>
          <w:color w:val="171717"/>
          <w:spacing w:val="0"/>
          <w:w w:val="66"/>
          <w:position w:val="-5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88"/>
          <w:position w:val="-5"/>
          <w:sz w:val="20"/>
          <w:szCs w:val="20"/>
        </w:rPr>
        <w:t>n</w:t>
      </w:r>
      <w:r>
        <w:rPr>
          <w:rFonts w:cs="Arial" w:hAnsi="Arial" w:eastAsia="Arial" w:ascii="Arial"/>
          <w:color w:val="171717"/>
          <w:spacing w:val="0"/>
          <w:w w:val="44"/>
          <w:position w:val="-5"/>
          <w:sz w:val="20"/>
          <w:szCs w:val="20"/>
        </w:rPr>
        <w:t>i</w:t>
      </w:r>
      <w:r>
        <w:rPr>
          <w:rFonts w:cs="Arial" w:hAnsi="Arial" w:eastAsia="Arial" w:ascii="Arial"/>
          <w:color w:val="4B4B4B"/>
          <w:spacing w:val="0"/>
          <w:w w:val="78"/>
          <w:position w:val="-5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123"/>
          <w:position w:val="-5"/>
          <w:sz w:val="20"/>
          <w:szCs w:val="20"/>
        </w:rPr>
        <w:t>t</w:t>
      </w:r>
      <w:r>
        <w:rPr>
          <w:rFonts w:cs="Arial" w:hAnsi="Arial" w:eastAsia="Arial" w:ascii="Arial"/>
          <w:color w:val="171717"/>
          <w:spacing w:val="0"/>
          <w:w w:val="88"/>
          <w:position w:val="-5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105"/>
          <w:position w:val="-5"/>
          <w:sz w:val="20"/>
          <w:szCs w:val="20"/>
        </w:rPr>
        <w:t>ativa</w:t>
      </w:r>
      <w:r>
        <w:rPr>
          <w:rFonts w:cs="Arial" w:hAnsi="Arial" w:eastAsia="Arial" w:ascii="Arial"/>
          <w:color w:val="383838"/>
          <w:spacing w:val="0"/>
          <w:w w:val="100"/>
          <w:position w:val="-5"/>
          <w:sz w:val="20"/>
          <w:szCs w:val="20"/>
        </w:rPr>
        <w:t>     </w:t>
      </w:r>
      <w:r>
        <w:rPr>
          <w:rFonts w:cs="Arial" w:hAnsi="Arial" w:eastAsia="Arial" w:ascii="Arial"/>
          <w:color w:val="383838"/>
          <w:spacing w:val="-21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6"/>
          <w:position w:val="-5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96"/>
          <w:position w:val="-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44"/>
          <w:position w:val="-5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position w:val="-5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-13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position w:val="-5"/>
          <w:sz w:val="20"/>
          <w:szCs w:val="20"/>
        </w:rPr>
        <w:t>Est</w:t>
      </w:r>
      <w:r>
        <w:rPr>
          <w:rFonts w:cs="Arial" w:hAnsi="Arial" w:eastAsia="Arial" w:ascii="Arial"/>
          <w:color w:val="383838"/>
          <w:spacing w:val="0"/>
          <w:w w:val="100"/>
          <w:position w:val="-5"/>
          <w:sz w:val="20"/>
          <w:szCs w:val="20"/>
        </w:rPr>
        <w:t>ado</w:t>
      </w:r>
      <w:r>
        <w:rPr>
          <w:rFonts w:cs="Arial" w:hAnsi="Arial" w:eastAsia="Arial" w:ascii="Arial"/>
          <w:color w:val="383838"/>
          <w:spacing w:val="0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35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position w:val="-5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position w:val="-5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22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171717"/>
          <w:spacing w:val="0"/>
          <w:w w:val="58"/>
          <w:position w:val="-5"/>
          <w:sz w:val="20"/>
          <w:szCs w:val="20"/>
        </w:rPr>
        <w:t>J</w:t>
      </w:r>
      <w:r>
        <w:rPr>
          <w:rFonts w:cs="Arial" w:hAnsi="Arial" w:eastAsia="Arial" w:ascii="Arial"/>
          <w:color w:val="383838"/>
          <w:spacing w:val="0"/>
          <w:w w:val="102"/>
          <w:position w:val="-5"/>
          <w:sz w:val="20"/>
          <w:szCs w:val="20"/>
        </w:rPr>
        <w:t>ali</w:t>
      </w:r>
      <w:r>
        <w:rPr>
          <w:rFonts w:cs="Arial" w:hAnsi="Arial" w:eastAsia="Arial" w:ascii="Arial"/>
          <w:color w:val="4B4B4B"/>
          <w:spacing w:val="0"/>
          <w:w w:val="88"/>
          <w:position w:val="-5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105"/>
          <w:position w:val="-5"/>
          <w:sz w:val="20"/>
          <w:szCs w:val="20"/>
        </w:rPr>
        <w:t>co,</w:t>
      </w:r>
      <w:r>
        <w:rPr>
          <w:rFonts w:cs="Arial" w:hAnsi="Arial" w:eastAsia="Arial" w:ascii="Arial"/>
          <w:color w:val="383838"/>
          <w:spacing w:val="0"/>
          <w:w w:val="100"/>
          <w:position w:val="-5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0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position w:val="-5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position w:val="-5"/>
          <w:sz w:val="20"/>
          <w:szCs w:val="20"/>
        </w:rPr>
        <w:t>        </w:t>
      </w:r>
      <w:r>
        <w:rPr>
          <w:rFonts w:cs="Arial" w:hAnsi="Arial" w:eastAsia="Arial" w:ascii="Arial"/>
          <w:color w:val="383838"/>
          <w:spacing w:val="33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44"/>
          <w:position w:val="-5"/>
          <w:sz w:val="20"/>
          <w:szCs w:val="20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</w:pPr>
      <w:r>
        <w:br w:type="column"/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171717"/>
          <w:spacing w:val="0"/>
          <w:w w:val="62"/>
          <w:sz w:val="20"/>
          <w:szCs w:val="20"/>
        </w:rPr>
        <w:t>       </w:t>
      </w:r>
      <w:r>
        <w:rPr>
          <w:rFonts w:cs="Arial" w:hAnsi="Arial" w:eastAsia="Arial" w:ascii="Arial"/>
          <w:color w:val="171717"/>
          <w:spacing w:val="31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71717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or</w:t>
      </w:r>
      <w:r>
        <w:rPr>
          <w:rFonts w:cs="Arial" w:hAnsi="Arial" w:eastAsia="Arial" w:ascii="Arial"/>
          <w:color w:val="4B4B4B"/>
          <w:spacing w:val="0"/>
          <w:w w:val="83"/>
          <w:sz w:val="20"/>
          <w:szCs w:val="20"/>
        </w:rPr>
        <w:t>g</w:t>
      </w:r>
      <w:r>
        <w:rPr>
          <w:rFonts w:cs="Arial" w:hAnsi="Arial" w:eastAsia="Arial" w:ascii="Arial"/>
          <w:color w:val="383838"/>
          <w:spacing w:val="0"/>
          <w:w w:val="96"/>
          <w:sz w:val="20"/>
          <w:szCs w:val="20"/>
        </w:rPr>
        <w:t>an</w:t>
      </w:r>
      <w:r>
        <w:rPr>
          <w:rFonts w:cs="Arial" w:hAnsi="Arial" w:eastAsia="Arial" w:ascii="Arial"/>
          <w:color w:val="171717"/>
          <w:spacing w:val="0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74"/>
          <w:sz w:val="20"/>
          <w:szCs w:val="20"/>
        </w:rPr>
        <w:t>z</w:t>
      </w:r>
      <w:r>
        <w:rPr>
          <w:rFonts w:cs="Arial" w:hAnsi="Arial" w:eastAsia="Arial" w:ascii="Arial"/>
          <w:color w:val="4B4B4B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98"/>
          <w:sz w:val="20"/>
          <w:szCs w:val="20"/>
        </w:rPr>
        <w:t>ci6</w:t>
      </w:r>
      <w:r>
        <w:rPr>
          <w:rFonts w:cs="Arial" w:hAnsi="Arial" w:eastAsia="Arial" w:ascii="Arial"/>
          <w:color w:val="171717"/>
          <w:spacing w:val="0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 w:lineRule="exact" w:line="160"/>
        <w:ind w:left="419"/>
        <w:sectPr>
          <w:type w:val="continuous"/>
          <w:pgSz w:w="11900" w:h="16840"/>
          <w:pgMar w:top="1400" w:bottom="280" w:left="60" w:right="40"/>
          <w:cols w:num="2" w:equalWidth="off">
            <w:col w:w="7429" w:space="348"/>
            <w:col w:w="4023"/>
          </w:cols>
        </w:sectPr>
      </w:pPr>
      <w:r>
        <w:rPr>
          <w:rFonts w:cs="Arial" w:hAnsi="Arial" w:eastAsia="Arial" w:ascii="Arial"/>
          <w:color w:val="383838"/>
          <w:spacing w:val="0"/>
          <w:w w:val="94"/>
          <w:position w:val="-5"/>
          <w:sz w:val="20"/>
          <w:szCs w:val="20"/>
        </w:rPr>
        <w:t>p</w:t>
      </w:r>
      <w:r>
        <w:rPr>
          <w:rFonts w:cs="Arial" w:hAnsi="Arial" w:eastAsia="Arial" w:ascii="Arial"/>
          <w:color w:val="4B4B4B"/>
          <w:spacing w:val="0"/>
          <w:w w:val="94"/>
          <w:position w:val="-5"/>
          <w:sz w:val="20"/>
          <w:szCs w:val="20"/>
        </w:rPr>
        <w:t>ers..9ra</w:t>
      </w:r>
      <w:r>
        <w:rPr>
          <w:rFonts w:cs="Arial" w:hAnsi="Arial" w:eastAsia="Arial" w:ascii="Arial"/>
          <w:color w:val="383838"/>
          <w:spacing w:val="0"/>
          <w:w w:val="94"/>
          <w:position w:val="-5"/>
          <w:sz w:val="20"/>
          <w:szCs w:val="20"/>
        </w:rPr>
        <w:t>lid</w:t>
      </w:r>
      <w:r>
        <w:rPr>
          <w:rFonts w:cs="Arial" w:hAnsi="Arial" w:eastAsia="Arial" w:ascii="Arial"/>
          <w:color w:val="4B4B4B"/>
          <w:spacing w:val="0"/>
          <w:w w:val="94"/>
          <w:position w:val="-5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94"/>
          <w:position w:val="-5"/>
          <w:sz w:val="20"/>
          <w:szCs w:val="20"/>
        </w:rPr>
        <w:t>d</w:t>
      </w:r>
      <w:r>
        <w:rPr>
          <w:rFonts w:cs="Arial" w:hAnsi="Arial" w:eastAsia="Arial" w:ascii="Arial"/>
          <w:color w:val="383838"/>
          <w:spacing w:val="0"/>
          <w:w w:val="94"/>
          <w:position w:val="-5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26"/>
          <w:w w:val="94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position w:val="-5"/>
          <w:sz w:val="20"/>
          <w:szCs w:val="20"/>
        </w:rPr>
        <w:t>j</w:t>
      </w:r>
      <w:r>
        <w:rPr>
          <w:rFonts w:cs="Arial" w:hAnsi="Arial" w:eastAsia="Arial" w:ascii="Arial"/>
          <w:color w:val="383838"/>
          <w:spacing w:val="0"/>
          <w:w w:val="100"/>
          <w:position w:val="-5"/>
          <w:sz w:val="20"/>
          <w:szCs w:val="20"/>
        </w:rPr>
        <w:t>uridi</w:t>
      </w:r>
      <w:r>
        <w:rPr>
          <w:rFonts w:cs="Arial" w:hAnsi="Arial" w:eastAsia="Arial" w:ascii="Arial"/>
          <w:color w:val="4B4B4B"/>
          <w:spacing w:val="0"/>
          <w:w w:val="100"/>
          <w:position w:val="-5"/>
          <w:sz w:val="20"/>
          <w:szCs w:val="20"/>
        </w:rPr>
        <w:t>ca</w:t>
      </w:r>
      <w:r>
        <w:rPr>
          <w:rFonts w:cs="Arial" w:hAnsi="Arial" w:eastAsia="Arial" w:ascii="Arial"/>
          <w:color w:val="4B4B4B"/>
          <w:spacing w:val="0"/>
          <w:w w:val="100"/>
          <w:position w:val="-5"/>
          <w:sz w:val="20"/>
          <w:szCs w:val="20"/>
        </w:rPr>
        <w:t>  </w:t>
      </w:r>
      <w:r>
        <w:rPr>
          <w:rFonts w:cs="Arial" w:hAnsi="Arial" w:eastAsia="Arial" w:ascii="Arial"/>
          <w:color w:val="4B4B4B"/>
          <w:spacing w:val="55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0"/>
          <w:position w:val="-5"/>
          <w:sz w:val="20"/>
          <w:szCs w:val="20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8"/>
          <w:szCs w:val="48"/>
        </w:rPr>
        <w:jc w:val="right"/>
      </w:pPr>
      <w:r>
        <w:pict>
          <v:shape type="#_x0000_t202" style="position:absolute;margin-left:457.92pt;margin-top:2.16835pt;width:1.5225pt;height:5pt;mso-position-horizontal-relative:page;mso-position-vertical-relative:paragraph;z-index:-118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0"/>
                      <w:szCs w:val="10"/>
                    </w:rPr>
                    <w:jc w:val="left"/>
                    <w:spacing w:lineRule="exact" w:line="100"/>
                    <w:ind w:right="-35"/>
                  </w:pPr>
                  <w:r>
                    <w:rPr>
                      <w:rFonts w:cs="Times New Roman" w:hAnsi="Times New Roman" w:eastAsia="Times New Roman" w:ascii="Times New Roman"/>
                      <w:color w:val="4B4B4B"/>
                      <w:spacing w:val="0"/>
                      <w:w w:val="100"/>
                      <w:sz w:val="10"/>
                      <w:szCs w:val="10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858585"/>
          <w:w w:val="36"/>
          <w:sz w:val="48"/>
          <w:szCs w:val="48"/>
        </w:rPr>
        <w:t>.</w:t>
      </w:r>
      <w:r>
        <w:rPr>
          <w:rFonts w:cs="Arial" w:hAnsi="Arial" w:eastAsia="Arial" w:ascii="Arial"/>
          <w:b/>
          <w:color w:val="4B4B4B"/>
          <w:spacing w:val="28"/>
          <w:w w:val="22"/>
          <w:sz w:val="48"/>
          <w:szCs w:val="48"/>
        </w:rPr>
        <w:t>.</w:t>
      </w:r>
      <w:r>
        <w:rPr>
          <w:rFonts w:cs="Arial" w:hAnsi="Arial" w:eastAsia="Arial" w:ascii="Arial"/>
          <w:b/>
          <w:color w:val="383838"/>
          <w:spacing w:val="0"/>
          <w:w w:val="53"/>
          <w:sz w:val="48"/>
          <w:szCs w:val="48"/>
        </w:rPr>
        <w:t>L</w:t>
      </w:r>
      <w:r>
        <w:rPr>
          <w:rFonts w:cs="Arial" w:hAnsi="Arial" w:eastAsia="Arial" w:ascii="Arial"/>
          <w:b/>
          <w:color w:val="383838"/>
          <w:spacing w:val="-14"/>
          <w:w w:val="53"/>
          <w:sz w:val="48"/>
          <w:szCs w:val="48"/>
        </w:rPr>
        <w:t>.</w:t>
      </w:r>
      <w:r>
        <w:rPr>
          <w:rFonts w:cs="Arial" w:hAnsi="Arial" w:eastAsia="Arial" w:ascii="Arial"/>
          <w:b/>
          <w:color w:val="1D7490"/>
          <w:spacing w:val="0"/>
          <w:w w:val="56"/>
          <w:sz w:val="48"/>
          <w:szCs w:val="48"/>
        </w:rPr>
        <w:t>.~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58"/>
          <w:szCs w:val="58"/>
        </w:rPr>
        <w:jc w:val="left"/>
        <w:spacing w:lineRule="exact" w:line="720"/>
      </w:pPr>
      <w:r>
        <w:br w:type="column"/>
      </w:r>
      <w:r>
        <w:rPr>
          <w:rFonts w:cs="Courier New" w:hAnsi="Courier New" w:eastAsia="Courier New" w:ascii="Courier New"/>
          <w:color w:val="8C3449"/>
          <w:spacing w:val="0"/>
          <w:w w:val="43"/>
          <w:position w:val="29"/>
          <w:sz w:val="40"/>
          <w:szCs w:val="40"/>
        </w:rPr>
        <w:t>•</w:t>
      </w:r>
      <w:r>
        <w:rPr>
          <w:rFonts w:cs="Courier New" w:hAnsi="Courier New" w:eastAsia="Courier New" w:ascii="Courier New"/>
          <w:color w:val="8C3449"/>
          <w:spacing w:val="43"/>
          <w:w w:val="43"/>
          <w:position w:val="29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DF9A5D"/>
          <w:spacing w:val="0"/>
          <w:w w:val="72"/>
          <w:position w:val="-4"/>
          <w:sz w:val="58"/>
          <w:szCs w:val="58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-4"/>
          <w:sz w:val="58"/>
          <w:szCs w:val="58"/>
        </w:rPr>
        <w:t>dos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20"/>
        <w:ind w:left="346"/>
        <w:sectPr>
          <w:type w:val="continuous"/>
          <w:pgSz w:w="11900" w:h="16840"/>
          <w:pgMar w:top="1400" w:bottom="280" w:left="60" w:right="40"/>
          <w:cols w:num="2" w:equalWidth="off">
            <w:col w:w="9504" w:space="171"/>
            <w:col w:w="2125"/>
          </w:cols>
        </w:sectPr>
      </w:pPr>
      <w:r>
        <w:rPr>
          <w:rFonts w:cs="Arial" w:hAnsi="Arial" w:eastAsia="Arial" w:ascii="Arial"/>
          <w:b/>
          <w:color w:val="757575"/>
          <w:w w:val="78"/>
          <w:position w:val="-2"/>
          <w:sz w:val="18"/>
          <w:szCs w:val="18"/>
        </w:rPr>
        <w:t>po</w:t>
      </w:r>
      <w:r>
        <w:rPr>
          <w:rFonts w:cs="Arial" w:hAnsi="Arial" w:eastAsia="Arial" w:ascii="Arial"/>
          <w:b/>
          <w:color w:val="757575"/>
          <w:spacing w:val="-23"/>
          <w:w w:val="78"/>
          <w:position w:val="-2"/>
          <w:sz w:val="18"/>
          <w:szCs w:val="18"/>
        </w:rPr>
        <w:t>r</w:t>
      </w:r>
      <w:r>
        <w:rPr>
          <w:rFonts w:cs="Arial" w:hAnsi="Arial" w:eastAsia="Arial" w:ascii="Arial"/>
          <w:b/>
          <w:color w:val="858585"/>
          <w:spacing w:val="0"/>
          <w:w w:val="46"/>
          <w:position w:val="-2"/>
          <w:sz w:val="18"/>
          <w:szCs w:val="18"/>
        </w:rPr>
        <w:t>&amp;</w:t>
      </w:r>
      <w:r>
        <w:rPr>
          <w:rFonts w:cs="Arial" w:hAnsi="Arial" w:eastAsia="Arial" w:ascii="Arial"/>
          <w:b/>
          <w:color w:val="858585"/>
          <w:spacing w:val="-5"/>
          <w:w w:val="46"/>
          <w:position w:val="-2"/>
          <w:sz w:val="18"/>
          <w:szCs w:val="18"/>
        </w:rPr>
        <w:t>a</w:t>
      </w:r>
      <w:r>
        <w:rPr>
          <w:rFonts w:cs="Arial" w:hAnsi="Arial" w:eastAsia="Arial" w:ascii="Arial"/>
          <w:b/>
          <w:color w:val="383838"/>
          <w:spacing w:val="0"/>
          <w:w w:val="100"/>
          <w:position w:val="-2"/>
          <w:sz w:val="18"/>
          <w:szCs w:val="18"/>
        </w:rPr>
        <w:t>C</w:t>
      </w:r>
      <w:r>
        <w:rPr>
          <w:rFonts w:cs="Arial" w:hAnsi="Arial" w:eastAsia="Arial" w:ascii="Arial"/>
          <w:b/>
          <w:color w:val="171717"/>
          <w:spacing w:val="0"/>
          <w:w w:val="99"/>
          <w:position w:val="-2"/>
          <w:sz w:val="18"/>
          <w:szCs w:val="18"/>
        </w:rPr>
        <w:t>i</w:t>
      </w:r>
      <w:r>
        <w:rPr>
          <w:rFonts w:cs="Arial" w:hAnsi="Arial" w:eastAsia="Arial" w:ascii="Arial"/>
          <w:b/>
          <w:color w:val="171717"/>
          <w:spacing w:val="-19"/>
          <w:w w:val="99"/>
          <w:position w:val="-2"/>
          <w:sz w:val="18"/>
          <w:szCs w:val="18"/>
        </w:rPr>
        <w:t>u</w:t>
      </w:r>
      <w:r>
        <w:rPr>
          <w:rFonts w:cs="Arial" w:hAnsi="Arial" w:eastAsia="Arial" w:ascii="Arial"/>
          <w:b/>
          <w:color w:val="383838"/>
          <w:spacing w:val="0"/>
          <w:w w:val="102"/>
          <w:position w:val="-2"/>
          <w:sz w:val="18"/>
          <w:szCs w:val="18"/>
        </w:rPr>
        <w:t>d</w:t>
      </w:r>
      <w:r>
        <w:rPr>
          <w:rFonts w:cs="Arial" w:hAnsi="Arial" w:eastAsia="Arial" w:ascii="Arial"/>
          <w:b/>
          <w:color w:val="383838"/>
          <w:spacing w:val="-10"/>
          <w:w w:val="102"/>
          <w:position w:val="-2"/>
          <w:sz w:val="18"/>
          <w:szCs w:val="18"/>
        </w:rPr>
        <w:t>a</w:t>
      </w:r>
      <w:r>
        <w:rPr>
          <w:rFonts w:cs="Arial" w:hAnsi="Arial" w:eastAsia="Arial" w:ascii="Arial"/>
          <w:b/>
          <w:color w:val="171717"/>
          <w:spacing w:val="0"/>
          <w:w w:val="110"/>
          <w:position w:val="-2"/>
          <w:sz w:val="18"/>
          <w:szCs w:val="18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00"/>
        <w:ind w:right="1096"/>
        <w:sectPr>
          <w:type w:val="continuous"/>
          <w:pgSz w:w="11900" w:h="16840"/>
          <w:pgMar w:top="1400" w:bottom="280" w:left="60" w:right="40"/>
        </w:sectPr>
      </w:pPr>
      <w:r>
        <w:rPr>
          <w:rFonts w:cs="Arial" w:hAnsi="Arial" w:eastAsia="Arial" w:ascii="Arial"/>
          <w:color w:val="858585"/>
          <w:spacing w:val="0"/>
          <w:w w:val="27"/>
          <w:sz w:val="20"/>
          <w:szCs w:val="20"/>
        </w:rPr>
        <w:t>·</w:t>
      </w:r>
      <w:r>
        <w:rPr>
          <w:rFonts w:cs="Arial" w:hAnsi="Arial" w:eastAsia="Arial" w:ascii="Arial"/>
          <w:color w:val="858585"/>
          <w:spacing w:val="0"/>
          <w:w w:val="27"/>
          <w:sz w:val="20"/>
          <w:szCs w:val="20"/>
        </w:rPr>
        <w:t>  </w:t>
      </w:r>
      <w:r>
        <w:rPr>
          <w:rFonts w:cs="Arial" w:hAnsi="Arial" w:eastAsia="Arial" w:ascii="Arial"/>
          <w:color w:val="858585"/>
          <w:spacing w:val="13"/>
          <w:w w:val="27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20"/>
          <w:szCs w:val="20"/>
        </w:rPr>
        <w:t>Queremos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68"/>
        <w:ind w:right="1824"/>
      </w:pPr>
      <w:r>
        <w:rPr>
          <w:rFonts w:cs="Arial" w:hAnsi="Arial" w:eastAsia="Arial" w:ascii="Arial"/>
          <w:color w:val="383838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lineRule="exact" w:line="980"/>
        <w:ind w:left="7495" w:right="-68"/>
      </w:pPr>
      <w:r>
        <w:pict>
          <v:group style="position:absolute;margin-left:400pt;margin-top:38.68pt;width:139pt;height:0pt;mso-position-horizontal-relative:page;mso-position-vertical-relative:paragraph;z-index:-1180" coordorigin="8000,774" coordsize="2780,0">
            <v:shape style="position:absolute;left:8000;top:774;width:2780;height:0" coordorigin="8000,774" coordsize="2780,0" path="m8000,774l10780,774e" filled="f" stroked="t" strokeweight="2pt" strokecolor="#8E364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101010"/>
          <w:position w:val="21"/>
          <w:sz w:val="40"/>
          <w:szCs w:val="40"/>
        </w:rPr>
        <w:t>Sala</w:t>
      </w:r>
      <w:r>
        <w:rPr>
          <w:rFonts w:cs="Arial" w:hAnsi="Arial" w:eastAsia="Arial" w:ascii="Arial"/>
          <w:b/>
          <w:color w:val="101010"/>
          <w:spacing w:val="-2"/>
          <w:position w:val="21"/>
          <w:sz w:val="40"/>
          <w:szCs w:val="40"/>
        </w:rPr>
        <w:t> </w:t>
      </w:r>
      <w:r>
        <w:rPr>
          <w:rFonts w:cs="Arial" w:hAnsi="Arial" w:eastAsia="Arial" w:ascii="Arial"/>
          <w:b/>
          <w:color w:val="101010"/>
          <w:spacing w:val="0"/>
          <w:w w:val="110"/>
          <w:position w:val="21"/>
          <w:sz w:val="40"/>
          <w:szCs w:val="40"/>
        </w:rPr>
        <w:t>de</w:t>
      </w:r>
      <w:r>
        <w:rPr>
          <w:rFonts w:cs="Arial" w:hAnsi="Arial" w:eastAsia="Arial" w:ascii="Arial"/>
          <w:b/>
          <w:color w:val="101010"/>
          <w:spacing w:val="10"/>
          <w:w w:val="100"/>
          <w:position w:val="21"/>
          <w:sz w:val="40"/>
          <w:szCs w:val="40"/>
        </w:rPr>
        <w:t> </w:t>
      </w:r>
      <w:r>
        <w:rPr>
          <w:rFonts w:cs="Arial" w:hAnsi="Arial" w:eastAsia="Arial" w:ascii="Arial"/>
          <w:b/>
          <w:color w:val="101010"/>
          <w:spacing w:val="0"/>
          <w:w w:val="102"/>
          <w:position w:val="21"/>
          <w:sz w:val="40"/>
          <w:szCs w:val="40"/>
        </w:rPr>
        <w:t>Re</w:t>
      </w:r>
      <w:r>
        <w:rPr>
          <w:rFonts w:cs="Arial" w:hAnsi="Arial" w:eastAsia="Arial" w:ascii="Arial"/>
          <w:b/>
          <w:color w:val="101010"/>
          <w:spacing w:val="-22"/>
          <w:w w:val="102"/>
          <w:position w:val="21"/>
          <w:sz w:val="40"/>
          <w:szCs w:val="40"/>
        </w:rPr>
        <w:t>g</w:t>
      </w:r>
      <w:r>
        <w:rPr>
          <w:rFonts w:cs="Arial" w:hAnsi="Arial" w:eastAsia="Arial" w:ascii="Arial"/>
          <w:b/>
          <w:color w:val="212121"/>
          <w:spacing w:val="-19"/>
          <w:w w:val="86"/>
          <w:position w:val="21"/>
          <w:sz w:val="40"/>
          <w:szCs w:val="40"/>
        </w:rPr>
        <w:t>i</w:t>
      </w:r>
      <w:r>
        <w:rPr>
          <w:rFonts w:cs="Arial" w:hAnsi="Arial" w:eastAsia="Arial" w:ascii="Arial"/>
          <w:b/>
          <w:color w:val="101010"/>
          <w:spacing w:val="0"/>
          <w:w w:val="100"/>
          <w:position w:val="21"/>
          <w:sz w:val="40"/>
          <w:szCs w:val="40"/>
        </w:rPr>
        <w:t>dores</w:t>
      </w:r>
      <w:r>
        <w:rPr>
          <w:rFonts w:cs="Arial" w:hAnsi="Arial" w:eastAsia="Arial" w:ascii="Arial"/>
          <w:b/>
          <w:color w:val="101010"/>
          <w:spacing w:val="0"/>
          <w:w w:val="100"/>
          <w:position w:val="21"/>
          <w:sz w:val="40"/>
          <w:szCs w:val="40"/>
        </w:rPr>
        <w:t>  </w:t>
      </w:r>
      <w:r>
        <w:rPr>
          <w:rFonts w:cs="Arial" w:hAnsi="Arial" w:eastAsia="Arial" w:ascii="Arial"/>
          <w:b/>
          <w:color w:val="101010"/>
          <w:spacing w:val="30"/>
          <w:w w:val="100"/>
          <w:position w:val="21"/>
          <w:sz w:val="40"/>
          <w:szCs w:val="40"/>
        </w:rPr>
        <w:t> </w:t>
      </w:r>
      <w:r>
        <w:pict>
          <v:shape type="#_x0000_t75" style="width:17.78pt;height:52.34pt">
            <v:imagedata o:title="" r:id="rId18"/>
          </v:shape>
        </w:pic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40"/>
        <w:ind w:left="1812"/>
      </w:pPr>
      <w:r>
        <w:rPr>
          <w:rFonts w:cs="Arial" w:hAnsi="Arial" w:eastAsia="Arial" w:ascii="Arial"/>
          <w:color w:val="101010"/>
          <w:spacing w:val="0"/>
          <w:w w:val="111"/>
          <w:position w:val="1"/>
          <w:sz w:val="20"/>
          <w:szCs w:val="20"/>
        </w:rPr>
        <w:t>p</w:t>
      </w:r>
      <w:r>
        <w:rPr>
          <w:rFonts w:cs="Arial" w:hAnsi="Arial" w:eastAsia="Arial" w:ascii="Arial"/>
          <w:color w:val="212121"/>
          <w:spacing w:val="0"/>
          <w:w w:val="111"/>
          <w:position w:val="1"/>
          <w:sz w:val="20"/>
          <w:szCs w:val="20"/>
        </w:rPr>
        <w:t>atri</w:t>
      </w:r>
      <w:r>
        <w:rPr>
          <w:rFonts w:cs="Arial" w:hAnsi="Arial" w:eastAsia="Arial" w:ascii="Arial"/>
          <w:color w:val="101010"/>
          <w:spacing w:val="0"/>
          <w:w w:val="111"/>
          <w:position w:val="1"/>
          <w:sz w:val="20"/>
          <w:szCs w:val="20"/>
        </w:rPr>
        <w:t>moni</w:t>
      </w:r>
      <w:r>
        <w:rPr>
          <w:rFonts w:cs="Arial" w:hAnsi="Arial" w:eastAsia="Arial" w:ascii="Arial"/>
          <w:color w:val="212121"/>
          <w:spacing w:val="0"/>
          <w:w w:val="111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0"/>
          <w:w w:val="111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212121"/>
          <w:spacing w:val="8"/>
          <w:w w:val="111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1"/>
          <w:position w:val="1"/>
          <w:sz w:val="20"/>
          <w:szCs w:val="20"/>
        </w:rPr>
        <w:t>prop</w:t>
      </w:r>
      <w:r>
        <w:rPr>
          <w:rFonts w:cs="Arial" w:hAnsi="Arial" w:eastAsia="Arial" w:ascii="Arial"/>
          <w:color w:val="212121"/>
          <w:spacing w:val="0"/>
          <w:w w:val="65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os,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-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con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43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494949"/>
          <w:spacing w:val="0"/>
          <w:w w:val="100"/>
          <w:position w:val="1"/>
          <w:sz w:val="20"/>
          <w:szCs w:val="20"/>
        </w:rPr>
        <w:t>as</w:t>
      </w:r>
      <w:r>
        <w:rPr>
          <w:rFonts w:cs="Arial" w:hAnsi="Arial" w:eastAsia="Arial" w:ascii="Arial"/>
          <w:color w:val="494949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2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20"/>
          <w:szCs w:val="20"/>
        </w:rPr>
        <w:t>f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acultades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4"/>
          <w:position w:val="1"/>
          <w:sz w:val="20"/>
          <w:szCs w:val="20"/>
        </w:rPr>
        <w:t>limitac</w:t>
      </w:r>
      <w:r>
        <w:rPr>
          <w:rFonts w:cs="Arial" w:hAnsi="Arial" w:eastAsia="Arial" w:ascii="Arial"/>
          <w:color w:val="212121"/>
          <w:spacing w:val="0"/>
          <w:w w:val="43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ones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est</w:t>
      </w:r>
      <w:r>
        <w:rPr>
          <w:rFonts w:cs="Arial" w:hAnsi="Arial" w:eastAsia="Arial" w:ascii="Arial"/>
          <w:color w:val="494949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bl</w:t>
      </w:r>
      <w:r>
        <w:rPr>
          <w:rFonts w:cs="Arial" w:hAnsi="Arial" w:eastAsia="Arial" w:ascii="Arial"/>
          <w:color w:val="494949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cidas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74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494949"/>
          <w:spacing w:val="0"/>
          <w:w w:val="74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74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21"/>
          <w:w w:val="74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7"/>
          <w:position w:val="1"/>
          <w:sz w:val="20"/>
          <w:szCs w:val="20"/>
        </w:rPr>
        <w:t>Con</w:t>
      </w:r>
      <w:r>
        <w:rPr>
          <w:rFonts w:cs="Arial" w:hAnsi="Arial" w:eastAsia="Arial" w:ascii="Arial"/>
          <w:color w:val="494949"/>
          <w:spacing w:val="0"/>
          <w:w w:val="77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110"/>
          <w:position w:val="1"/>
          <w:sz w:val="20"/>
          <w:szCs w:val="20"/>
        </w:rPr>
        <w:t>tituci6n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1822"/>
      </w:pPr>
      <w:r>
        <w:rPr>
          <w:rFonts w:cs="Arial" w:hAnsi="Arial" w:eastAsia="Arial" w:ascii="Arial"/>
          <w:color w:val="212121"/>
          <w:w w:val="72"/>
          <w:sz w:val="20"/>
          <w:szCs w:val="20"/>
        </w:rPr>
        <w:t>P</w:t>
      </w:r>
      <w:r>
        <w:rPr>
          <w:rFonts w:cs="Arial" w:hAnsi="Arial" w:eastAsia="Arial" w:ascii="Arial"/>
          <w:color w:val="383838"/>
          <w:w w:val="99"/>
          <w:sz w:val="20"/>
          <w:szCs w:val="20"/>
        </w:rPr>
        <w:t>ol</w:t>
      </w:r>
      <w:r>
        <w:rPr>
          <w:rFonts w:cs="Arial" w:hAnsi="Arial" w:eastAsia="Arial" w:ascii="Arial"/>
          <w:color w:val="595959"/>
          <w:w w:val="109"/>
          <w:sz w:val="20"/>
          <w:szCs w:val="20"/>
        </w:rPr>
        <w:t>i</w:t>
      </w:r>
      <w:r>
        <w:rPr>
          <w:rFonts w:cs="Arial" w:hAnsi="Arial" w:eastAsia="Arial" w:ascii="Arial"/>
          <w:color w:val="383838"/>
          <w:w w:val="116"/>
          <w:sz w:val="20"/>
          <w:szCs w:val="20"/>
        </w:rPr>
        <w:t>tic</w:t>
      </w:r>
      <w:r>
        <w:rPr>
          <w:rFonts w:cs="Arial" w:hAnsi="Arial" w:eastAsia="Arial" w:ascii="Arial"/>
          <w:color w:val="494949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4949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83838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Estados</w:t>
      </w:r>
      <w:r>
        <w:rPr>
          <w:rFonts w:cs="Arial" w:hAnsi="Arial" w:eastAsia="Arial" w:ascii="Arial"/>
          <w:color w:val="383838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4"/>
          <w:sz w:val="20"/>
          <w:szCs w:val="20"/>
        </w:rPr>
        <w:t>Un</w:t>
      </w:r>
      <w:r>
        <w:rPr>
          <w:rFonts w:cs="Arial" w:hAnsi="Arial" w:eastAsia="Arial" w:ascii="Arial"/>
          <w:color w:val="212121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M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3"/>
          <w:sz w:val="20"/>
          <w:szCs w:val="20"/>
        </w:rPr>
        <w:t>xic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no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g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ui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nt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94949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fundam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nto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52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00"/>
        <w:ind w:left="2254" w:right="1895" w:firstLine="10"/>
      </w:pPr>
      <w:r>
        <w:rPr>
          <w:rFonts w:cs="Arial" w:hAnsi="Arial" w:eastAsia="Arial" w:ascii="Arial"/>
          <w:color w:val="383838"/>
          <w:spacing w:val="0"/>
          <w:w w:val="78"/>
          <w:sz w:val="20"/>
          <w:szCs w:val="20"/>
        </w:rPr>
        <w:t>I.</w:t>
      </w:r>
      <w:r>
        <w:rPr>
          <w:rFonts w:cs="Arial" w:hAnsi="Arial" w:eastAsia="Arial" w:ascii="Arial"/>
          <w:color w:val="383838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color w:val="383838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mu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sera</w:t>
      </w:r>
      <w:r>
        <w:rPr>
          <w:rFonts w:cs="Arial" w:hAnsi="Arial" w:eastAsia="Arial" w:ascii="Arial"/>
          <w:color w:val="383838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gobernado</w:t>
      </w:r>
      <w:r>
        <w:rPr>
          <w:rFonts w:cs="Arial" w:hAnsi="Arial" w:eastAsia="Arial" w:ascii="Arial"/>
          <w:color w:val="383838"/>
          <w:spacing w:val="2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color w:val="383838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383838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Ayuntami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nto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color w:val="494949"/>
          <w:spacing w:val="0"/>
          <w:w w:val="99"/>
          <w:sz w:val="20"/>
          <w:szCs w:val="20"/>
        </w:rPr>
        <w:t>ecc</w:t>
      </w:r>
      <w:r>
        <w:rPr>
          <w:rFonts w:cs="Arial" w:hAnsi="Arial" w:eastAsia="Arial" w:ascii="Arial"/>
          <w:color w:val="383838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6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u</w:t>
      </w:r>
      <w:r>
        <w:rPr>
          <w:rFonts w:cs="Arial" w:hAnsi="Arial" w:eastAsia="Arial" w:ascii="Arial"/>
          <w:color w:val="101010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5"/>
          <w:sz w:val="20"/>
          <w:szCs w:val="20"/>
        </w:rPr>
        <w:t>di</w:t>
      </w:r>
      <w:r>
        <w:rPr>
          <w:rFonts w:cs="Arial" w:hAnsi="Arial" w:eastAsia="Arial" w:ascii="Arial"/>
          <w:color w:val="212121"/>
          <w:spacing w:val="0"/>
          <w:w w:val="101"/>
          <w:sz w:val="20"/>
          <w:szCs w:val="20"/>
        </w:rPr>
        <w:t>r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6"/>
          <w:sz w:val="20"/>
          <w:szCs w:val="20"/>
        </w:rPr>
        <w:t>ct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494949"/>
          <w:spacing w:val="0"/>
          <w:w w:val="97"/>
          <w:sz w:val="20"/>
          <w:szCs w:val="20"/>
        </w:rPr>
        <w:t>es</w:t>
      </w:r>
      <w:r>
        <w:rPr>
          <w:rFonts w:cs="Arial" w:hAnsi="Arial" w:eastAsia="Arial" w:ascii="Arial"/>
          <w:color w:val="101010"/>
          <w:spacing w:val="0"/>
          <w:w w:val="44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19"/>
          <w:sz w:val="20"/>
          <w:szCs w:val="20"/>
        </w:rPr>
        <w:t>dir</w:t>
      </w:r>
      <w:r>
        <w:rPr>
          <w:rFonts w:cs="Arial" w:hAnsi="Arial" w:eastAsia="Arial" w:ascii="Arial"/>
          <w:color w:val="494949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83838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cabecera</w:t>
      </w:r>
      <w:r>
        <w:rPr>
          <w:rFonts w:cs="Arial" w:hAnsi="Arial" w:eastAsia="Arial" w:ascii="Arial"/>
          <w:color w:val="383838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municipa</w:t>
      </w:r>
      <w:r>
        <w:rPr>
          <w:rFonts w:cs="Arial" w:hAnsi="Arial" w:eastAsia="Arial" w:ascii="Arial"/>
          <w:color w:val="101010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52"/>
          <w:sz w:val="20"/>
          <w:szCs w:val="20"/>
        </w:rPr>
        <w:t>.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2"/>
          <w:sz w:val="20"/>
          <w:szCs w:val="20"/>
        </w:rPr>
        <w:t>La</w:t>
      </w:r>
      <w:r>
        <w:rPr>
          <w:rFonts w:cs="Arial" w:hAnsi="Arial" w:eastAsia="Arial" w:ascii="Arial"/>
          <w:color w:val="383838"/>
          <w:spacing w:val="31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comp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5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1"/>
          <w:sz w:val="20"/>
          <w:szCs w:val="20"/>
        </w:rPr>
        <w:t>nc</w:t>
      </w:r>
      <w:r>
        <w:rPr>
          <w:rFonts w:cs="Arial" w:hAnsi="Arial" w:eastAsia="Arial" w:ascii="Arial"/>
          <w:color w:val="212121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9"/>
          <w:sz w:val="20"/>
          <w:szCs w:val="20"/>
        </w:rPr>
        <w:t>Constit</w:t>
      </w:r>
      <w:r>
        <w:rPr>
          <w:rFonts w:cs="Arial" w:hAnsi="Arial" w:eastAsia="Arial" w:ascii="Arial"/>
          <w:color w:val="212121"/>
          <w:spacing w:val="0"/>
          <w:w w:val="87"/>
          <w:sz w:val="20"/>
          <w:szCs w:val="20"/>
        </w:rPr>
        <w:t>u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c</w:t>
      </w:r>
      <w:r>
        <w:rPr>
          <w:rFonts w:cs="Arial" w:hAnsi="Arial" w:eastAsia="Arial" w:ascii="Arial"/>
          <w:color w:val="101010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otorga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83838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g</w:t>
      </w:r>
      <w:r>
        <w:rPr>
          <w:rFonts w:cs="Arial" w:hAnsi="Arial" w:eastAsia="Arial" w:ascii="Arial"/>
          <w:color w:val="212121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b</w:t>
      </w:r>
      <w:r>
        <w:rPr>
          <w:rFonts w:cs="Arial" w:hAnsi="Arial" w:eastAsia="Arial" w:ascii="Arial"/>
          <w:color w:val="101010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erno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2"/>
          <w:sz w:val="20"/>
          <w:szCs w:val="20"/>
        </w:rPr>
        <w:t>municip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94949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8"/>
          <w:sz w:val="20"/>
          <w:szCs w:val="20"/>
        </w:rPr>
        <w:t>rc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1"/>
          <w:sz w:val="20"/>
          <w:szCs w:val="20"/>
        </w:rPr>
        <w:t>r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9494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83838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9"/>
          <w:sz w:val="20"/>
          <w:szCs w:val="20"/>
        </w:rPr>
        <w:t>Ayun</w:t>
      </w:r>
      <w:r>
        <w:rPr>
          <w:rFonts w:cs="Arial" w:hAnsi="Arial" w:eastAsia="Arial" w:ascii="Arial"/>
          <w:color w:val="494949"/>
          <w:spacing w:val="0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383838"/>
          <w:spacing w:val="0"/>
          <w:w w:val="109"/>
          <w:sz w:val="20"/>
          <w:szCs w:val="20"/>
        </w:rPr>
        <w:t>amiento</w:t>
      </w:r>
      <w:r>
        <w:rPr>
          <w:rFonts w:cs="Arial" w:hAnsi="Arial" w:eastAsia="Arial" w:ascii="Arial"/>
          <w:color w:val="383838"/>
          <w:spacing w:val="0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7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ner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3"/>
          <w:sz w:val="20"/>
          <w:szCs w:val="20"/>
        </w:rPr>
        <w:t>exclu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101010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96"/>
          <w:sz w:val="20"/>
          <w:szCs w:val="20"/>
        </w:rPr>
        <w:t>v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383838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abra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uto</w:t>
      </w:r>
      <w:r>
        <w:rPr>
          <w:rFonts w:cs="Arial" w:hAnsi="Arial" w:eastAsia="Arial" w:ascii="Arial"/>
          <w:color w:val="212121"/>
          <w:spacing w:val="0"/>
          <w:w w:val="101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id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media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383838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73"/>
      </w:pPr>
      <w:r>
        <w:rPr>
          <w:rFonts w:cs="Arial" w:hAnsi="Arial" w:eastAsia="Arial" w:ascii="Arial"/>
          <w:color w:val="595959"/>
          <w:w w:val="65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94949"/>
          <w:w w:val="77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383838"/>
          <w:w w:val="122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94949"/>
          <w:w w:val="78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2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7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104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35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pgMar w:header="0" w:footer="0" w:top="540" w:bottom="280" w:left="60" w:right="40"/>
          <w:headerReference w:type="default" r:id="rId17"/>
          <w:pgSz w:w="11900" w:h="16840"/>
        </w:sectPr>
      </w:pPr>
      <w:r>
        <w:rPr>
          <w:sz w:val="26"/>
          <w:szCs w:val="2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207" w:right="196"/>
      </w:pPr>
      <w:r>
        <w:pict>
          <v:shape type="#_x0000_t75" style="position:absolute;margin-left:13.94pt;margin-top:-69.2341pt;width:43.7pt;height:66.74pt;mso-position-horizontal-relative:page;mso-position-vertical-relative:paragraph;z-index:-1182">
            <v:imagedata o:title="" r:id="rId19"/>
          </v:shape>
        </w:pict>
      </w:r>
      <w:r>
        <w:rPr>
          <w:rFonts w:cs="Arial" w:hAnsi="Arial" w:eastAsia="Arial" w:ascii="Arial"/>
          <w:color w:val="828282"/>
          <w:w w:val="99"/>
          <w:sz w:val="14"/>
          <w:szCs w:val="14"/>
        </w:rPr>
        <w:t>Go</w:t>
      </w:r>
      <w:r>
        <w:rPr>
          <w:rFonts w:cs="Arial" w:hAnsi="Arial" w:eastAsia="Arial" w:ascii="Arial"/>
          <w:color w:val="6E6E6E"/>
          <w:w w:val="100"/>
          <w:sz w:val="14"/>
          <w:szCs w:val="14"/>
        </w:rPr>
        <w:t>b</w:t>
      </w:r>
      <w:r>
        <w:rPr>
          <w:rFonts w:cs="Arial" w:hAnsi="Arial" w:eastAsia="Arial" w:ascii="Arial"/>
          <w:color w:val="939393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828282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6E6E6E"/>
          <w:w w:val="101"/>
          <w:sz w:val="14"/>
          <w:szCs w:val="14"/>
        </w:rPr>
        <w:t>rn</w:t>
      </w:r>
      <w:r>
        <w:rPr>
          <w:rFonts w:cs="Arial" w:hAnsi="Arial" w:eastAsia="Arial" w:ascii="Arial"/>
          <w:color w:val="828282"/>
          <w:w w:val="137"/>
          <w:sz w:val="14"/>
          <w:szCs w:val="14"/>
        </w:rPr>
        <w:t>od</w:t>
      </w:r>
      <w:r>
        <w:rPr>
          <w:rFonts w:cs="Arial" w:hAnsi="Arial" w:eastAsia="Arial" w:ascii="Arial"/>
          <w:color w:val="939393"/>
          <w:w w:val="111"/>
          <w:sz w:val="14"/>
          <w:szCs w:val="14"/>
        </w:rPr>
        <w:t>e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2"/>
        <w:ind w:left="81" w:right="-32"/>
      </w:pPr>
      <w:r>
        <w:rPr>
          <w:rFonts w:cs="Arial" w:hAnsi="Arial" w:eastAsia="Arial" w:ascii="Arial"/>
          <w:b/>
          <w:color w:val="383838"/>
          <w:w w:val="112"/>
          <w:sz w:val="16"/>
          <w:szCs w:val="16"/>
        </w:rPr>
        <w:t>.AQ</w:t>
      </w:r>
      <w:r>
        <w:rPr>
          <w:rFonts w:cs="Arial" w:hAnsi="Arial" w:eastAsia="Arial" w:ascii="Arial"/>
          <w:b/>
          <w:color w:val="383838"/>
          <w:spacing w:val="-10"/>
          <w:w w:val="112"/>
          <w:sz w:val="16"/>
          <w:szCs w:val="16"/>
        </w:rPr>
        <w:t>U</w:t>
      </w:r>
      <w:r>
        <w:rPr>
          <w:rFonts w:cs="Arial" w:hAnsi="Arial" w:eastAsia="Arial" w:ascii="Arial"/>
          <w:b/>
          <w:color w:val="212121"/>
          <w:spacing w:val="0"/>
          <w:w w:val="85"/>
          <w:sz w:val="16"/>
          <w:szCs w:val="16"/>
        </w:rPr>
        <w:t>E</w:t>
      </w:r>
      <w:r>
        <w:rPr>
          <w:rFonts w:cs="Arial" w:hAnsi="Arial" w:eastAsia="Arial" w:ascii="Arial"/>
          <w:b/>
          <w:color w:val="383838"/>
          <w:spacing w:val="0"/>
          <w:w w:val="107"/>
          <w:sz w:val="16"/>
          <w:szCs w:val="16"/>
        </w:rPr>
        <w:t>PAQUE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9"/>
        <w:ind w:left="356" w:right="1712"/>
      </w:pPr>
      <w:r>
        <w:br w:type="column"/>
      </w:r>
      <w:r>
        <w:rPr>
          <w:rFonts w:cs="Arial" w:hAnsi="Arial" w:eastAsia="Arial" w:ascii="Arial"/>
          <w:color w:val="101010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color w:val="212121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01010"/>
          <w:spacing w:val="0"/>
          <w:w w:val="90"/>
          <w:sz w:val="20"/>
          <w:szCs w:val="20"/>
        </w:rPr>
        <w:t>y</w:t>
      </w:r>
      <w:r>
        <w:rPr>
          <w:rFonts w:cs="Arial" w:hAnsi="Arial" w:eastAsia="Arial" w:ascii="Arial"/>
          <w:color w:val="101010"/>
          <w:spacing w:val="44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01010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01010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01010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114"/>
          <w:sz w:val="20"/>
          <w:szCs w:val="20"/>
        </w:rPr>
        <w:t>Admin</w:t>
      </w:r>
      <w:r>
        <w:rPr>
          <w:rFonts w:cs="Arial" w:hAnsi="Arial" w:eastAsia="Arial" w:ascii="Arial"/>
          <w:color w:val="212121"/>
          <w:spacing w:val="0"/>
          <w:w w:val="94"/>
          <w:sz w:val="20"/>
          <w:szCs w:val="20"/>
        </w:rPr>
        <w:t>is</w:t>
      </w:r>
      <w:r>
        <w:rPr>
          <w:rFonts w:cs="Arial" w:hAnsi="Arial" w:eastAsia="Arial" w:ascii="Arial"/>
          <w:color w:val="101010"/>
          <w:spacing w:val="0"/>
          <w:w w:val="135"/>
          <w:sz w:val="20"/>
          <w:szCs w:val="20"/>
        </w:rPr>
        <w:t>tr</w:t>
      </w:r>
      <w:r>
        <w:rPr>
          <w:rFonts w:cs="Arial" w:hAnsi="Arial" w:eastAsia="Arial" w:ascii="Arial"/>
          <w:color w:val="212121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212121"/>
          <w:spacing w:val="0"/>
          <w:w w:val="104"/>
          <w:sz w:val="20"/>
          <w:szCs w:val="20"/>
        </w:rPr>
        <w:t>6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0101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01010"/>
          <w:spacing w:val="0"/>
          <w:w w:val="100"/>
          <w:sz w:val="24"/>
          <w:szCs w:val="24"/>
        </w:rPr>
        <w:t>Publi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16"/>
          <w:sz w:val="20"/>
          <w:szCs w:val="20"/>
        </w:rPr>
        <w:t>Municip</w:t>
      </w:r>
      <w:r>
        <w:rPr>
          <w:rFonts w:cs="Arial" w:hAnsi="Arial" w:eastAsia="Arial" w:ascii="Arial"/>
          <w:color w:val="212121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101010"/>
          <w:spacing w:val="0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01010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105"/>
          <w:sz w:val="20"/>
          <w:szCs w:val="20"/>
        </w:rPr>
        <w:t>sta</w:t>
      </w:r>
      <w:r>
        <w:rPr>
          <w:rFonts w:cs="Arial" w:hAnsi="Arial" w:eastAsia="Arial" w:ascii="Arial"/>
          <w:color w:val="101010"/>
          <w:spacing w:val="0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67"/>
          <w:sz w:val="20"/>
          <w:szCs w:val="20"/>
        </w:rPr>
        <w:t>J</w:t>
      </w:r>
      <w:r>
        <w:rPr>
          <w:rFonts w:cs="Arial" w:hAnsi="Arial" w:eastAsia="Arial" w:ascii="Arial"/>
          <w:color w:val="212121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01010"/>
          <w:spacing w:val="0"/>
          <w:w w:val="109"/>
          <w:sz w:val="20"/>
          <w:szCs w:val="20"/>
        </w:rPr>
        <w:t>li</w:t>
      </w:r>
      <w:r>
        <w:rPr>
          <w:rFonts w:cs="Arial" w:hAnsi="Arial" w:eastAsia="Arial" w:ascii="Arial"/>
          <w:color w:val="383838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804" w:right="5071"/>
      </w:pPr>
      <w:r>
        <w:rPr>
          <w:rFonts w:cs="Times New Roman" w:hAnsi="Times New Roman" w:eastAsia="Times New Roman" w:ascii="Times New Roman"/>
          <w:color w:val="212121"/>
          <w:w w:val="87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101010"/>
          <w:w w:val="9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2121"/>
          <w:w w:val="7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01010"/>
          <w:w w:val="13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2121"/>
          <w:w w:val="9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01010"/>
          <w:w w:val="4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2121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12121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1"/>
        <w:ind w:left="3421" w:right="4811"/>
      </w:pP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21212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80"/>
          <w:sz w:val="20"/>
          <w:szCs w:val="20"/>
        </w:rPr>
        <w:t>C</w:t>
      </w:r>
      <w:r>
        <w:rPr>
          <w:rFonts w:cs="Arial" w:hAnsi="Arial" w:eastAsia="Arial" w:ascii="Arial"/>
          <w:color w:val="212121"/>
          <w:spacing w:val="0"/>
          <w:w w:val="111"/>
          <w:sz w:val="20"/>
          <w:szCs w:val="20"/>
        </w:rPr>
        <w:t>om</w:t>
      </w:r>
      <w:r>
        <w:rPr>
          <w:rFonts w:cs="Arial" w:hAnsi="Arial" w:eastAsia="Arial" w:ascii="Arial"/>
          <w:color w:val="101010"/>
          <w:spacing w:val="0"/>
          <w:w w:val="87"/>
          <w:sz w:val="20"/>
          <w:szCs w:val="20"/>
        </w:rPr>
        <w:t>i</w:t>
      </w:r>
      <w:r>
        <w:rPr>
          <w:rFonts w:cs="Arial" w:hAnsi="Arial" w:eastAsia="Arial" w:ascii="Arial"/>
          <w:color w:val="212121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101010"/>
          <w:spacing w:val="0"/>
          <w:w w:val="109"/>
          <w:sz w:val="20"/>
          <w:szCs w:val="20"/>
        </w:rPr>
        <w:t>ion</w:t>
      </w:r>
      <w:r>
        <w:rPr>
          <w:rFonts w:cs="Arial" w:hAnsi="Arial" w:eastAsia="Arial" w:ascii="Arial"/>
          <w:color w:val="212121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17"/>
        <w:ind w:left="10" w:right="1329" w:hanging="10"/>
      </w:pPr>
      <w:r>
        <w:rPr>
          <w:rFonts w:cs="Arial" w:hAnsi="Arial" w:eastAsia="Arial" w:ascii="Arial"/>
          <w:color w:val="101010"/>
          <w:spacing w:val="0"/>
          <w:w w:val="114"/>
          <w:sz w:val="20"/>
          <w:szCs w:val="20"/>
        </w:rPr>
        <w:t>Articul</w:t>
      </w:r>
      <w:r>
        <w:rPr>
          <w:rFonts w:cs="Arial" w:hAnsi="Arial" w:eastAsia="Arial" w:ascii="Arial"/>
          <w:color w:val="212121"/>
          <w:spacing w:val="0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0"/>
          <w:w w:val="114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16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01010"/>
          <w:spacing w:val="0"/>
          <w:w w:val="107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color w:val="212121"/>
          <w:spacing w:val="0"/>
          <w:w w:val="3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1212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92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92"/>
          <w:sz w:val="20"/>
          <w:szCs w:val="20"/>
        </w:rPr>
        <w:t>os</w:t>
      </w:r>
      <w:r>
        <w:rPr>
          <w:rFonts w:cs="Arial" w:hAnsi="Arial" w:eastAsia="Arial" w:ascii="Arial"/>
          <w:color w:val="383838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4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3"/>
          <w:sz w:val="20"/>
          <w:szCs w:val="20"/>
        </w:rPr>
        <w:t>Ayunt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212121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nto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s,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9494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9"/>
          <w:sz w:val="20"/>
          <w:szCs w:val="20"/>
        </w:rPr>
        <w:t>p</w:t>
      </w:r>
      <w:r>
        <w:rPr>
          <w:rFonts w:cs="Arial" w:hAnsi="Arial" w:eastAsia="Arial" w:ascii="Arial"/>
          <w:color w:val="494949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494949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89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33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101010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01010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5"/>
          <w:sz w:val="20"/>
          <w:szCs w:val="20"/>
        </w:rPr>
        <w:t>stud</w:t>
      </w:r>
      <w:r>
        <w:rPr>
          <w:rFonts w:cs="Arial" w:hAnsi="Arial" w:eastAsia="Arial" w:ascii="Arial"/>
          <w:color w:val="212121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494949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94949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6"/>
          <w:sz w:val="20"/>
          <w:szCs w:val="20"/>
        </w:rPr>
        <w:t>vigi</w:t>
      </w:r>
      <w:r>
        <w:rPr>
          <w:rFonts w:cs="Arial" w:hAnsi="Arial" w:eastAsia="Arial" w:ascii="Arial"/>
          <w:color w:val="212121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c</w:t>
      </w:r>
      <w:r>
        <w:rPr>
          <w:rFonts w:cs="Arial" w:hAnsi="Arial" w:eastAsia="Arial" w:ascii="Arial"/>
          <w:color w:val="101010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94949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22"/>
          <w:sz w:val="20"/>
          <w:szCs w:val="20"/>
        </w:rPr>
        <w:t>t</w:t>
      </w:r>
      <w:r>
        <w:rPr>
          <w:rFonts w:cs="Arial" w:hAnsi="Arial" w:eastAsia="Arial" w:ascii="Arial"/>
          <w:color w:val="59595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1"/>
          <w:sz w:val="20"/>
          <w:szCs w:val="20"/>
        </w:rPr>
        <w:t>nc</w:t>
      </w:r>
      <w:r>
        <w:rPr>
          <w:rFonts w:cs="Arial" w:hAnsi="Arial" w:eastAsia="Arial" w:ascii="Arial"/>
          <w:color w:val="212121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6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div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3"/>
          <w:sz w:val="20"/>
          <w:szCs w:val="20"/>
        </w:rPr>
        <w:t>rs</w:t>
      </w:r>
      <w:r>
        <w:rPr>
          <w:rFonts w:cs="Arial" w:hAnsi="Arial" w:eastAsia="Arial" w:ascii="Arial"/>
          <w:color w:val="595959"/>
          <w:spacing w:val="0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2"/>
          <w:sz w:val="20"/>
          <w:szCs w:val="20"/>
        </w:rPr>
        <w:t>corr</w:t>
      </w:r>
      <w:r>
        <w:rPr>
          <w:rFonts w:cs="Arial" w:hAnsi="Arial" w:eastAsia="Arial" w:ascii="Arial"/>
          <w:color w:val="494949"/>
          <w:spacing w:val="0"/>
          <w:w w:val="96"/>
          <w:sz w:val="20"/>
          <w:szCs w:val="20"/>
        </w:rPr>
        <w:t>es</w:t>
      </w:r>
      <w:r>
        <w:rPr>
          <w:rFonts w:cs="Arial" w:hAnsi="Arial" w:eastAsia="Arial" w:ascii="Arial"/>
          <w:color w:val="383838"/>
          <w:spacing w:val="0"/>
          <w:w w:val="109"/>
          <w:sz w:val="20"/>
          <w:szCs w:val="20"/>
        </w:rPr>
        <w:t>pond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conocer,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deben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2"/>
          <w:sz w:val="20"/>
          <w:szCs w:val="20"/>
        </w:rPr>
        <w:t>funcion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595959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nt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94949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7"/>
          <w:sz w:val="20"/>
          <w:szCs w:val="20"/>
        </w:rPr>
        <w:t>comi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ione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0"/>
          <w:w w:val="52"/>
          <w:sz w:val="20"/>
          <w:szCs w:val="20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                 </w:t>
      </w:r>
      <w:r>
        <w:rPr>
          <w:rFonts w:cs="Arial" w:hAnsi="Arial" w:eastAsia="Arial" w:ascii="Arial"/>
          <w:color w:val="21212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939393"/>
          <w:spacing w:val="0"/>
          <w:w w:val="110"/>
          <w:sz w:val="20"/>
          <w:szCs w:val="20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30"/>
        <w:ind w:left="10" w:right="1366" w:firstLine="10"/>
      </w:pP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color w:val="383838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6"/>
          <w:sz w:val="20"/>
          <w:szCs w:val="20"/>
        </w:rPr>
        <w:t>dil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deb</w:t>
      </w:r>
      <w:r>
        <w:rPr>
          <w:rFonts w:cs="Arial" w:hAnsi="Arial" w:eastAsia="Arial" w:ascii="Arial"/>
          <w:color w:val="494949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494949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sidir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no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comisi6n,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1"/>
          <w:sz w:val="20"/>
          <w:szCs w:val="20"/>
        </w:rPr>
        <w:t>rn</w:t>
      </w:r>
      <w:r>
        <w:rPr>
          <w:rFonts w:cs="Arial" w:hAnsi="Arial" w:eastAsia="Arial" w:ascii="Arial"/>
          <w:color w:val="494949"/>
          <w:spacing w:val="0"/>
          <w:w w:val="91"/>
          <w:sz w:val="20"/>
          <w:szCs w:val="20"/>
        </w:rPr>
        <w:t>as</w:t>
      </w:r>
      <w:r>
        <w:rPr>
          <w:rFonts w:cs="Arial" w:hAnsi="Arial" w:eastAsia="Arial" w:ascii="Arial"/>
          <w:color w:val="494949"/>
          <w:spacing w:val="0"/>
          <w:w w:val="91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46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2"/>
          <w:sz w:val="20"/>
          <w:szCs w:val="20"/>
        </w:rPr>
        <w:t>munic</w:t>
      </w:r>
      <w:r>
        <w:rPr>
          <w:rFonts w:cs="Arial" w:hAnsi="Arial" w:eastAsia="Arial" w:ascii="Arial"/>
          <w:color w:val="101010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p</w:t>
      </w:r>
      <w:r>
        <w:rPr>
          <w:rFonts w:cs="Arial" w:hAnsi="Arial" w:eastAsia="Arial" w:ascii="Arial"/>
          <w:color w:val="59595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95959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8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6"/>
          <w:sz w:val="20"/>
          <w:szCs w:val="20"/>
        </w:rPr>
        <w:t>b</w:t>
      </w:r>
      <w:r>
        <w:rPr>
          <w:rFonts w:cs="Arial" w:hAnsi="Arial" w:eastAsia="Arial" w:ascii="Arial"/>
          <w:color w:val="494949"/>
          <w:spacing w:val="0"/>
          <w:w w:val="70"/>
          <w:sz w:val="20"/>
          <w:szCs w:val="20"/>
        </w:rPr>
        <w:t>t</w:t>
      </w:r>
      <w:r>
        <w:rPr>
          <w:rFonts w:cs="Arial" w:hAnsi="Arial" w:eastAsia="Arial" w:ascii="Arial"/>
          <w:color w:val="494949"/>
          <w:spacing w:val="0"/>
          <w:w w:val="7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2"/>
          <w:sz w:val="20"/>
          <w:szCs w:val="20"/>
        </w:rPr>
        <w:t>st</w:t>
      </w:r>
      <w:r>
        <w:rPr>
          <w:rFonts w:cs="Arial" w:hAnsi="Arial" w:eastAsia="Arial" w:ascii="Arial"/>
          <w:color w:val="494949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92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92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4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menos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87"/>
          <w:sz w:val="20"/>
          <w:szCs w:val="20"/>
        </w:rPr>
        <w:t>c</w:t>
      </w:r>
      <w:r>
        <w:rPr>
          <w:rFonts w:cs="Arial" w:hAnsi="Arial" w:eastAsia="Arial" w:ascii="Arial"/>
          <w:color w:val="383838"/>
          <w:spacing w:val="0"/>
          <w:w w:val="107"/>
          <w:sz w:val="20"/>
          <w:szCs w:val="20"/>
        </w:rPr>
        <w:t>omis</w:t>
      </w:r>
      <w:r>
        <w:rPr>
          <w:rFonts w:cs="Arial" w:hAnsi="Arial" w:eastAsia="Arial" w:ascii="Arial"/>
          <w:color w:val="212121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on</w:t>
      </w:r>
      <w:r>
        <w:rPr>
          <w:rFonts w:cs="Arial" w:hAnsi="Arial" w:eastAsia="Arial" w:ascii="Arial"/>
          <w:color w:val="494949"/>
          <w:spacing w:val="0"/>
          <w:w w:val="96"/>
          <w:sz w:val="20"/>
          <w:szCs w:val="20"/>
        </w:rPr>
        <w:t>es</w:t>
      </w:r>
      <w:r>
        <w:rPr>
          <w:rFonts w:cs="Arial" w:hAnsi="Arial" w:eastAsia="Arial" w:ascii="Arial"/>
          <w:color w:val="383838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5"/>
          <w:sz w:val="20"/>
          <w:szCs w:val="20"/>
        </w:rPr>
        <w:t>lo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22"/>
          <w:sz w:val="20"/>
          <w:szCs w:val="20"/>
        </w:rPr>
        <w:t>t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3"/>
          <w:sz w:val="20"/>
          <w:szCs w:val="20"/>
        </w:rPr>
        <w:t>rrn</w:t>
      </w:r>
      <w:r>
        <w:rPr>
          <w:rFonts w:cs="Arial" w:hAnsi="Arial" w:eastAsia="Arial" w:ascii="Arial"/>
          <w:color w:val="101010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1"/>
          <w:sz w:val="20"/>
          <w:szCs w:val="20"/>
        </w:rPr>
        <w:t>r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gl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59595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16"/>
          <w:sz w:val="20"/>
          <w:szCs w:val="20"/>
        </w:rPr>
        <w:t>nt</w:t>
      </w:r>
      <w:r>
        <w:rPr>
          <w:rFonts w:cs="Arial" w:hAnsi="Arial" w:eastAsia="Arial" w:ascii="Arial"/>
          <w:color w:val="494949"/>
          <w:spacing w:val="0"/>
          <w:w w:val="96"/>
          <w:sz w:val="20"/>
          <w:szCs w:val="20"/>
        </w:rPr>
        <w:t>ac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i6r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p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c</w:t>
      </w:r>
      <w:r>
        <w:rPr>
          <w:rFonts w:cs="Arial" w:hAnsi="Arial" w:eastAsia="Arial" w:ascii="Arial"/>
          <w:color w:val="494949"/>
          <w:spacing w:val="0"/>
          <w:w w:val="106"/>
          <w:sz w:val="20"/>
          <w:szCs w:val="20"/>
        </w:rPr>
        <w:t>ti</w:t>
      </w:r>
      <w:r>
        <w:rPr>
          <w:rFonts w:cs="Arial" w:hAnsi="Arial" w:eastAsia="Arial" w:ascii="Arial"/>
          <w:color w:val="383838"/>
          <w:spacing w:val="0"/>
          <w:w w:val="106"/>
          <w:sz w:val="20"/>
          <w:szCs w:val="20"/>
        </w:rPr>
        <w:t>v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52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30"/>
        <w:ind w:left="10" w:right="1330" w:firstLine="10"/>
      </w:pPr>
      <w:r>
        <w:rPr>
          <w:rFonts w:cs="Arial" w:hAnsi="Arial" w:eastAsia="Arial" w:ascii="Arial"/>
          <w:color w:val="101010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5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nominac</w:t>
      </w:r>
      <w:r>
        <w:rPr>
          <w:rFonts w:cs="Arial" w:hAnsi="Arial" w:eastAsia="Arial" w:ascii="Arial"/>
          <w:color w:val="212121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83838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7"/>
          <w:sz w:val="20"/>
          <w:szCs w:val="20"/>
        </w:rPr>
        <w:t>com</w:t>
      </w:r>
      <w:r>
        <w:rPr>
          <w:rFonts w:cs="Arial" w:hAnsi="Arial" w:eastAsia="Arial" w:ascii="Arial"/>
          <w:color w:val="212121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7"/>
          <w:sz w:val="20"/>
          <w:szCs w:val="20"/>
        </w:rPr>
        <w:t>sione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95959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9"/>
          <w:sz w:val="20"/>
          <w:szCs w:val="20"/>
        </w:rPr>
        <w:t>su</w:t>
      </w:r>
      <w:r>
        <w:rPr>
          <w:rFonts w:cs="Arial" w:hAnsi="Arial" w:eastAsia="Arial" w:ascii="Arial"/>
          <w:color w:val="494949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48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acterfs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9"/>
          <w:sz w:val="20"/>
          <w:szCs w:val="20"/>
        </w:rPr>
        <w:t>ob</w:t>
      </w:r>
      <w:r>
        <w:rPr>
          <w:rFonts w:cs="Arial" w:hAnsi="Arial" w:eastAsia="Arial" w:ascii="Arial"/>
          <w:color w:val="212121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igaciones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faculta</w:t>
      </w:r>
      <w:r>
        <w:rPr>
          <w:rFonts w:cs="Arial" w:hAnsi="Arial" w:eastAsia="Arial" w:ascii="Arial"/>
          <w:color w:val="212121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5"/>
          <w:sz w:val="20"/>
          <w:szCs w:val="20"/>
        </w:rPr>
        <w:t>b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color w:val="383838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1"/>
          <w:sz w:val="20"/>
          <w:szCs w:val="20"/>
        </w:rPr>
        <w:t>es</w:t>
      </w:r>
      <w:r>
        <w:rPr>
          <w:rFonts w:cs="Arial" w:hAnsi="Arial" w:eastAsia="Arial" w:ascii="Arial"/>
          <w:color w:val="212121"/>
          <w:spacing w:val="0"/>
          <w:w w:val="140"/>
          <w:sz w:val="20"/>
          <w:szCs w:val="20"/>
        </w:rPr>
        <w:t>t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99"/>
          <w:sz w:val="20"/>
          <w:szCs w:val="20"/>
        </w:rPr>
        <w:t>bl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cidas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83838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eglamentos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383838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83838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fecto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xpida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101010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6"/>
          <w:sz w:val="20"/>
          <w:szCs w:val="20"/>
        </w:rPr>
        <w:t>Ayun</w:t>
      </w:r>
      <w:r>
        <w:rPr>
          <w:rFonts w:cs="Arial" w:hAnsi="Arial" w:eastAsia="Arial" w:ascii="Arial"/>
          <w:color w:val="212121"/>
          <w:spacing w:val="0"/>
          <w:w w:val="140"/>
          <w:sz w:val="20"/>
          <w:szCs w:val="20"/>
        </w:rPr>
        <w:t>t</w:t>
      </w:r>
      <w:r>
        <w:rPr>
          <w:rFonts w:cs="Arial" w:hAnsi="Arial" w:eastAsia="Arial" w:ascii="Arial"/>
          <w:color w:val="383838"/>
          <w:spacing w:val="0"/>
          <w:w w:val="108"/>
          <w:sz w:val="20"/>
          <w:szCs w:val="20"/>
        </w:rPr>
        <w:t>ami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116"/>
          <w:sz w:val="20"/>
          <w:szCs w:val="20"/>
        </w:rPr>
        <w:t>to</w:t>
      </w:r>
      <w:r>
        <w:rPr>
          <w:rFonts w:cs="Arial" w:hAnsi="Arial" w:eastAsia="Arial" w:ascii="Arial"/>
          <w:color w:val="212121"/>
          <w:spacing w:val="0"/>
          <w:w w:val="3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25"/>
        <w:ind w:left="19" w:right="1250" w:firstLine="10"/>
      </w:pP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494949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comi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107"/>
          <w:sz w:val="20"/>
          <w:szCs w:val="20"/>
        </w:rPr>
        <w:t>ione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pued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rmanen</w:t>
      </w:r>
      <w:r>
        <w:rPr>
          <w:rFonts w:cs="Arial" w:hAnsi="Arial" w:eastAsia="Arial" w:ascii="Arial"/>
          <w:color w:val="212121"/>
          <w:spacing w:val="0"/>
          <w:w w:val="122"/>
          <w:sz w:val="20"/>
          <w:szCs w:val="20"/>
        </w:rPr>
        <w:t>t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8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ransit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as,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94949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383838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nt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c</w:t>
      </w:r>
      <w:r>
        <w:rPr>
          <w:rFonts w:cs="Arial" w:hAnsi="Arial" w:eastAsia="Arial" w:ascii="Arial"/>
          <w:color w:val="212121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2"/>
          <w:sz w:val="20"/>
          <w:szCs w:val="20"/>
        </w:rPr>
        <w:t>col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5"/>
          <w:sz w:val="20"/>
          <w:szCs w:val="20"/>
        </w:rPr>
        <w:t>giad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1"/>
          <w:sz w:val="20"/>
          <w:szCs w:val="20"/>
        </w:rPr>
        <w:t>r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89"/>
          <w:sz w:val="20"/>
          <w:szCs w:val="20"/>
        </w:rPr>
        <w:t>u</w:t>
      </w:r>
      <w:r>
        <w:rPr>
          <w:rFonts w:cs="Arial" w:hAnsi="Arial" w:eastAsia="Arial" w:ascii="Arial"/>
          <w:color w:val="383838"/>
          <w:spacing w:val="0"/>
          <w:w w:val="89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18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func</w:t>
      </w:r>
      <w:r>
        <w:rPr>
          <w:rFonts w:cs="Arial" w:hAnsi="Arial" w:eastAsia="Arial" w:ascii="Arial"/>
          <w:color w:val="494949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onami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to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    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pefio</w:t>
      </w:r>
      <w:r>
        <w:rPr>
          <w:rFonts w:cs="Arial" w:hAnsi="Arial" w:eastAsia="Arial" w:ascii="Arial"/>
          <w:color w:val="595959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color w:val="595959"/>
          <w:spacing w:val="0"/>
          <w:w w:val="70"/>
          <w:sz w:val="20"/>
          <w:szCs w:val="20"/>
        </w:rPr>
        <w:t>    </w:t>
      </w:r>
      <w:r>
        <w:rPr>
          <w:rFonts w:cs="Arial" w:hAnsi="Arial" w:eastAsia="Arial" w:ascii="Arial"/>
          <w:color w:val="595959"/>
          <w:spacing w:val="6"/>
          <w:w w:val="7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integradas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cuand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no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5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27"/>
          <w:sz w:val="20"/>
          <w:szCs w:val="20"/>
        </w:rPr>
        <w:t>tr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77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12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aj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ningun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circunstancia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3"/>
          <w:sz w:val="20"/>
          <w:szCs w:val="20"/>
        </w:rPr>
        <w:t>facult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jecutivas.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40"/>
        <w:ind w:left="19" w:right="1327" w:firstLine="10"/>
      </w:pP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38383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83838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83838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83838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aci6n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83838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1"/>
          <w:sz w:val="20"/>
          <w:szCs w:val="20"/>
        </w:rPr>
        <w:t>Com</w:t>
      </w:r>
      <w:r>
        <w:rPr>
          <w:rFonts w:cs="Arial" w:hAnsi="Arial" w:eastAsia="Arial" w:ascii="Arial"/>
          <w:color w:val="212121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105"/>
          <w:sz w:val="20"/>
          <w:szCs w:val="20"/>
        </w:rPr>
        <w:t>ion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44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7"/>
          <w:sz w:val="20"/>
          <w:szCs w:val="20"/>
        </w:rPr>
        <w:t>par</w:t>
      </w:r>
      <w:r>
        <w:rPr>
          <w:rFonts w:cs="Arial" w:hAnsi="Arial" w:eastAsia="Arial" w:ascii="Arial"/>
          <w:color w:val="494949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494949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dil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esi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40"/>
          <w:sz w:val="20"/>
          <w:szCs w:val="20"/>
        </w:rPr>
        <w:t>t</w:t>
      </w:r>
      <w:r>
        <w:rPr>
          <w:rFonts w:cs="Arial" w:hAnsi="Arial" w:eastAsia="Arial" w:ascii="Arial"/>
          <w:color w:val="383838"/>
          <w:spacing w:val="0"/>
          <w:w w:val="113"/>
          <w:sz w:val="20"/>
          <w:szCs w:val="20"/>
        </w:rPr>
        <w:t>endr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5"/>
          <w:sz w:val="20"/>
          <w:szCs w:val="20"/>
        </w:rPr>
        <w:t>vo</w:t>
      </w:r>
      <w:r>
        <w:rPr>
          <w:rFonts w:cs="Arial" w:hAnsi="Arial" w:eastAsia="Arial" w:ascii="Arial"/>
          <w:color w:val="212121"/>
          <w:spacing w:val="0"/>
          <w:w w:val="140"/>
          <w:sz w:val="20"/>
          <w:szCs w:val="20"/>
        </w:rPr>
        <w:t>t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91"/>
          <w:sz w:val="20"/>
          <w:szCs w:val="20"/>
        </w:rPr>
        <w:t>ca</w:t>
      </w:r>
      <w:r>
        <w:rPr>
          <w:rFonts w:cs="Arial" w:hAnsi="Arial" w:eastAsia="Arial" w:ascii="Arial"/>
          <w:color w:val="212121"/>
          <w:spacing w:val="0"/>
          <w:w w:val="87"/>
          <w:sz w:val="20"/>
          <w:szCs w:val="20"/>
        </w:rPr>
        <w:t>li</w:t>
      </w:r>
      <w:r>
        <w:rPr>
          <w:rFonts w:cs="Arial" w:hAnsi="Arial" w:eastAsia="Arial" w:ascii="Arial"/>
          <w:color w:val="383838"/>
          <w:spacing w:val="0"/>
          <w:w w:val="104"/>
          <w:sz w:val="20"/>
          <w:szCs w:val="20"/>
        </w:rPr>
        <w:t>dad</w:t>
      </w:r>
      <w:r>
        <w:rPr>
          <w:rFonts w:cs="Arial" w:hAnsi="Arial" w:eastAsia="Arial" w:ascii="Arial"/>
          <w:color w:val="494949"/>
          <w:spacing w:val="0"/>
          <w:w w:val="3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30"/>
        <w:ind w:left="29" w:right="1197" w:firstLine="10"/>
      </w:pP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494949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3"/>
          <w:sz w:val="20"/>
          <w:szCs w:val="20"/>
        </w:rPr>
        <w:t>Comi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one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78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3"/>
          <w:sz w:val="20"/>
          <w:szCs w:val="20"/>
        </w:rPr>
        <w:t>sio</w:t>
      </w:r>
      <w:r>
        <w:rPr>
          <w:rFonts w:cs="Arial" w:hAnsi="Arial" w:eastAsia="Arial" w:ascii="Arial"/>
          <w:color w:val="212121"/>
          <w:spacing w:val="0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83838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6"/>
          <w:sz w:val="20"/>
          <w:szCs w:val="20"/>
        </w:rPr>
        <w:t>cu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menos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4"/>
          <w:sz w:val="20"/>
          <w:szCs w:val="20"/>
        </w:rPr>
        <w:t>u</w:t>
      </w:r>
      <w:r>
        <w:rPr>
          <w:rFonts w:cs="Arial" w:hAnsi="Arial" w:eastAsia="Arial" w:ascii="Arial"/>
          <w:color w:val="21212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22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vez</w:t>
      </w:r>
      <w:r>
        <w:rPr>
          <w:rFonts w:cs="Arial" w:hAnsi="Arial" w:eastAsia="Arial" w:ascii="Arial"/>
          <w:color w:val="383838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94949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1"/>
          <w:sz w:val="20"/>
          <w:szCs w:val="20"/>
        </w:rPr>
        <w:t>r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212121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383838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49494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59595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8"/>
          <w:sz w:val="20"/>
          <w:szCs w:val="20"/>
        </w:rPr>
        <w:t>pub</w:t>
      </w:r>
      <w:r>
        <w:rPr>
          <w:rFonts w:cs="Arial" w:hAnsi="Arial" w:eastAsia="Arial" w:ascii="Arial"/>
          <w:color w:val="494949"/>
          <w:spacing w:val="0"/>
          <w:w w:val="44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101"/>
          <w:sz w:val="20"/>
          <w:szCs w:val="20"/>
        </w:rPr>
        <w:t>ic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1"/>
          <w:sz w:val="20"/>
          <w:szCs w:val="20"/>
        </w:rPr>
        <w:t>gen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101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color w:val="494949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color w:val="494949"/>
          <w:spacing w:val="0"/>
          <w:w w:val="70"/>
          <w:sz w:val="20"/>
          <w:szCs w:val="20"/>
        </w:rPr>
        <w:t>   </w:t>
      </w:r>
      <w:r>
        <w:rPr>
          <w:rFonts w:cs="Arial" w:hAnsi="Arial" w:eastAsia="Arial" w:ascii="Arial"/>
          <w:color w:val="494949"/>
          <w:spacing w:val="41"/>
          <w:w w:val="7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91"/>
          <w:sz w:val="20"/>
          <w:szCs w:val="20"/>
        </w:rPr>
        <w:t>sa</w:t>
      </w:r>
      <w:r>
        <w:rPr>
          <w:rFonts w:cs="Arial" w:hAnsi="Arial" w:eastAsia="Arial" w:ascii="Arial"/>
          <w:color w:val="101010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83838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94949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80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80"/>
          <w:sz w:val="20"/>
          <w:szCs w:val="20"/>
        </w:rPr>
        <w:t>u</w:t>
      </w:r>
      <w:r>
        <w:rPr>
          <w:rFonts w:cs="Arial" w:hAnsi="Arial" w:eastAsia="Arial" w:ascii="Arial"/>
          <w:color w:val="494949"/>
          <w:spacing w:val="0"/>
          <w:w w:val="80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80"/>
          <w:sz w:val="20"/>
          <w:szCs w:val="20"/>
        </w:rPr>
        <w:t>   </w:t>
      </w:r>
      <w:r>
        <w:rPr>
          <w:rFonts w:cs="Arial" w:hAnsi="Arial" w:eastAsia="Arial" w:ascii="Arial"/>
          <w:color w:val="494949"/>
          <w:spacing w:val="21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2"/>
          <w:sz w:val="20"/>
          <w:szCs w:val="20"/>
        </w:rPr>
        <w:t>integrante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42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2"/>
          <w:sz w:val="20"/>
          <w:szCs w:val="20"/>
        </w:rPr>
        <w:t>cid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494949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color w:val="494949"/>
          <w:spacing w:val="0"/>
          <w:w w:val="70"/>
          <w:sz w:val="20"/>
          <w:szCs w:val="20"/>
        </w:rPr>
        <w:t>    </w:t>
      </w:r>
      <w:r>
        <w:rPr>
          <w:rFonts w:cs="Arial" w:hAnsi="Arial" w:eastAsia="Arial" w:ascii="Arial"/>
          <w:color w:val="494949"/>
          <w:spacing w:val="12"/>
          <w:w w:val="7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causas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tific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9494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conformidad</w:t>
      </w:r>
      <w:r>
        <w:rPr>
          <w:rFonts w:cs="Arial" w:hAnsi="Arial" w:eastAsia="Arial" w:ascii="Arial"/>
          <w:color w:val="383838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2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43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6"/>
          <w:sz w:val="20"/>
          <w:szCs w:val="20"/>
        </w:rPr>
        <w:t>disposicion</w:t>
      </w:r>
      <w:r>
        <w:rPr>
          <w:rFonts w:cs="Arial" w:hAnsi="Arial" w:eastAsia="Arial" w:ascii="Arial"/>
          <w:color w:val="494949"/>
          <w:spacing w:val="0"/>
          <w:w w:val="106"/>
          <w:sz w:val="20"/>
          <w:szCs w:val="20"/>
        </w:rPr>
        <w:t>es</w:t>
      </w:r>
      <w:r>
        <w:rPr>
          <w:rFonts w:cs="Arial" w:hAnsi="Arial" w:eastAsia="Arial" w:ascii="Arial"/>
          <w:color w:val="494949"/>
          <w:spacing w:val="51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1"/>
          <w:sz w:val="20"/>
          <w:szCs w:val="20"/>
        </w:rPr>
        <w:t>r</w:t>
      </w:r>
      <w:r>
        <w:rPr>
          <w:rFonts w:cs="Arial" w:hAnsi="Arial" w:eastAsia="Arial" w:ascii="Arial"/>
          <w:color w:val="595959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gl</w:t>
      </w:r>
      <w:r>
        <w:rPr>
          <w:rFonts w:cs="Arial" w:hAnsi="Arial" w:eastAsia="Arial" w:ascii="Arial"/>
          <w:color w:val="494949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113"/>
          <w:sz w:val="20"/>
          <w:szCs w:val="20"/>
        </w:rPr>
        <w:t>mentar</w:t>
      </w:r>
      <w:r>
        <w:rPr>
          <w:rFonts w:cs="Arial" w:hAnsi="Arial" w:eastAsia="Arial" w:ascii="Arial"/>
          <w:color w:val="212121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21212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383838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color w:val="101010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c</w:t>
      </w:r>
      <w:r>
        <w:rPr>
          <w:rFonts w:cs="Arial" w:hAnsi="Arial" w:eastAsia="Arial" w:ascii="Arial"/>
          <w:color w:val="494949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83838"/>
          <w:spacing w:val="0"/>
          <w:w w:val="99"/>
          <w:sz w:val="20"/>
          <w:szCs w:val="20"/>
        </w:rPr>
        <w:t>bl</w:t>
      </w:r>
      <w:r>
        <w:rPr>
          <w:rFonts w:cs="Arial" w:hAnsi="Arial" w:eastAsia="Arial" w:ascii="Arial"/>
          <w:color w:val="595959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383838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83838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383838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cel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color w:val="49494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9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111"/>
          <w:sz w:val="20"/>
          <w:szCs w:val="20"/>
        </w:rPr>
        <w:t>form</w:t>
      </w:r>
      <w:r>
        <w:rPr>
          <w:rFonts w:cs="Arial" w:hAnsi="Arial" w:eastAsia="Arial" w:ascii="Arial"/>
          <w:color w:val="595959"/>
          <w:spacing w:val="0"/>
          <w:w w:val="58"/>
          <w:sz w:val="20"/>
          <w:szCs w:val="20"/>
        </w:rPr>
        <w:t>.a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2" w:lineRule="exact" w:line="100"/>
        <w:ind w:left="38" w:right="9023"/>
        <w:sectPr>
          <w:type w:val="continuous"/>
          <w:pgSz w:w="11900" w:h="16840"/>
          <w:pgMar w:top="1400" w:bottom="280" w:left="60" w:right="40"/>
          <w:cols w:num="2" w:equalWidth="off">
            <w:col w:w="1250" w:space="581"/>
            <w:col w:w="9969"/>
          </w:cols>
        </w:sectPr>
      </w:pPr>
      <w:r>
        <w:rPr>
          <w:rFonts w:cs="Arial" w:hAnsi="Arial" w:eastAsia="Arial" w:ascii="Arial"/>
          <w:color w:val="383838"/>
          <w:w w:val="101"/>
          <w:position w:val="-10"/>
          <w:sz w:val="20"/>
          <w:szCs w:val="20"/>
        </w:rPr>
        <w:t>r</w:t>
      </w:r>
      <w:r>
        <w:rPr>
          <w:rFonts w:cs="Arial" w:hAnsi="Arial" w:eastAsia="Arial" w:ascii="Arial"/>
          <w:color w:val="595959"/>
          <w:w w:val="99"/>
          <w:position w:val="-10"/>
          <w:sz w:val="20"/>
          <w:szCs w:val="20"/>
        </w:rPr>
        <w:t>ese</w:t>
      </w:r>
      <w:r>
        <w:rPr>
          <w:rFonts w:cs="Arial" w:hAnsi="Arial" w:eastAsia="Arial" w:ascii="Arial"/>
          <w:color w:val="383838"/>
          <w:w w:val="104"/>
          <w:position w:val="-10"/>
          <w:sz w:val="20"/>
          <w:szCs w:val="20"/>
        </w:rPr>
        <w:t>rv</w:t>
      </w:r>
      <w:r>
        <w:rPr>
          <w:rFonts w:cs="Arial" w:hAnsi="Arial" w:eastAsia="Arial" w:ascii="Arial"/>
          <w:color w:val="595959"/>
          <w:w w:val="87"/>
          <w:position w:val="-10"/>
          <w:sz w:val="20"/>
          <w:szCs w:val="20"/>
        </w:rPr>
        <w:t>a</w:t>
      </w:r>
      <w:r>
        <w:rPr>
          <w:rFonts w:cs="Arial" w:hAnsi="Arial" w:eastAsia="Arial" w:ascii="Arial"/>
          <w:color w:val="383838"/>
          <w:w w:val="95"/>
          <w:position w:val="-10"/>
          <w:sz w:val="20"/>
          <w:szCs w:val="20"/>
        </w:rPr>
        <w:t>d</w:t>
      </w:r>
      <w:r>
        <w:rPr>
          <w:rFonts w:cs="Arial" w:hAnsi="Arial" w:eastAsia="Arial" w:ascii="Arial"/>
          <w:color w:val="494949"/>
          <w:w w:val="78"/>
          <w:position w:val="-10"/>
          <w:sz w:val="20"/>
          <w:szCs w:val="20"/>
        </w:rPr>
        <w:t>a</w:t>
      </w:r>
      <w:r>
        <w:rPr>
          <w:rFonts w:cs="Arial" w:hAnsi="Arial" w:eastAsia="Arial" w:ascii="Arial"/>
          <w:color w:val="595959"/>
          <w:w w:val="52"/>
          <w:position w:val="-10"/>
          <w:sz w:val="20"/>
          <w:szCs w:val="20"/>
        </w:rPr>
        <w:t>.</w:t>
      </w:r>
      <w:r>
        <w:rPr>
          <w:rFonts w:cs="Arial" w:hAnsi="Arial" w:eastAsia="Arial" w:ascii="Arial"/>
          <w:color w:val="00000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2"/>
      </w:pPr>
      <w:r>
        <w:pict>
          <v:shape type="#_x0000_t202" style="position:absolute;margin-left:11.04pt;margin-top:-34.7334pt;width:132.788pt;height:72pt;mso-position-horizontal-relative:page;mso-position-vertical-relative:paragraph;z-index:-117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4"/>
                      <w:szCs w:val="144"/>
                    </w:rPr>
                    <w:jc w:val="left"/>
                    <w:spacing w:lineRule="exact" w:line="1440"/>
                    <w:ind w:right="-236"/>
                  </w:pPr>
                  <w:r>
                    <w:rPr>
                      <w:rFonts w:cs="Times New Roman" w:hAnsi="Times New Roman" w:eastAsia="Times New Roman" w:ascii="Times New Roman"/>
                      <w:color w:val="B89AA3"/>
                      <w:spacing w:val="0"/>
                      <w:w w:val="65"/>
                      <w:position w:val="-1"/>
                      <w:sz w:val="90"/>
                      <w:szCs w:val="90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B89AA3"/>
                      <w:spacing w:val="106"/>
                      <w:w w:val="65"/>
                      <w:position w:val="-1"/>
                      <w:sz w:val="90"/>
                      <w:szCs w:val="9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3B3B3"/>
                      <w:spacing w:val="0"/>
                      <w:w w:val="41"/>
                      <w:position w:val="-1"/>
                      <w:sz w:val="144"/>
                      <w:szCs w:val="144"/>
                    </w:rPr>
                    <w:t>=</w:t>
                  </w:r>
                  <w:r>
                    <w:rPr>
                      <w:rFonts w:cs="Times New Roman" w:hAnsi="Times New Roman" w:eastAsia="Times New Roman" w:ascii="Times New Roman"/>
                      <w:color w:val="89A7AC"/>
                      <w:spacing w:val="0"/>
                      <w:w w:val="194"/>
                      <w:position w:val="-1"/>
                      <w:sz w:val="144"/>
                      <w:szCs w:val="144"/>
                    </w:rPr>
                    <w:t>*</w:t>
                  </w:r>
                  <w:r>
                    <w:rPr>
                      <w:rFonts w:cs="Times New Roman" w:hAnsi="Times New Roman" w:eastAsia="Times New Roman" w:ascii="Times New Roman"/>
                      <w:color w:val="A3B3B3"/>
                      <w:spacing w:val="0"/>
                      <w:w w:val="45"/>
                      <w:position w:val="-1"/>
                      <w:sz w:val="144"/>
                      <w:szCs w:val="144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A3B3B3"/>
          <w:spacing w:val="-162"/>
          <w:w w:val="11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exact" w:line="20"/>
        <w:ind w:left="2100" w:right="-44"/>
      </w:pPr>
      <w:r>
        <w:rPr>
          <w:rFonts w:cs="Arial" w:hAnsi="Arial" w:eastAsia="Arial" w:ascii="Arial"/>
          <w:color w:val="595959"/>
          <w:w w:val="72"/>
          <w:position w:val="-13"/>
          <w:sz w:val="16"/>
          <w:szCs w:val="16"/>
        </w:rPr>
        <w:t>P</w:t>
      </w:r>
      <w:r>
        <w:rPr>
          <w:rFonts w:cs="Arial" w:hAnsi="Arial" w:eastAsia="Arial" w:ascii="Arial"/>
          <w:color w:val="383838"/>
          <w:w w:val="54"/>
          <w:position w:val="-13"/>
          <w:sz w:val="16"/>
          <w:szCs w:val="16"/>
        </w:rPr>
        <w:t>i</w:t>
      </w:r>
      <w:r>
        <w:rPr>
          <w:rFonts w:cs="Arial" w:hAnsi="Arial" w:eastAsia="Arial" w:ascii="Arial"/>
          <w:color w:val="595959"/>
          <w:w w:val="75"/>
          <w:position w:val="-13"/>
          <w:sz w:val="16"/>
          <w:szCs w:val="16"/>
        </w:rPr>
        <w:t>a</w:t>
      </w:r>
      <w:r>
        <w:rPr>
          <w:rFonts w:cs="Arial" w:hAnsi="Arial" w:eastAsia="Arial" w:ascii="Arial"/>
          <w:color w:val="595959"/>
          <w:w w:val="100"/>
          <w:position w:val="-13"/>
          <w:sz w:val="16"/>
          <w:szCs w:val="16"/>
        </w:rPr>
        <w:t>   </w:t>
      </w:r>
      <w:r>
        <w:rPr>
          <w:rFonts w:cs="Arial" w:hAnsi="Arial" w:eastAsia="Arial" w:ascii="Arial"/>
          <w:color w:val="595959"/>
          <w:spacing w:val="15"/>
          <w:w w:val="100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595959"/>
          <w:spacing w:val="0"/>
          <w:w w:val="95"/>
          <w:position w:val="-13"/>
          <w:sz w:val="16"/>
          <w:szCs w:val="16"/>
        </w:rPr>
        <w:t>Anua</w:t>
      </w:r>
      <w:r>
        <w:rPr>
          <w:rFonts w:cs="Arial" w:hAnsi="Arial" w:eastAsia="Arial" w:ascii="Arial"/>
          <w:color w:val="6E6E6E"/>
          <w:spacing w:val="0"/>
          <w:w w:val="95"/>
          <w:position w:val="-13"/>
          <w:sz w:val="16"/>
          <w:szCs w:val="16"/>
        </w:rPr>
        <w:t>l</w:t>
      </w:r>
      <w:r>
        <w:rPr>
          <w:rFonts w:cs="Arial" w:hAnsi="Arial" w:eastAsia="Arial" w:ascii="Arial"/>
          <w:color w:val="6E6E6E"/>
          <w:spacing w:val="40"/>
          <w:w w:val="95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position w:val="-13"/>
          <w:sz w:val="16"/>
          <w:szCs w:val="16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position w:val="-13"/>
          <w:sz w:val="16"/>
          <w:szCs w:val="16"/>
        </w:rPr>
        <w:t>e</w:t>
      </w:r>
      <w:r>
        <w:rPr>
          <w:rFonts w:cs="Arial" w:hAnsi="Arial" w:eastAsia="Arial" w:ascii="Arial"/>
          <w:color w:val="595959"/>
          <w:spacing w:val="-2"/>
          <w:w w:val="100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position w:val="-13"/>
          <w:sz w:val="16"/>
          <w:szCs w:val="16"/>
        </w:rPr>
        <w:t>T</w:t>
      </w:r>
      <w:r>
        <w:rPr>
          <w:rFonts w:cs="Arial" w:hAnsi="Arial" w:eastAsia="Arial" w:ascii="Arial"/>
          <w:color w:val="494949"/>
          <w:spacing w:val="0"/>
          <w:w w:val="100"/>
          <w:position w:val="-13"/>
          <w:sz w:val="16"/>
          <w:szCs w:val="16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position w:val="-13"/>
          <w:sz w:val="16"/>
          <w:szCs w:val="16"/>
        </w:rPr>
        <w:t>abajo</w:t>
      </w:r>
      <w:r>
        <w:rPr>
          <w:rFonts w:cs="Arial" w:hAnsi="Arial" w:eastAsia="Arial" w:ascii="Arial"/>
          <w:color w:val="595959"/>
          <w:spacing w:val="0"/>
          <w:w w:val="100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595959"/>
          <w:spacing w:val="13"/>
          <w:w w:val="100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3"/>
          <w:sz w:val="16"/>
          <w:szCs w:val="16"/>
        </w:rPr>
        <w:t>2023</w:t>
      </w:r>
      <w:r>
        <w:rPr>
          <w:rFonts w:cs="Arial" w:hAnsi="Arial" w:eastAsia="Arial" w:ascii="Arial"/>
          <w:color w:val="595959"/>
          <w:spacing w:val="3"/>
          <w:w w:val="100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3"/>
          <w:sz w:val="16"/>
          <w:szCs w:val="16"/>
        </w:rPr>
        <w:t>d</w:t>
      </w:r>
      <w:r>
        <w:rPr>
          <w:rFonts w:cs="Arial" w:hAnsi="Arial" w:eastAsia="Arial" w:ascii="Arial"/>
          <w:color w:val="6E6E6E"/>
          <w:spacing w:val="0"/>
          <w:w w:val="100"/>
          <w:position w:val="-13"/>
          <w:sz w:val="16"/>
          <w:szCs w:val="16"/>
        </w:rPr>
        <w:t>e</w:t>
      </w:r>
      <w:r>
        <w:rPr>
          <w:rFonts w:cs="Arial" w:hAnsi="Arial" w:eastAsia="Arial" w:ascii="Arial"/>
          <w:color w:val="6E6E6E"/>
          <w:spacing w:val="8"/>
          <w:w w:val="100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383838"/>
          <w:spacing w:val="0"/>
          <w:w w:val="54"/>
          <w:position w:val="-13"/>
          <w:sz w:val="16"/>
          <w:szCs w:val="16"/>
        </w:rPr>
        <w:t>l</w:t>
      </w:r>
      <w:r>
        <w:rPr>
          <w:rFonts w:cs="Arial" w:hAnsi="Arial" w:eastAsia="Arial" w:ascii="Arial"/>
          <w:color w:val="595959"/>
          <w:spacing w:val="0"/>
          <w:w w:val="75"/>
          <w:position w:val="-13"/>
          <w:sz w:val="16"/>
          <w:szCs w:val="16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595959"/>
          <w:spacing w:val="-11"/>
          <w:w w:val="100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595959"/>
          <w:spacing w:val="0"/>
          <w:w w:val="96"/>
          <w:position w:val="-13"/>
          <w:sz w:val="16"/>
          <w:szCs w:val="16"/>
        </w:rPr>
        <w:t>Comis</w:t>
      </w:r>
      <w:r>
        <w:rPr>
          <w:rFonts w:cs="Arial" w:hAnsi="Arial" w:eastAsia="Arial" w:ascii="Arial"/>
          <w:color w:val="6E6E6E"/>
          <w:spacing w:val="0"/>
          <w:w w:val="96"/>
          <w:position w:val="-13"/>
          <w:sz w:val="16"/>
          <w:szCs w:val="16"/>
        </w:rPr>
        <w:t>i</w:t>
      </w:r>
      <w:r>
        <w:rPr>
          <w:rFonts w:cs="Arial" w:hAnsi="Arial" w:eastAsia="Arial" w:ascii="Arial"/>
          <w:color w:val="595959"/>
          <w:spacing w:val="0"/>
          <w:w w:val="96"/>
          <w:position w:val="-13"/>
          <w:sz w:val="16"/>
          <w:szCs w:val="16"/>
        </w:rPr>
        <w:t>6n</w:t>
      </w:r>
      <w:r>
        <w:rPr>
          <w:rFonts w:cs="Arial" w:hAnsi="Arial" w:eastAsia="Arial" w:ascii="Arial"/>
          <w:color w:val="595959"/>
          <w:spacing w:val="0"/>
          <w:w w:val="96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595959"/>
          <w:spacing w:val="5"/>
          <w:w w:val="96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595959"/>
          <w:spacing w:val="0"/>
          <w:w w:val="83"/>
          <w:position w:val="-13"/>
          <w:sz w:val="16"/>
          <w:szCs w:val="16"/>
        </w:rPr>
        <w:t>Ed</w:t>
      </w:r>
      <w:r>
        <w:rPr>
          <w:rFonts w:cs="Arial" w:hAnsi="Arial" w:eastAsia="Arial" w:ascii="Arial"/>
          <w:color w:val="383838"/>
          <w:spacing w:val="0"/>
          <w:w w:val="54"/>
          <w:position w:val="-13"/>
          <w:sz w:val="16"/>
          <w:szCs w:val="16"/>
        </w:rPr>
        <w:t>i</w:t>
      </w:r>
      <w:r>
        <w:rPr>
          <w:rFonts w:cs="Arial" w:hAnsi="Arial" w:eastAsia="Arial" w:ascii="Arial"/>
          <w:color w:val="6E6E6E"/>
          <w:spacing w:val="0"/>
          <w:w w:val="94"/>
          <w:position w:val="-13"/>
          <w:sz w:val="16"/>
          <w:szCs w:val="16"/>
        </w:rPr>
        <w:t>li</w:t>
      </w:r>
      <w:r>
        <w:rPr>
          <w:rFonts w:cs="Arial" w:hAnsi="Arial" w:eastAsia="Arial" w:ascii="Arial"/>
          <w:color w:val="595959"/>
          <w:spacing w:val="0"/>
          <w:w w:val="84"/>
          <w:position w:val="-13"/>
          <w:sz w:val="16"/>
          <w:szCs w:val="16"/>
        </w:rPr>
        <w:t>c</w:t>
      </w:r>
      <w:r>
        <w:rPr>
          <w:rFonts w:cs="Arial" w:hAnsi="Arial" w:eastAsia="Arial" w:ascii="Arial"/>
          <w:color w:val="494949"/>
          <w:spacing w:val="0"/>
          <w:w w:val="81"/>
          <w:position w:val="-13"/>
          <w:sz w:val="16"/>
          <w:szCs w:val="16"/>
        </w:rPr>
        <w:t>i</w:t>
      </w:r>
      <w:r>
        <w:rPr>
          <w:rFonts w:cs="Arial" w:hAnsi="Arial" w:eastAsia="Arial" w:ascii="Arial"/>
          <w:color w:val="595959"/>
          <w:spacing w:val="0"/>
          <w:w w:val="75"/>
          <w:position w:val="-13"/>
          <w:sz w:val="16"/>
          <w:szCs w:val="16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position w:val="-13"/>
          <w:sz w:val="16"/>
          <w:szCs w:val="16"/>
        </w:rPr>
        <w:t>  </w:t>
      </w:r>
      <w:r>
        <w:rPr>
          <w:rFonts w:cs="Arial" w:hAnsi="Arial" w:eastAsia="Arial" w:ascii="Arial"/>
          <w:color w:val="595959"/>
          <w:spacing w:val="3"/>
          <w:w w:val="100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3"/>
          <w:sz w:val="16"/>
          <w:szCs w:val="16"/>
        </w:rPr>
        <w:t>de</w:t>
      </w:r>
      <w:r>
        <w:rPr>
          <w:rFonts w:cs="Arial" w:hAnsi="Arial" w:eastAsia="Arial" w:ascii="Arial"/>
          <w:color w:val="595959"/>
          <w:spacing w:val="8"/>
          <w:w w:val="100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595959"/>
          <w:spacing w:val="0"/>
          <w:w w:val="74"/>
          <w:position w:val="-13"/>
          <w:sz w:val="16"/>
          <w:szCs w:val="16"/>
        </w:rPr>
        <w:t>R</w:t>
      </w:r>
      <w:r>
        <w:rPr>
          <w:rFonts w:cs="Arial" w:hAnsi="Arial" w:eastAsia="Arial" w:ascii="Arial"/>
          <w:color w:val="6E6E6E"/>
          <w:spacing w:val="0"/>
          <w:w w:val="86"/>
          <w:position w:val="-13"/>
          <w:sz w:val="16"/>
          <w:szCs w:val="16"/>
        </w:rPr>
        <w:t>e</w:t>
      </w:r>
      <w:r>
        <w:rPr>
          <w:rFonts w:cs="Arial" w:hAnsi="Arial" w:eastAsia="Arial" w:ascii="Arial"/>
          <w:color w:val="595959"/>
          <w:spacing w:val="0"/>
          <w:w w:val="86"/>
          <w:position w:val="-13"/>
          <w:sz w:val="16"/>
          <w:szCs w:val="16"/>
        </w:rPr>
        <w:t>g</w:t>
      </w:r>
      <w:r>
        <w:rPr>
          <w:rFonts w:cs="Arial" w:hAnsi="Arial" w:eastAsia="Arial" w:ascii="Arial"/>
          <w:color w:val="6E6E6E"/>
          <w:spacing w:val="0"/>
          <w:w w:val="92"/>
          <w:position w:val="-13"/>
          <w:sz w:val="16"/>
          <w:szCs w:val="16"/>
        </w:rPr>
        <w:t>la</w:t>
      </w:r>
      <w:r>
        <w:rPr>
          <w:rFonts w:cs="Arial" w:hAnsi="Arial" w:eastAsia="Arial" w:ascii="Arial"/>
          <w:color w:val="595959"/>
          <w:spacing w:val="0"/>
          <w:w w:val="93"/>
          <w:position w:val="-13"/>
          <w:sz w:val="16"/>
          <w:szCs w:val="16"/>
        </w:rPr>
        <w:t>m</w:t>
      </w:r>
      <w:r>
        <w:rPr>
          <w:rFonts w:cs="Arial" w:hAnsi="Arial" w:eastAsia="Arial" w:ascii="Arial"/>
          <w:color w:val="6E6E6E"/>
          <w:spacing w:val="0"/>
          <w:w w:val="86"/>
          <w:position w:val="-13"/>
          <w:sz w:val="16"/>
          <w:szCs w:val="16"/>
        </w:rPr>
        <w:t>e</w:t>
      </w:r>
      <w:r>
        <w:rPr>
          <w:rFonts w:cs="Arial" w:hAnsi="Arial" w:eastAsia="Arial" w:ascii="Arial"/>
          <w:color w:val="595959"/>
          <w:spacing w:val="0"/>
          <w:w w:val="86"/>
          <w:position w:val="-13"/>
          <w:sz w:val="16"/>
          <w:szCs w:val="16"/>
        </w:rPr>
        <w:t>n</w:t>
      </w:r>
      <w:r>
        <w:rPr>
          <w:rFonts w:cs="Arial" w:hAnsi="Arial" w:eastAsia="Arial" w:ascii="Arial"/>
          <w:color w:val="494949"/>
          <w:spacing w:val="0"/>
          <w:w w:val="108"/>
          <w:position w:val="-13"/>
          <w:sz w:val="16"/>
          <w:szCs w:val="16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position w:val="-13"/>
          <w:sz w:val="16"/>
          <w:szCs w:val="16"/>
        </w:rPr>
        <w:t>os</w:t>
      </w:r>
      <w:r>
        <w:rPr>
          <w:rFonts w:cs="Arial" w:hAnsi="Arial" w:eastAsia="Arial" w:ascii="Arial"/>
          <w:color w:val="595959"/>
          <w:spacing w:val="0"/>
          <w:w w:val="100"/>
          <w:position w:val="-13"/>
          <w:sz w:val="16"/>
          <w:szCs w:val="16"/>
        </w:rPr>
        <w:t>  </w:t>
      </w:r>
      <w:r>
        <w:rPr>
          <w:rFonts w:cs="Arial" w:hAnsi="Arial" w:eastAsia="Arial" w:ascii="Arial"/>
          <w:color w:val="595959"/>
          <w:spacing w:val="19"/>
          <w:w w:val="100"/>
          <w:position w:val="-13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3"/>
          <w:position w:val="-13"/>
          <w:sz w:val="16"/>
          <w:szCs w:val="16"/>
        </w:rPr>
        <w:t>Mu</w:t>
      </w:r>
      <w:r>
        <w:rPr>
          <w:rFonts w:cs="Arial" w:hAnsi="Arial" w:eastAsia="Arial" w:ascii="Arial"/>
          <w:color w:val="595959"/>
          <w:spacing w:val="0"/>
          <w:w w:val="86"/>
          <w:position w:val="-13"/>
          <w:sz w:val="16"/>
          <w:szCs w:val="16"/>
        </w:rPr>
        <w:t>n</w:t>
      </w:r>
      <w:r>
        <w:rPr>
          <w:rFonts w:cs="Arial" w:hAnsi="Arial" w:eastAsia="Arial" w:ascii="Arial"/>
          <w:color w:val="6E6E6E"/>
          <w:spacing w:val="0"/>
          <w:w w:val="81"/>
          <w:position w:val="-13"/>
          <w:sz w:val="16"/>
          <w:szCs w:val="16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position w:val="-13"/>
          <w:sz w:val="16"/>
          <w:szCs w:val="16"/>
        </w:rPr>
        <w:t>ci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lineRule="exact" w:line="840"/>
        <w:ind w:left="384"/>
      </w:pPr>
      <w:r>
        <w:br w:type="column"/>
      </w:r>
      <w:r>
        <w:rPr>
          <w:rFonts w:cs="Arial" w:hAnsi="Arial" w:eastAsia="Arial" w:ascii="Arial"/>
          <w:color w:val="8E3649"/>
          <w:spacing w:val="0"/>
          <w:w w:val="39"/>
          <w:position w:val="-11"/>
          <w:sz w:val="96"/>
          <w:szCs w:val="96"/>
        </w:rPr>
        <w:t>.</w:t>
      </w:r>
      <w:r>
        <w:rPr>
          <w:rFonts w:cs="Arial" w:hAnsi="Arial" w:eastAsia="Arial" w:ascii="Arial"/>
          <w:color w:val="8E3649"/>
          <w:spacing w:val="0"/>
          <w:w w:val="39"/>
          <w:position w:val="-11"/>
          <w:sz w:val="96"/>
          <w:szCs w:val="96"/>
        </w:rPr>
        <w:t>       </w:t>
      </w:r>
      <w:r>
        <w:rPr>
          <w:rFonts w:cs="Arial" w:hAnsi="Arial" w:eastAsia="Arial" w:ascii="Arial"/>
          <w:color w:val="8E3649"/>
          <w:spacing w:val="55"/>
          <w:w w:val="39"/>
          <w:position w:val="-11"/>
          <w:sz w:val="96"/>
          <w:szCs w:val="9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54"/>
          <w:position w:val="-11"/>
          <w:sz w:val="36"/>
          <w:szCs w:val="36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58"/>
          <w:szCs w:val="58"/>
        </w:rPr>
        <w:jc w:val="left"/>
        <w:spacing w:lineRule="exact" w:line="160"/>
        <w:sectPr>
          <w:type w:val="continuous"/>
          <w:pgSz w:w="11900" w:h="16840"/>
          <w:pgMar w:top="1400" w:bottom="280" w:left="60" w:right="40"/>
          <w:cols w:num="2" w:equalWidth="off">
            <w:col w:w="7542" w:space="1758"/>
            <w:col w:w="2500"/>
          </w:cols>
        </w:sectPr>
      </w:pPr>
      <w:r>
        <w:rPr>
          <w:rFonts w:cs="Times New Roman" w:hAnsi="Times New Roman" w:eastAsia="Times New Roman" w:ascii="Times New Roman"/>
          <w:b/>
          <w:color w:val="6E6E6E"/>
          <w:w w:val="114"/>
          <w:position w:val="-18"/>
          <w:sz w:val="58"/>
          <w:szCs w:val="58"/>
        </w:rPr>
        <w:t>\/li</w:t>
      </w:r>
      <w:r>
        <w:rPr>
          <w:rFonts w:cs="Times New Roman" w:hAnsi="Times New Roman" w:eastAsia="Times New Roman" w:ascii="Times New Roman"/>
          <w:b/>
          <w:color w:val="383838"/>
          <w:w w:val="106"/>
          <w:position w:val="-18"/>
          <w:sz w:val="58"/>
          <w:szCs w:val="58"/>
        </w:rPr>
        <w:t>dos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58"/>
          <w:szCs w:val="5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920"/>
        <w:ind w:left="122" w:right="-155"/>
      </w:pPr>
      <w:r>
        <w:pict>
          <v:shape type="#_x0000_t75" style="position:absolute;margin-left:99.38pt;margin-top:18.9703pt;width:272.18pt;height:19.7pt;mso-position-horizontal-relative:page;mso-position-vertical-relative:paragraph;z-index:-1181">
            <v:imagedata o:title="" r:id="rId20"/>
          </v:shape>
        </w:pict>
      </w:r>
      <w:r>
        <w:rPr>
          <w:rFonts w:cs="Times New Roman" w:hAnsi="Times New Roman" w:eastAsia="Times New Roman" w:ascii="Times New Roman"/>
          <w:color w:val="B89AA3"/>
          <w:spacing w:val="0"/>
          <w:w w:val="136"/>
          <w:position w:val="1"/>
          <w:sz w:val="90"/>
          <w:szCs w:val="90"/>
        </w:rPr>
        <w:t>~</w:t>
      </w:r>
      <w:r>
        <w:rPr>
          <w:rFonts w:cs="Times New Roman" w:hAnsi="Times New Roman" w:eastAsia="Times New Roman" w:ascii="Times New Roman"/>
          <w:color w:val="B89AA3"/>
          <w:spacing w:val="0"/>
          <w:w w:val="136"/>
          <w:position w:val="1"/>
          <w:sz w:val="90"/>
          <w:szCs w:val="90"/>
        </w:rPr>
        <w:t>    </w:t>
      </w:r>
      <w:r>
        <w:rPr>
          <w:rFonts w:cs="Times New Roman" w:hAnsi="Times New Roman" w:eastAsia="Times New Roman" w:ascii="Times New Roman"/>
          <w:color w:val="B89AA3"/>
          <w:spacing w:val="294"/>
          <w:w w:val="136"/>
          <w:position w:val="1"/>
          <w:sz w:val="90"/>
          <w:szCs w:val="90"/>
        </w:rPr>
        <w:t> </w:t>
      </w:r>
      <w:r>
        <w:rPr>
          <w:rFonts w:cs="Arial" w:hAnsi="Arial" w:eastAsia="Arial" w:ascii="Arial"/>
          <w:color w:val="B89AA3"/>
          <w:spacing w:val="0"/>
          <w:w w:val="100"/>
          <w:position w:val="30"/>
          <w:sz w:val="28"/>
          <w:szCs w:val="28"/>
        </w:rPr>
        <w:t>=</w:t>
      </w:r>
      <w:r>
        <w:rPr>
          <w:rFonts w:cs="Arial" w:hAnsi="Arial" w:eastAsia="Arial" w:ascii="Arial"/>
          <w:color w:val="B89AA3"/>
          <w:spacing w:val="0"/>
          <w:w w:val="100"/>
          <w:position w:val="30"/>
          <w:sz w:val="28"/>
          <w:szCs w:val="28"/>
        </w:rPr>
        <w:t>                                    </w:t>
      </w:r>
      <w:r>
        <w:rPr>
          <w:rFonts w:cs="Arial" w:hAnsi="Arial" w:eastAsia="Arial" w:ascii="Arial"/>
          <w:color w:val="B89AA3"/>
          <w:spacing w:val="39"/>
          <w:w w:val="100"/>
          <w:position w:val="30"/>
          <w:sz w:val="28"/>
          <w:szCs w:val="28"/>
        </w:rPr>
        <w:t> </w:t>
      </w:r>
      <w:r>
        <w:rPr>
          <w:rFonts w:cs="Arial" w:hAnsi="Arial" w:eastAsia="Arial" w:ascii="Arial"/>
          <w:color w:val="C3BAAF"/>
          <w:spacing w:val="0"/>
          <w:w w:val="33"/>
          <w:position w:val="51"/>
          <w:sz w:val="16"/>
          <w:szCs w:val="16"/>
        </w:rPr>
        <w:t>'</w:t>
      </w:r>
      <w:r>
        <w:rPr>
          <w:rFonts w:cs="Arial" w:hAnsi="Arial" w:eastAsia="Arial" w:ascii="Arial"/>
          <w:color w:val="C3BAAF"/>
          <w:spacing w:val="0"/>
          <w:w w:val="33"/>
          <w:position w:val="51"/>
          <w:sz w:val="16"/>
          <w:szCs w:val="16"/>
        </w:rPr>
        <w:t>  </w:t>
      </w:r>
      <w:r>
        <w:rPr>
          <w:rFonts w:cs="Arial" w:hAnsi="Arial" w:eastAsia="Arial" w:ascii="Arial"/>
          <w:color w:val="C3BAAF"/>
          <w:spacing w:val="13"/>
          <w:w w:val="33"/>
          <w:position w:val="51"/>
          <w:sz w:val="16"/>
          <w:szCs w:val="16"/>
        </w:rPr>
        <w:t> </w:t>
      </w:r>
      <w:r>
        <w:rPr>
          <w:rFonts w:cs="Arial" w:hAnsi="Arial" w:eastAsia="Arial" w:ascii="Arial"/>
          <w:color w:val="C3BAAF"/>
          <w:spacing w:val="0"/>
          <w:w w:val="33"/>
          <w:position w:val="51"/>
          <w:sz w:val="16"/>
          <w:szCs w:val="16"/>
        </w:rPr>
        <w:t>·</w:t>
      </w:r>
      <w:r>
        <w:rPr>
          <w:rFonts w:cs="Arial" w:hAnsi="Arial" w:eastAsia="Arial" w:ascii="Arial"/>
          <w:color w:val="C3BAAF"/>
          <w:spacing w:val="0"/>
          <w:w w:val="33"/>
          <w:position w:val="51"/>
          <w:sz w:val="16"/>
          <w:szCs w:val="16"/>
        </w:rPr>
        <w:t>  </w:t>
      </w:r>
      <w:r>
        <w:rPr>
          <w:rFonts w:cs="Arial" w:hAnsi="Arial" w:eastAsia="Arial" w:ascii="Arial"/>
          <w:color w:val="C3BAAF"/>
          <w:spacing w:val="6"/>
          <w:w w:val="33"/>
          <w:position w:val="51"/>
          <w:sz w:val="16"/>
          <w:szCs w:val="16"/>
        </w:rPr>
        <w:t> </w:t>
      </w:r>
      <w:r>
        <w:rPr>
          <w:rFonts w:cs="Arial" w:hAnsi="Arial" w:eastAsia="Arial" w:ascii="Arial"/>
          <w:color w:val="939393"/>
          <w:spacing w:val="0"/>
          <w:w w:val="81"/>
          <w:position w:val="51"/>
          <w:sz w:val="16"/>
          <w:szCs w:val="16"/>
        </w:rPr>
        <w:t>l</w:t>
      </w:r>
      <w:r>
        <w:rPr>
          <w:rFonts w:cs="Arial" w:hAnsi="Arial" w:eastAsia="Arial" w:ascii="Arial"/>
          <w:color w:val="828282"/>
          <w:spacing w:val="0"/>
          <w:w w:val="113"/>
          <w:position w:val="51"/>
          <w:sz w:val="16"/>
          <w:szCs w:val="16"/>
        </w:rPr>
        <w:t>nd</w:t>
      </w:r>
      <w:r>
        <w:rPr>
          <w:rFonts w:cs="Arial" w:hAnsi="Arial" w:eastAsia="Arial" w:ascii="Arial"/>
          <w:color w:val="939393"/>
          <w:spacing w:val="0"/>
          <w:w w:val="97"/>
          <w:position w:val="51"/>
          <w:sz w:val="16"/>
          <w:szCs w:val="16"/>
        </w:rPr>
        <w:t>e</w:t>
      </w:r>
      <w:r>
        <w:rPr>
          <w:rFonts w:cs="Arial" w:hAnsi="Arial" w:eastAsia="Arial" w:ascii="Arial"/>
          <w:color w:val="828282"/>
          <w:spacing w:val="0"/>
          <w:w w:val="107"/>
          <w:position w:val="51"/>
          <w:sz w:val="16"/>
          <w:szCs w:val="16"/>
        </w:rPr>
        <w:t>p</w:t>
      </w:r>
      <w:r>
        <w:rPr>
          <w:rFonts w:cs="Arial" w:hAnsi="Arial" w:eastAsia="Arial" w:ascii="Arial"/>
          <w:color w:val="939393"/>
          <w:spacing w:val="0"/>
          <w:w w:val="113"/>
          <w:position w:val="51"/>
          <w:sz w:val="16"/>
          <w:szCs w:val="16"/>
        </w:rPr>
        <w:t>en</w:t>
      </w:r>
      <w:r>
        <w:rPr>
          <w:rFonts w:cs="Arial" w:hAnsi="Arial" w:eastAsia="Arial" w:ascii="Arial"/>
          <w:color w:val="828282"/>
          <w:spacing w:val="0"/>
          <w:w w:val="118"/>
          <w:position w:val="51"/>
          <w:sz w:val="16"/>
          <w:szCs w:val="16"/>
        </w:rPr>
        <w:t>de</w:t>
      </w:r>
      <w:r>
        <w:rPr>
          <w:rFonts w:cs="Arial" w:hAnsi="Arial" w:eastAsia="Arial" w:ascii="Arial"/>
          <w:color w:val="6E6E6E"/>
          <w:spacing w:val="0"/>
          <w:w w:val="97"/>
          <w:position w:val="51"/>
          <w:sz w:val="16"/>
          <w:szCs w:val="16"/>
        </w:rPr>
        <w:t>n</w:t>
      </w:r>
      <w:r>
        <w:rPr>
          <w:rFonts w:cs="Arial" w:hAnsi="Arial" w:eastAsia="Arial" w:ascii="Arial"/>
          <w:color w:val="828282"/>
          <w:spacing w:val="0"/>
          <w:w w:val="108"/>
          <w:position w:val="51"/>
          <w:sz w:val="16"/>
          <w:szCs w:val="16"/>
        </w:rPr>
        <w:t>ci</w:t>
      </w:r>
      <w:r>
        <w:rPr>
          <w:rFonts w:cs="Arial" w:hAnsi="Arial" w:eastAsia="Arial" w:ascii="Arial"/>
          <w:color w:val="939393"/>
          <w:spacing w:val="0"/>
          <w:w w:val="100"/>
          <w:position w:val="51"/>
          <w:sz w:val="16"/>
          <w:szCs w:val="16"/>
        </w:rPr>
        <w:t>a</w:t>
      </w:r>
      <w:r>
        <w:rPr>
          <w:rFonts w:cs="Arial" w:hAnsi="Arial" w:eastAsia="Arial" w:ascii="Arial"/>
          <w:color w:val="939393"/>
          <w:spacing w:val="0"/>
          <w:w w:val="100"/>
          <w:position w:val="51"/>
          <w:sz w:val="16"/>
          <w:szCs w:val="16"/>
        </w:rPr>
        <w:t>   </w:t>
      </w:r>
      <w:r>
        <w:rPr>
          <w:rFonts w:cs="Arial" w:hAnsi="Arial" w:eastAsia="Arial" w:ascii="Arial"/>
          <w:color w:val="939393"/>
          <w:spacing w:val="6"/>
          <w:w w:val="100"/>
          <w:position w:val="51"/>
          <w:sz w:val="16"/>
          <w:szCs w:val="16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position w:val="51"/>
          <w:sz w:val="16"/>
          <w:szCs w:val="16"/>
        </w:rPr>
        <w:t>#10</w:t>
      </w:r>
      <w:r>
        <w:rPr>
          <w:rFonts w:cs="Arial" w:hAnsi="Arial" w:eastAsia="Arial" w:ascii="Arial"/>
          <w:color w:val="828282"/>
          <w:spacing w:val="0"/>
          <w:w w:val="100"/>
          <w:position w:val="51"/>
          <w:sz w:val="16"/>
          <w:szCs w:val="16"/>
        </w:rPr>
        <w:t> </w:t>
      </w:r>
      <w:r>
        <w:rPr>
          <w:rFonts w:cs="Arial" w:hAnsi="Arial" w:eastAsia="Arial" w:ascii="Arial"/>
          <w:color w:val="828282"/>
          <w:spacing w:val="9"/>
          <w:w w:val="100"/>
          <w:position w:val="51"/>
          <w:sz w:val="16"/>
          <w:szCs w:val="16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position w:val="51"/>
          <w:sz w:val="16"/>
          <w:szCs w:val="16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701"/>
      </w:pP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porla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ud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1900" w:h="16840"/>
          <w:pgMar w:top="1400" w:bottom="280" w:left="60" w:right="40"/>
          <w:cols w:num="2" w:equalWidth="off">
            <w:col w:w="7602" w:space="1698"/>
            <w:col w:w="2500"/>
          </w:cols>
        </w:sectPr>
      </w:pPr>
      <w:r>
        <w:rPr>
          <w:rFonts w:cs="Arial" w:hAnsi="Arial" w:eastAsia="Arial" w:ascii="Arial"/>
          <w:color w:val="595959"/>
          <w:w w:val="600"/>
          <w:sz w:val="20"/>
          <w:szCs w:val="20"/>
        </w:rPr>
        <w:t>~</w:t>
      </w:r>
      <w:r>
        <w:rPr>
          <w:rFonts w:cs="Arial" w:hAnsi="Arial" w:eastAsia="Arial" w:ascii="Arial"/>
          <w:color w:val="6E6E6E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595959"/>
          <w:w w:val="87"/>
          <w:sz w:val="20"/>
          <w:szCs w:val="20"/>
        </w:rPr>
        <w:t>r</w:t>
      </w:r>
      <w:r>
        <w:rPr>
          <w:rFonts w:cs="Arial" w:hAnsi="Arial" w:eastAsia="Arial" w:ascii="Arial"/>
          <w:color w:val="6E6E6E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595959"/>
          <w:w w:val="104"/>
          <w:sz w:val="20"/>
          <w:szCs w:val="20"/>
        </w:rPr>
        <w:t>mo</w:t>
      </w:r>
      <w:r>
        <w:rPr>
          <w:rFonts w:cs="Arial" w:hAnsi="Arial" w:eastAsia="Arial" w:ascii="Arial"/>
          <w:color w:val="6E6E6E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30"/>
        <w:ind w:left="1812" w:right="1287"/>
      </w:pPr>
      <w:r>
        <w:rPr>
          <w:rFonts w:cs="Arial" w:hAnsi="Arial" w:eastAsia="Arial" w:ascii="Arial"/>
          <w:color w:val="363636"/>
          <w:spacing w:val="0"/>
          <w:w w:val="80"/>
          <w:sz w:val="20"/>
          <w:szCs w:val="20"/>
        </w:rPr>
        <w:t>C</w:t>
      </w:r>
      <w:r>
        <w:rPr>
          <w:rFonts w:cs="Arial" w:hAnsi="Arial" w:eastAsia="Arial" w:ascii="Arial"/>
          <w:color w:val="464646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8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35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cornision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deber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m</w:t>
      </w:r>
      <w:r>
        <w:rPr>
          <w:rFonts w:cs="Arial" w:hAnsi="Arial" w:eastAsia="Arial" w:ascii="Arial"/>
          <w:color w:val="464646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91"/>
          <w:sz w:val="20"/>
          <w:szCs w:val="20"/>
        </w:rPr>
        <w:t>te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45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3"/>
          <w:sz w:val="20"/>
          <w:szCs w:val="20"/>
        </w:rPr>
        <w:t>act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u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za</w:t>
      </w:r>
      <w:r>
        <w:rPr>
          <w:rFonts w:cs="Arial" w:hAnsi="Arial" w:eastAsia="Arial" w:ascii="Arial"/>
          <w:color w:val="363636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64646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98"/>
          <w:sz w:val="20"/>
          <w:szCs w:val="20"/>
        </w:rPr>
        <w:t>eg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90"/>
          <w:sz w:val="20"/>
          <w:szCs w:val="20"/>
        </w:rPr>
        <w:t>rn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nt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ac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63636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orr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spon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6464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u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ramo,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5"/>
          <w:sz w:val="20"/>
          <w:szCs w:val="20"/>
        </w:rPr>
        <w:t>pre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ta</w:t>
      </w:r>
      <w:r>
        <w:rPr>
          <w:rFonts w:cs="Arial" w:hAnsi="Arial" w:eastAsia="Arial" w:ascii="Arial"/>
          <w:color w:val="1D1D1D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64646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113"/>
          <w:sz w:val="20"/>
          <w:szCs w:val="20"/>
        </w:rPr>
        <w:t>portunid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72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72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24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p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6464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0"/>
          <w:szCs w:val="20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6"/>
          <w:sz w:val="20"/>
          <w:szCs w:val="20"/>
        </w:rPr>
        <w:t>corres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p</w:t>
      </w:r>
      <w:r>
        <w:rPr>
          <w:rFonts w:cs="Arial" w:hAnsi="Arial" w:eastAsia="Arial" w:ascii="Arial"/>
          <w:color w:val="363636"/>
          <w:spacing w:val="0"/>
          <w:w w:val="111"/>
          <w:sz w:val="20"/>
          <w:szCs w:val="20"/>
        </w:rPr>
        <w:t>ondiente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8"/>
          <w:sz w:val="20"/>
          <w:szCs w:val="20"/>
        </w:rPr>
        <w:t>pa</w:t>
      </w:r>
      <w:r>
        <w:rPr>
          <w:rFonts w:cs="Arial" w:hAnsi="Arial" w:eastAsia="Arial" w:ascii="Arial"/>
          <w:color w:val="1D1D1D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color w:val="36363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6"/>
          <w:sz w:val="20"/>
          <w:szCs w:val="20"/>
        </w:rPr>
        <w:t>aproba</w:t>
      </w:r>
      <w:r>
        <w:rPr>
          <w:rFonts w:cs="Arial" w:hAnsi="Arial" w:eastAsia="Arial" w:ascii="Arial"/>
          <w:color w:val="464646"/>
          <w:spacing w:val="0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ion.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0" w:lineRule="exact" w:line="300"/>
        <w:ind w:left="1812" w:right="1152" w:firstLine="10"/>
      </w:pP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color w:val="464646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Ayun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64646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es</w:t>
      </w:r>
      <w:r>
        <w:rPr>
          <w:rFonts w:cs="Arial" w:hAnsi="Arial" w:eastAsia="Arial" w:ascii="Arial"/>
          <w:color w:val="363636"/>
          <w:spacing w:val="0"/>
          <w:w w:val="89"/>
          <w:sz w:val="20"/>
          <w:szCs w:val="20"/>
        </w:rPr>
        <w:t>t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9"/>
          <w:sz w:val="20"/>
          <w:szCs w:val="20"/>
        </w:rPr>
        <w:t>bl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ec</w:t>
      </w:r>
      <w:r>
        <w:rPr>
          <w:rFonts w:cs="Arial" w:hAnsi="Arial" w:eastAsia="Arial" w:ascii="Arial"/>
          <w:color w:val="5D5D5D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89"/>
          <w:sz w:val="20"/>
          <w:szCs w:val="20"/>
        </w:rPr>
        <w:t>     </w:t>
      </w:r>
      <w:r>
        <w:rPr>
          <w:rFonts w:cs="Arial" w:hAnsi="Arial" w:eastAsia="Arial" w:ascii="Arial"/>
          <w:color w:val="363636"/>
          <w:spacing w:val="15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tivo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r</w:t>
      </w:r>
      <w:r>
        <w:rPr>
          <w:rFonts w:cs="Arial" w:hAnsi="Arial" w:eastAsia="Arial" w:ascii="Arial"/>
          <w:color w:val="5D5D5D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gl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14"/>
          <w:sz w:val="20"/>
          <w:szCs w:val="20"/>
        </w:rPr>
        <w:t>nt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64646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5D5D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4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azo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5D5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90"/>
          <w:sz w:val="20"/>
          <w:szCs w:val="20"/>
        </w:rPr>
        <w:t>rn</w:t>
      </w:r>
      <w:r>
        <w:rPr>
          <w:rFonts w:cs="Arial" w:hAnsi="Arial" w:eastAsia="Arial" w:ascii="Arial"/>
          <w:color w:val="1D1D1D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64646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dilic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lo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5"/>
          <w:sz w:val="20"/>
          <w:szCs w:val="20"/>
        </w:rPr>
        <w:t>urn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os.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falta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po</w:t>
      </w:r>
      <w:r>
        <w:rPr>
          <w:rFonts w:cs="Arial" w:hAnsi="Arial" w:eastAsia="Arial" w:ascii="Arial"/>
          <w:color w:val="464646"/>
          <w:spacing w:val="0"/>
          <w:w w:val="97"/>
          <w:sz w:val="20"/>
          <w:szCs w:val="20"/>
        </w:rPr>
        <w:t>sic</w:t>
      </w:r>
      <w:r>
        <w:rPr>
          <w:rFonts w:cs="Arial" w:hAnsi="Arial" w:eastAsia="Arial" w:ascii="Arial"/>
          <w:color w:val="1D1D1D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63636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gl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14"/>
          <w:sz w:val="20"/>
          <w:szCs w:val="20"/>
        </w:rPr>
        <w:t>nt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ri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a,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color w:val="464646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la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9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363636"/>
          <w:spacing w:val="0"/>
          <w:w w:val="90"/>
          <w:sz w:val="20"/>
          <w:szCs w:val="20"/>
        </w:rPr>
        <w:t>ntos</w:t>
      </w:r>
      <w:r>
        <w:rPr>
          <w:rFonts w:cs="Arial" w:hAnsi="Arial" w:eastAsia="Arial" w:ascii="Arial"/>
          <w:color w:val="363636"/>
          <w:spacing w:val="0"/>
          <w:w w:val="9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3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dict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minar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7"/>
          <w:sz w:val="20"/>
          <w:szCs w:val="20"/>
        </w:rPr>
        <w:t>pl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yo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64646"/>
          <w:spacing w:val="0"/>
          <w:w w:val="98"/>
          <w:sz w:val="20"/>
          <w:szCs w:val="20"/>
        </w:rPr>
        <w:t>ua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nt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64646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cinco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ias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20"/>
          <w:sz w:val="20"/>
          <w:szCs w:val="20"/>
        </w:rPr>
        <w:t>t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u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64646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cont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2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p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o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5D5D5D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85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ior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5D5D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urnado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mi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9"/>
          <w:sz w:val="20"/>
          <w:szCs w:val="20"/>
        </w:rPr>
        <w:t>mo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10"/>
          <w:sz w:val="20"/>
          <w:szCs w:val="20"/>
        </w:rPr>
        <w:t>te</w:t>
      </w:r>
      <w:r>
        <w:rPr>
          <w:rFonts w:cs="Arial" w:hAnsi="Arial" w:eastAsia="Arial" w:ascii="Arial"/>
          <w:color w:val="363636"/>
          <w:spacing w:val="0"/>
          <w:w w:val="113"/>
          <w:sz w:val="20"/>
          <w:szCs w:val="20"/>
        </w:rPr>
        <w:t>rrnino</w:t>
      </w:r>
      <w:r>
        <w:rPr>
          <w:rFonts w:cs="Arial" w:hAnsi="Arial" w:eastAsia="Arial" w:ascii="Arial"/>
          <w:color w:val="464646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4"/>
          <w:sz w:val="20"/>
          <w:szCs w:val="20"/>
        </w:rPr>
        <w:t>reg</w:t>
      </w:r>
      <w:r>
        <w:rPr>
          <w:rFonts w:cs="Arial" w:hAnsi="Arial" w:eastAsia="Arial" w:ascii="Arial"/>
          <w:color w:val="0E0E0E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color w:val="464646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104"/>
          <w:sz w:val="20"/>
          <w:szCs w:val="20"/>
        </w:rPr>
        <w:t>ta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cio</w:t>
      </w:r>
      <w:r>
        <w:rPr>
          <w:rFonts w:cs="Arial" w:hAnsi="Arial" w:eastAsia="Arial" w:ascii="Arial"/>
          <w:color w:val="464646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6"/>
          <w:sz w:val="20"/>
          <w:szCs w:val="20"/>
        </w:rPr>
        <w:t>mu</w:t>
      </w:r>
      <w:r>
        <w:rPr>
          <w:rFonts w:cs="Arial" w:hAnsi="Arial" w:eastAsia="Arial" w:ascii="Arial"/>
          <w:color w:val="1D1D1D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0E0E0E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464646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98"/>
          <w:sz w:val="20"/>
          <w:szCs w:val="20"/>
        </w:rPr>
        <w:t>pa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51"/>
          <w:sz w:val="20"/>
          <w:szCs w:val="20"/>
        </w:rPr>
        <w:t>.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363636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28285"/>
          <w:spacing w:val="0"/>
          <w:w w:val="52"/>
          <w:sz w:val="20"/>
          <w:szCs w:val="20"/>
        </w:rPr>
        <w:t>"::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46"/>
          <w:szCs w:val="46"/>
        </w:rPr>
        <w:jc w:val="right"/>
        <w:spacing w:lineRule="exact" w:line="360"/>
        <w:ind w:right="1186"/>
      </w:pPr>
      <w:r>
        <w:rPr>
          <w:rFonts w:cs="Arial" w:hAnsi="Arial" w:eastAsia="Arial" w:ascii="Arial"/>
          <w:color w:val="828285"/>
          <w:spacing w:val="0"/>
          <w:w w:val="22"/>
          <w:position w:val="1"/>
          <w:sz w:val="46"/>
          <w:szCs w:val="46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6"/>
          <w:szCs w:val="46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398" w:right="1921"/>
      </w:pP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color w:val="1D1D1D"/>
          <w:spacing w:val="-1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E0E0E"/>
          <w:spacing w:val="-1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E0E0E"/>
          <w:spacing w:val="-1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3636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E0E0E"/>
          <w:spacing w:val="-27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1D1D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10"/>
          <w:w w:val="95"/>
          <w:sz w:val="20"/>
          <w:szCs w:val="20"/>
        </w:rPr>
        <w:t>d</w:t>
      </w:r>
      <w:r>
        <w:rPr>
          <w:rFonts w:cs="Arial" w:hAnsi="Arial" w:eastAsia="Arial" w:ascii="Arial"/>
          <w:b/>
          <w:color w:val="1D1D1D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b/>
          <w:color w:val="0E0E0E"/>
          <w:spacing w:val="-3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E0E0E"/>
          <w:spacing w:val="-2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1D1D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1D1D1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color w:val="0E0E0E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5"/>
          <w:w w:val="78"/>
          <w:sz w:val="20"/>
          <w:szCs w:val="20"/>
        </w:rPr>
        <w:t>l</w:t>
      </w:r>
      <w:r>
        <w:rPr>
          <w:rFonts w:cs="Arial" w:hAnsi="Arial" w:eastAsia="Arial" w:ascii="Arial"/>
          <w:b/>
          <w:color w:val="1D1D1D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b/>
          <w:color w:val="1D1D1D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b/>
          <w:color w:val="1D1D1D"/>
          <w:spacing w:val="20"/>
          <w:w w:val="78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15"/>
          <w:sz w:val="20"/>
          <w:szCs w:val="20"/>
        </w:rPr>
        <w:t>Admi</w:t>
      </w:r>
      <w:r>
        <w:rPr>
          <w:rFonts w:cs="Arial" w:hAnsi="Arial" w:eastAsia="Arial" w:ascii="Arial"/>
          <w:b/>
          <w:color w:val="0E0E0E"/>
          <w:spacing w:val="-12"/>
          <w:w w:val="115"/>
          <w:sz w:val="20"/>
          <w:szCs w:val="20"/>
        </w:rPr>
        <w:t>n</w:t>
      </w:r>
      <w:r>
        <w:rPr>
          <w:rFonts w:cs="Arial" w:hAnsi="Arial" w:eastAsia="Arial" w:ascii="Arial"/>
          <w:b/>
          <w:color w:val="363636"/>
          <w:spacing w:val="-85"/>
          <w:w w:val="87"/>
          <w:sz w:val="20"/>
          <w:szCs w:val="20"/>
        </w:rPr>
        <w:t>s</w:t>
      </w:r>
      <w:r>
        <w:rPr>
          <w:rFonts w:cs="Arial" w:hAnsi="Arial" w:eastAsia="Arial" w:ascii="Arial"/>
          <w:b/>
          <w:color w:val="0E0E0E"/>
          <w:spacing w:val="11"/>
          <w:w w:val="115"/>
          <w:sz w:val="20"/>
          <w:szCs w:val="20"/>
        </w:rPr>
        <w:t>i</w:t>
      </w:r>
      <w:r>
        <w:rPr>
          <w:rFonts w:cs="Arial" w:hAnsi="Arial" w:eastAsia="Arial" w:ascii="Arial"/>
          <w:b/>
          <w:color w:val="0E0E0E"/>
          <w:spacing w:val="0"/>
          <w:w w:val="135"/>
          <w:sz w:val="20"/>
          <w:szCs w:val="20"/>
        </w:rPr>
        <w:t>t</w:t>
      </w:r>
      <w:r>
        <w:rPr>
          <w:rFonts w:cs="Arial" w:hAnsi="Arial" w:eastAsia="Arial" w:ascii="Arial"/>
          <w:b/>
          <w:color w:val="0E0E0E"/>
          <w:spacing w:val="-30"/>
          <w:w w:val="135"/>
          <w:sz w:val="20"/>
          <w:szCs w:val="20"/>
        </w:rPr>
        <w:t>r</w:t>
      </w:r>
      <w:r>
        <w:rPr>
          <w:rFonts w:cs="Arial" w:hAnsi="Arial" w:eastAsia="Arial" w:ascii="Arial"/>
          <w:b/>
          <w:color w:val="1D1D1D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b/>
          <w:color w:val="363636"/>
          <w:spacing w:val="-10"/>
          <w:w w:val="87"/>
          <w:sz w:val="20"/>
          <w:szCs w:val="20"/>
        </w:rPr>
        <w:t>c</w:t>
      </w:r>
      <w:r>
        <w:rPr>
          <w:rFonts w:cs="Arial" w:hAnsi="Arial" w:eastAsia="Arial" w:ascii="Arial"/>
          <w:b/>
          <w:color w:val="0E0E0E"/>
          <w:spacing w:val="-7"/>
          <w:w w:val="65"/>
          <w:sz w:val="20"/>
          <w:szCs w:val="20"/>
        </w:rPr>
        <w:t>i</w:t>
      </w:r>
      <w:r>
        <w:rPr>
          <w:rFonts w:cs="Arial" w:hAnsi="Arial" w:eastAsia="Arial" w:ascii="Arial"/>
          <w:b/>
          <w:color w:val="1D1D1D"/>
          <w:spacing w:val="0"/>
          <w:w w:val="95"/>
          <w:sz w:val="20"/>
          <w:szCs w:val="20"/>
        </w:rPr>
        <w:t>6</w:t>
      </w:r>
      <w:r>
        <w:rPr>
          <w:rFonts w:cs="Arial" w:hAnsi="Arial" w:eastAsia="Arial" w:ascii="Arial"/>
          <w:b/>
          <w:color w:val="0E0E0E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color w:val="0E0E0E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Publi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1D1D1D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E0E0E"/>
          <w:spacing w:val="-11"/>
          <w:w w:val="104"/>
          <w:sz w:val="20"/>
          <w:szCs w:val="20"/>
        </w:rPr>
        <w:t>d</w:t>
      </w:r>
      <w:r>
        <w:rPr>
          <w:rFonts w:cs="Arial" w:hAnsi="Arial" w:eastAsia="Arial" w:ascii="Arial"/>
          <w:b/>
          <w:color w:val="1D1D1D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17"/>
          <w:sz w:val="20"/>
          <w:szCs w:val="20"/>
        </w:rPr>
        <w:t>Ayun</w:t>
      </w:r>
      <w:r>
        <w:rPr>
          <w:rFonts w:cs="Arial" w:hAnsi="Arial" w:eastAsia="Arial" w:ascii="Arial"/>
          <w:b/>
          <w:color w:val="0E0E0E"/>
          <w:spacing w:val="-65"/>
          <w:w w:val="117"/>
          <w:sz w:val="20"/>
          <w:szCs w:val="20"/>
        </w:rPr>
        <w:t>t</w:t>
      </w:r>
      <w:r>
        <w:rPr>
          <w:rFonts w:cs="Arial" w:hAnsi="Arial" w:eastAsia="Arial" w:ascii="Arial"/>
          <w:b/>
          <w:color w:val="1D1D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b/>
          <w:color w:val="0E0E0E"/>
          <w:spacing w:val="0"/>
          <w:w w:val="110"/>
          <w:sz w:val="20"/>
          <w:szCs w:val="20"/>
        </w:rPr>
        <w:t>m</w:t>
      </w:r>
      <w:r>
        <w:rPr>
          <w:rFonts w:cs="Arial" w:hAnsi="Arial" w:eastAsia="Arial" w:ascii="Arial"/>
          <w:b/>
          <w:color w:val="0E0E0E"/>
          <w:spacing w:val="-24"/>
          <w:w w:val="110"/>
          <w:sz w:val="20"/>
          <w:szCs w:val="20"/>
        </w:rPr>
        <w:t>i</w:t>
      </w:r>
      <w:r>
        <w:rPr>
          <w:rFonts w:cs="Arial" w:hAnsi="Arial" w:eastAsia="Arial" w:ascii="Arial"/>
          <w:b/>
          <w:color w:val="1D1D1D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0"/>
          <w:w w:val="116"/>
          <w:sz w:val="20"/>
          <w:szCs w:val="20"/>
        </w:rPr>
        <w:t>n</w:t>
      </w:r>
      <w:r>
        <w:rPr>
          <w:rFonts w:cs="Arial" w:hAnsi="Arial" w:eastAsia="Arial" w:ascii="Arial"/>
          <w:b/>
          <w:color w:val="0E0E0E"/>
          <w:spacing w:val="-26"/>
          <w:w w:val="116"/>
          <w:sz w:val="20"/>
          <w:szCs w:val="20"/>
        </w:rPr>
        <w:t>t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7" w:lineRule="exact" w:line="220"/>
        <w:ind w:left="4062" w:right="3651"/>
      </w:pPr>
      <w:r>
        <w:rPr>
          <w:rFonts w:cs="Arial" w:hAnsi="Arial" w:eastAsia="Arial" w:ascii="Arial"/>
          <w:b/>
          <w:color w:val="0E0E0E"/>
          <w:w w:val="73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color w:val="1D1D1D"/>
          <w:spacing w:val="-11"/>
          <w:w w:val="104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0E0E0E"/>
          <w:spacing w:val="-10"/>
          <w:w w:val="95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color w:val="363636"/>
          <w:spacing w:val="-9"/>
          <w:w w:val="77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0E0E0E"/>
          <w:spacing w:val="0"/>
          <w:w w:val="120"/>
          <w:position w:val="-1"/>
          <w:sz w:val="20"/>
          <w:szCs w:val="20"/>
        </w:rPr>
        <w:t>titucio</w:t>
      </w:r>
      <w:r>
        <w:rPr>
          <w:rFonts w:cs="Arial" w:hAnsi="Arial" w:eastAsia="Arial" w:ascii="Arial"/>
          <w:b/>
          <w:color w:val="0E0E0E"/>
          <w:spacing w:val="-106"/>
          <w:w w:val="12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color w:val="1D1D1D"/>
          <w:spacing w:val="0"/>
          <w:w w:val="87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0E0E0E"/>
          <w:spacing w:val="0"/>
          <w:w w:val="87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color w:val="0E0E0E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b/>
          <w:color w:val="0E0E0E"/>
          <w:spacing w:val="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1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1D1D1D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1D1D1D"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position w:val="-1"/>
          <w:sz w:val="20"/>
          <w:szCs w:val="20"/>
        </w:rPr>
        <w:t>Sa</w:t>
      </w:r>
      <w:r>
        <w:rPr>
          <w:rFonts w:cs="Arial" w:hAnsi="Arial" w:eastAsia="Arial" w:ascii="Arial"/>
          <w:b/>
          <w:color w:val="0E0E0E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color w:val="0E0E0E"/>
          <w:spacing w:val="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8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color w:val="363636"/>
          <w:spacing w:val="0"/>
          <w:w w:val="95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0"/>
          <w:w w:val="119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0E0E0E"/>
          <w:spacing w:val="-26"/>
          <w:w w:val="119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1D1D1D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1D1D1D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1D1D1D"/>
          <w:spacing w:val="-2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0E0E0E"/>
          <w:spacing w:val="-11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color w:val="1D1D1D"/>
          <w:spacing w:val="0"/>
          <w:w w:val="87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0E0E0E"/>
          <w:spacing w:val="0"/>
          <w:w w:val="109"/>
          <w:position w:val="-1"/>
          <w:sz w:val="20"/>
          <w:szCs w:val="20"/>
        </w:rPr>
        <w:t>q</w:t>
      </w:r>
      <w:r>
        <w:rPr>
          <w:rFonts w:cs="Arial" w:hAnsi="Arial" w:eastAsia="Arial" w:ascii="Arial"/>
          <w:b/>
          <w:color w:val="0E0E0E"/>
          <w:spacing w:val="-24"/>
          <w:w w:val="109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color w:val="1D1D1D"/>
          <w:spacing w:val="0"/>
          <w:w w:val="95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-10"/>
          <w:w w:val="95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color w:val="363636"/>
          <w:spacing w:val="0"/>
          <w:w w:val="87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0E0E0E"/>
          <w:spacing w:val="0"/>
          <w:w w:val="109"/>
          <w:position w:val="-1"/>
          <w:sz w:val="20"/>
          <w:szCs w:val="20"/>
        </w:rPr>
        <w:t>q</w:t>
      </w:r>
      <w:r>
        <w:rPr>
          <w:rFonts w:cs="Arial" w:hAnsi="Arial" w:eastAsia="Arial" w:ascii="Arial"/>
          <w:b/>
          <w:color w:val="0E0E0E"/>
          <w:spacing w:val="-24"/>
          <w:w w:val="109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color w:val="363636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  <w:sectPr>
          <w:pgNumType w:start="5"/>
          <w:pgMar w:header="610" w:footer="0" w:top="2520" w:bottom="280" w:left="60" w:right="40"/>
          <w:headerReference w:type="default" r:id="rId21"/>
          <w:pgSz w:w="11900" w:h="16840"/>
        </w:sectPr>
      </w:pPr>
      <w:r>
        <w:rPr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217" w:right="198"/>
      </w:pPr>
      <w:r>
        <w:pict>
          <v:shape type="#_x0000_t75" style="position:absolute;margin-left:13.94pt;margin-top:-69.2341pt;width:44.66pt;height:66.74pt;mso-position-horizontal-relative:page;mso-position-vertical-relative:paragraph;z-index:-1178">
            <v:imagedata o:title="" r:id="rId22"/>
          </v:shape>
        </w:pict>
      </w:r>
      <w:r>
        <w:rPr>
          <w:rFonts w:cs="Arial" w:hAnsi="Arial" w:eastAsia="Arial" w:ascii="Arial"/>
          <w:color w:val="828285"/>
          <w:spacing w:val="0"/>
          <w:w w:val="100"/>
          <w:sz w:val="14"/>
          <w:szCs w:val="14"/>
        </w:rPr>
        <w:t>Gobierno</w:t>
      </w:r>
      <w:r>
        <w:rPr>
          <w:rFonts w:cs="Arial" w:hAnsi="Arial" w:eastAsia="Arial" w:ascii="Arial"/>
          <w:color w:val="82828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2828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28285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2"/>
        <w:ind w:left="81" w:right="-32"/>
      </w:pPr>
      <w:r>
        <w:rPr>
          <w:rFonts w:cs="Arial" w:hAnsi="Arial" w:eastAsia="Arial" w:ascii="Arial"/>
          <w:b/>
          <w:color w:val="0E0E0E"/>
          <w:w w:val="125"/>
          <w:sz w:val="16"/>
          <w:szCs w:val="16"/>
        </w:rPr>
        <w:t>.</w:t>
      </w:r>
      <w:r>
        <w:rPr>
          <w:rFonts w:cs="Arial" w:hAnsi="Arial" w:eastAsia="Arial" w:ascii="Arial"/>
          <w:b/>
          <w:color w:val="363636"/>
          <w:w w:val="112"/>
          <w:sz w:val="16"/>
          <w:szCs w:val="16"/>
        </w:rPr>
        <w:t>AQU</w:t>
      </w:r>
      <w:r>
        <w:rPr>
          <w:rFonts w:cs="Arial" w:hAnsi="Arial" w:eastAsia="Arial" w:ascii="Arial"/>
          <w:b/>
          <w:color w:val="363636"/>
          <w:spacing w:val="-10"/>
          <w:w w:val="112"/>
          <w:sz w:val="16"/>
          <w:szCs w:val="16"/>
        </w:rPr>
        <w:t>E</w:t>
      </w:r>
      <w:r>
        <w:rPr>
          <w:rFonts w:cs="Arial" w:hAnsi="Arial" w:eastAsia="Arial" w:ascii="Arial"/>
          <w:b/>
          <w:color w:val="1D1D1D"/>
          <w:spacing w:val="0"/>
          <w:w w:val="95"/>
          <w:sz w:val="16"/>
          <w:szCs w:val="16"/>
        </w:rPr>
        <w:t>P</w:t>
      </w:r>
      <w:r>
        <w:rPr>
          <w:rFonts w:cs="Arial" w:hAnsi="Arial" w:eastAsia="Arial" w:ascii="Arial"/>
          <w:b/>
          <w:color w:val="363636"/>
          <w:spacing w:val="0"/>
          <w:w w:val="116"/>
          <w:sz w:val="16"/>
          <w:szCs w:val="16"/>
        </w:rPr>
        <w:t>A</w:t>
      </w:r>
      <w:r>
        <w:rPr>
          <w:rFonts w:cs="Arial" w:hAnsi="Arial" w:eastAsia="Arial" w:ascii="Arial"/>
          <w:b/>
          <w:color w:val="363636"/>
          <w:spacing w:val="-10"/>
          <w:w w:val="116"/>
          <w:sz w:val="16"/>
          <w:szCs w:val="16"/>
        </w:rPr>
        <w:t>Q</w:t>
      </w:r>
      <w:r>
        <w:rPr>
          <w:rFonts w:cs="Arial" w:hAnsi="Arial" w:eastAsia="Arial" w:ascii="Arial"/>
          <w:b/>
          <w:color w:val="1D1D1D"/>
          <w:spacing w:val="0"/>
          <w:w w:val="108"/>
          <w:sz w:val="16"/>
          <w:szCs w:val="16"/>
        </w:rPr>
        <w:t>UE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3815" w:right="5085"/>
      </w:pPr>
      <w:r>
        <w:br w:type="column"/>
      </w:r>
      <w:r>
        <w:rPr>
          <w:rFonts w:cs="Arial" w:hAnsi="Arial" w:eastAsia="Arial" w:ascii="Arial"/>
          <w:b/>
          <w:color w:val="1D1D1D"/>
          <w:w w:val="97"/>
          <w:sz w:val="20"/>
          <w:szCs w:val="20"/>
        </w:rPr>
        <w:t>Ca</w:t>
      </w:r>
      <w:r>
        <w:rPr>
          <w:rFonts w:cs="Arial" w:hAnsi="Arial" w:eastAsia="Arial" w:ascii="Arial"/>
          <w:b/>
          <w:color w:val="1D1D1D"/>
          <w:spacing w:val="-10"/>
          <w:w w:val="97"/>
          <w:sz w:val="20"/>
          <w:szCs w:val="20"/>
        </w:rPr>
        <w:t>p</w:t>
      </w:r>
      <w:r>
        <w:rPr>
          <w:rFonts w:cs="Arial" w:hAnsi="Arial" w:eastAsia="Arial" w:ascii="Arial"/>
          <w:b/>
          <w:color w:val="0E0E0E"/>
          <w:spacing w:val="0"/>
          <w:w w:val="126"/>
          <w:sz w:val="20"/>
          <w:szCs w:val="20"/>
        </w:rPr>
        <w:t>i</w:t>
      </w:r>
      <w:r>
        <w:rPr>
          <w:rFonts w:cs="Arial" w:hAnsi="Arial" w:eastAsia="Arial" w:ascii="Arial"/>
          <w:b/>
          <w:color w:val="0E0E0E"/>
          <w:spacing w:val="-28"/>
          <w:w w:val="126"/>
          <w:sz w:val="20"/>
          <w:szCs w:val="20"/>
        </w:rPr>
        <w:t>t</w:t>
      </w:r>
      <w:r>
        <w:rPr>
          <w:rFonts w:cs="Arial" w:hAnsi="Arial" w:eastAsia="Arial" w:ascii="Arial"/>
          <w:b/>
          <w:color w:val="1D1D1D"/>
          <w:spacing w:val="-10"/>
          <w:w w:val="95"/>
          <w:sz w:val="20"/>
          <w:szCs w:val="20"/>
        </w:rPr>
        <w:t>u</w:t>
      </w:r>
      <w:r>
        <w:rPr>
          <w:rFonts w:cs="Arial" w:hAnsi="Arial" w:eastAsia="Arial" w:ascii="Arial"/>
          <w:b/>
          <w:color w:val="0E0E0E"/>
          <w:spacing w:val="-7"/>
          <w:w w:val="65"/>
          <w:sz w:val="20"/>
          <w:szCs w:val="20"/>
        </w:rPr>
        <w:t>l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1D1D1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D"/>
          <w:spacing w:val="0"/>
          <w:w w:val="87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7"/>
        <w:ind w:left="3431" w:right="4821"/>
      </w:pP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D1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7"/>
          <w:w w:val="65"/>
          <w:sz w:val="20"/>
          <w:szCs w:val="20"/>
        </w:rPr>
        <w:t>l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color w:val="1D1D1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80"/>
          <w:sz w:val="20"/>
          <w:szCs w:val="20"/>
        </w:rPr>
        <w:t>C</w:t>
      </w:r>
      <w:r>
        <w:rPr>
          <w:rFonts w:cs="Arial" w:hAnsi="Arial" w:eastAsia="Arial" w:ascii="Arial"/>
          <w:b/>
          <w:color w:val="1D1D1D"/>
          <w:spacing w:val="-11"/>
          <w:w w:val="104"/>
          <w:sz w:val="20"/>
          <w:szCs w:val="20"/>
        </w:rPr>
        <w:t>o</w:t>
      </w:r>
      <w:r>
        <w:rPr>
          <w:rFonts w:cs="Arial" w:hAnsi="Arial" w:eastAsia="Arial" w:ascii="Arial"/>
          <w:b/>
          <w:color w:val="0E0E0E"/>
          <w:spacing w:val="0"/>
          <w:w w:val="110"/>
          <w:sz w:val="20"/>
          <w:szCs w:val="20"/>
        </w:rPr>
        <w:t>m</w:t>
      </w:r>
      <w:r>
        <w:rPr>
          <w:rFonts w:cs="Arial" w:hAnsi="Arial" w:eastAsia="Arial" w:ascii="Arial"/>
          <w:b/>
          <w:color w:val="0E0E0E"/>
          <w:spacing w:val="-24"/>
          <w:w w:val="110"/>
          <w:sz w:val="20"/>
          <w:szCs w:val="20"/>
        </w:rPr>
        <w:t>i</w:t>
      </w:r>
      <w:r>
        <w:rPr>
          <w:rFonts w:cs="Arial" w:hAnsi="Arial" w:eastAsia="Arial" w:ascii="Arial"/>
          <w:b/>
          <w:color w:val="1D1D1D"/>
          <w:spacing w:val="-10"/>
          <w:w w:val="87"/>
          <w:sz w:val="20"/>
          <w:szCs w:val="20"/>
        </w:rPr>
        <w:t>s</w:t>
      </w:r>
      <w:r>
        <w:rPr>
          <w:rFonts w:cs="Arial" w:hAnsi="Arial" w:eastAsia="Arial" w:ascii="Arial"/>
          <w:b/>
          <w:color w:val="0E0E0E"/>
          <w:spacing w:val="-7"/>
          <w:w w:val="65"/>
          <w:sz w:val="20"/>
          <w:szCs w:val="20"/>
        </w:rPr>
        <w:t>i</w:t>
      </w:r>
      <w:r>
        <w:rPr>
          <w:rFonts w:cs="Arial" w:hAnsi="Arial" w:eastAsia="Arial" w:ascii="Arial"/>
          <w:b/>
          <w:color w:val="1D1D1D"/>
          <w:spacing w:val="-10"/>
          <w:w w:val="95"/>
          <w:sz w:val="20"/>
          <w:szCs w:val="20"/>
        </w:rPr>
        <w:t>o</w:t>
      </w:r>
      <w:r>
        <w:rPr>
          <w:rFonts w:cs="Arial" w:hAnsi="Arial" w:eastAsia="Arial" w:ascii="Arial"/>
          <w:b/>
          <w:color w:val="0E0E0E"/>
          <w:spacing w:val="-9"/>
          <w:w w:val="87"/>
          <w:sz w:val="20"/>
          <w:szCs w:val="20"/>
        </w:rPr>
        <w:t>n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00"/>
        <w:ind w:left="10" w:right="1442" w:hanging="10"/>
      </w:pPr>
      <w:r>
        <w:rPr>
          <w:rFonts w:cs="Arial" w:hAnsi="Arial" w:eastAsia="Arial" w:ascii="Arial"/>
          <w:b/>
          <w:color w:val="1D1D1D"/>
          <w:spacing w:val="-1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color w:val="0E0E0E"/>
          <w:spacing w:val="-4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D1D1D"/>
          <w:spacing w:val="-1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E0E0E"/>
          <w:spacing w:val="-2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color w:val="1D1D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4"/>
          <w:sz w:val="20"/>
          <w:szCs w:val="20"/>
        </w:rPr>
        <w:t>73</w:t>
      </w:r>
      <w:r>
        <w:rPr>
          <w:rFonts w:cs="Arial" w:hAnsi="Arial" w:eastAsia="Arial" w:ascii="Arial"/>
          <w:b/>
          <w:color w:val="1D1D1D"/>
          <w:spacing w:val="0"/>
          <w:w w:val="52"/>
          <w:sz w:val="20"/>
          <w:szCs w:val="20"/>
        </w:rPr>
        <w:t>.</w:t>
      </w:r>
      <w:r>
        <w:rPr>
          <w:rFonts w:cs="Arial" w:hAnsi="Arial" w:eastAsia="Arial" w:ascii="Arial"/>
          <w:b/>
          <w:color w:val="464646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464646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E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E0E0E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Ayun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amiento,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20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85"/>
          <w:sz w:val="20"/>
          <w:szCs w:val="20"/>
        </w:rPr>
        <w:t>d</w:t>
      </w:r>
      <w:r>
        <w:rPr>
          <w:rFonts w:cs="Arial" w:hAnsi="Arial" w:eastAsia="Arial" w:ascii="Arial"/>
          <w:color w:val="363636"/>
          <w:spacing w:val="0"/>
          <w:w w:val="97"/>
          <w:sz w:val="20"/>
          <w:szCs w:val="20"/>
        </w:rPr>
        <w:t>io</w:t>
      </w:r>
      <w:r>
        <w:rPr>
          <w:rFonts w:cs="Arial" w:hAnsi="Arial" w:eastAsia="Arial" w:ascii="Arial"/>
          <w:color w:val="464646"/>
          <w:spacing w:val="0"/>
          <w:w w:val="68"/>
          <w:sz w:val="20"/>
          <w:szCs w:val="20"/>
        </w:rPr>
        <w:t>,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64646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4"/>
          <w:sz w:val="20"/>
          <w:szCs w:val="20"/>
        </w:rPr>
        <w:t>vig</w:t>
      </w:r>
      <w:r>
        <w:rPr>
          <w:rFonts w:cs="Arial" w:hAnsi="Arial" w:eastAsia="Arial" w:ascii="Arial"/>
          <w:color w:val="1D1D1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ancia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7"/>
          <w:sz w:val="20"/>
          <w:szCs w:val="20"/>
        </w:rPr>
        <w:t>div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asuntos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363636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363636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correspond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co</w:t>
      </w:r>
      <w:r>
        <w:rPr>
          <w:rFonts w:cs="Arial" w:hAnsi="Arial" w:eastAsia="Arial" w:ascii="Arial"/>
          <w:color w:val="1D1D1D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oc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70"/>
          <w:sz w:val="20"/>
          <w:szCs w:val="20"/>
        </w:rPr>
        <w:t>r,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funcion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m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7"/>
          <w:sz w:val="20"/>
          <w:szCs w:val="20"/>
        </w:rPr>
        <w:t>di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14"/>
          <w:sz w:val="20"/>
          <w:szCs w:val="20"/>
        </w:rPr>
        <w:t>nt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1"/>
          <w:sz w:val="20"/>
          <w:szCs w:val="20"/>
        </w:rPr>
        <w:t>Comi</w:t>
      </w:r>
      <w:r>
        <w:rPr>
          <w:rFonts w:cs="Arial" w:hAnsi="Arial" w:eastAsia="Arial" w:ascii="Arial"/>
          <w:color w:val="464646"/>
          <w:spacing w:val="0"/>
          <w:w w:val="66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on</w:t>
      </w:r>
      <w:r>
        <w:rPr>
          <w:rFonts w:cs="Arial" w:hAnsi="Arial" w:eastAsia="Arial" w:ascii="Arial"/>
          <w:color w:val="464646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363636"/>
          <w:spacing w:val="0"/>
          <w:w w:val="5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05"/>
        <w:ind w:left="10" w:right="1432" w:firstLine="10"/>
      </w:pPr>
      <w:r>
        <w:rPr>
          <w:rFonts w:cs="Arial" w:hAnsi="Arial" w:eastAsia="Arial" w:ascii="Arial"/>
          <w:color w:val="464646"/>
          <w:spacing w:val="0"/>
          <w:w w:val="7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73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73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23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14"/>
          <w:sz w:val="20"/>
          <w:szCs w:val="20"/>
        </w:rPr>
        <w:t>primer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ord</w:t>
      </w:r>
      <w:r>
        <w:rPr>
          <w:rFonts w:cs="Arial" w:hAnsi="Arial" w:eastAsia="Arial" w:ascii="Arial"/>
          <w:color w:val="1D1D1D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94"/>
          <w:sz w:val="20"/>
          <w:szCs w:val="20"/>
        </w:rPr>
        <w:t>na</w:t>
      </w:r>
      <w:r>
        <w:rPr>
          <w:rFonts w:cs="Arial" w:hAnsi="Arial" w:eastAsia="Arial" w:ascii="Arial"/>
          <w:color w:val="1D1D1D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celebre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E0E0E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Ayuntami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0"/>
          <w:szCs w:val="20"/>
        </w:rPr>
        <w:t>as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g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as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1"/>
          <w:sz w:val="20"/>
          <w:szCs w:val="20"/>
        </w:rPr>
        <w:t>Com</w:t>
      </w:r>
      <w:r>
        <w:rPr>
          <w:rFonts w:cs="Arial" w:hAnsi="Arial" w:eastAsia="Arial" w:ascii="Arial"/>
          <w:color w:val="464646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siones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Edilicias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1"/>
          <w:sz w:val="20"/>
          <w:szCs w:val="20"/>
        </w:rPr>
        <w:t>P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5"/>
          <w:sz w:val="20"/>
          <w:szCs w:val="20"/>
        </w:rPr>
        <w:t>rm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12"/>
          <w:sz w:val="20"/>
          <w:szCs w:val="20"/>
        </w:rPr>
        <w:t>nent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7"/>
          <w:sz w:val="20"/>
          <w:szCs w:val="20"/>
        </w:rPr>
        <w:t>propu</w:t>
      </w:r>
      <w:r>
        <w:rPr>
          <w:rFonts w:cs="Arial" w:hAnsi="Arial" w:eastAsia="Arial" w:ascii="Arial"/>
          <w:color w:val="464646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363636"/>
          <w:spacing w:val="0"/>
          <w:w w:val="120"/>
          <w:sz w:val="20"/>
          <w:szCs w:val="20"/>
        </w:rPr>
        <w:t>t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0"/>
          <w:w w:val="95"/>
          <w:sz w:val="20"/>
          <w:szCs w:val="20"/>
        </w:rPr>
        <w:t>Pr</w:t>
      </w:r>
      <w:r>
        <w:rPr>
          <w:rFonts w:cs="Arial" w:hAnsi="Arial" w:eastAsia="Arial" w:ascii="Arial"/>
          <w:color w:val="464646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1D1D1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2"/>
          <w:sz w:val="20"/>
          <w:szCs w:val="20"/>
        </w:rPr>
        <w:t>en</w:t>
      </w:r>
      <w:r>
        <w:rPr>
          <w:rFonts w:cs="Arial" w:hAnsi="Arial" w:eastAsia="Arial" w:ascii="Arial"/>
          <w:color w:val="363636"/>
          <w:spacing w:val="0"/>
          <w:w w:val="120"/>
          <w:sz w:val="20"/>
          <w:szCs w:val="20"/>
        </w:rPr>
        <w:t>t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Municipa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68"/>
          <w:sz w:val="20"/>
          <w:szCs w:val="20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color w:val="363636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rjuicio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363636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posterioridad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pueda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proponer</w:t>
      </w:r>
      <w:r>
        <w:rPr>
          <w:rFonts w:cs="Arial" w:hAnsi="Arial" w:eastAsia="Arial" w:ascii="Arial"/>
          <w:color w:val="363636"/>
          <w:spacing w:val="38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color w:val="36363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11"/>
          <w:sz w:val="20"/>
          <w:szCs w:val="20"/>
        </w:rPr>
        <w:t>modific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nt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eg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on</w:t>
      </w:r>
      <w:r>
        <w:rPr>
          <w:rFonts w:cs="Arial" w:hAnsi="Arial" w:eastAsia="Arial" w:ascii="Arial"/>
          <w:color w:val="464646"/>
          <w:spacing w:val="0"/>
          <w:w w:val="5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98"/>
        <w:ind w:left="19" w:right="1800"/>
      </w:pPr>
      <w:r>
        <w:rPr>
          <w:rFonts w:cs="Arial" w:hAnsi="Arial" w:eastAsia="Arial" w:ascii="Arial"/>
          <w:color w:val="1D1D1D"/>
          <w:spacing w:val="0"/>
          <w:w w:val="76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32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uniones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trabajo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63636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sion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comi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di</w:t>
      </w:r>
      <w:r>
        <w:rPr>
          <w:rFonts w:cs="Arial" w:hAnsi="Arial" w:eastAsia="Arial" w:ascii="Arial"/>
          <w:color w:val="46464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98"/>
          <w:sz w:val="20"/>
          <w:szCs w:val="20"/>
        </w:rPr>
        <w:t>ic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E0E0E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D1D1D"/>
          <w:spacing w:val="-1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E0E0E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D"/>
          <w:spacing w:val="-10"/>
          <w:w w:val="95"/>
          <w:sz w:val="20"/>
          <w:szCs w:val="20"/>
        </w:rPr>
        <w:t>d</w:t>
      </w:r>
      <w:r>
        <w:rPr>
          <w:rFonts w:cs="Arial" w:hAnsi="Arial" w:eastAsia="Arial" w:ascii="Arial"/>
          <w:b/>
          <w:color w:val="0E0E0E"/>
          <w:spacing w:val="-7"/>
          <w:w w:val="65"/>
          <w:sz w:val="20"/>
          <w:szCs w:val="20"/>
        </w:rPr>
        <w:t>i</w:t>
      </w:r>
      <w:r>
        <w:rPr>
          <w:rFonts w:cs="Arial" w:hAnsi="Arial" w:eastAsia="Arial" w:ascii="Arial"/>
          <w:b/>
          <w:color w:val="1D1D1D"/>
          <w:spacing w:val="-10"/>
          <w:w w:val="87"/>
          <w:sz w:val="20"/>
          <w:szCs w:val="20"/>
        </w:rPr>
        <w:t>s</w:t>
      </w:r>
      <w:r>
        <w:rPr>
          <w:rFonts w:cs="Arial" w:hAnsi="Arial" w:eastAsia="Arial" w:ascii="Arial"/>
          <w:b/>
          <w:color w:val="0E0E0E"/>
          <w:spacing w:val="-16"/>
          <w:w w:val="140"/>
          <w:sz w:val="20"/>
          <w:szCs w:val="20"/>
        </w:rPr>
        <w:t>t</w:t>
      </w:r>
      <w:r>
        <w:rPr>
          <w:rFonts w:cs="Arial" w:hAnsi="Arial" w:eastAsia="Arial" w:ascii="Arial"/>
          <w:b/>
          <w:color w:val="363636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b/>
          <w:color w:val="0E0E0E"/>
          <w:spacing w:val="-11"/>
          <w:w w:val="104"/>
          <w:sz w:val="20"/>
          <w:szCs w:val="20"/>
        </w:rPr>
        <w:t>n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1D1D1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D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11"/>
          <w:w w:val="104"/>
          <w:sz w:val="20"/>
          <w:szCs w:val="20"/>
        </w:rPr>
        <w:t>p</w:t>
      </w:r>
      <w:r>
        <w:rPr>
          <w:rFonts w:cs="Arial" w:hAnsi="Arial" w:eastAsia="Arial" w:ascii="Arial"/>
          <w:b/>
          <w:color w:val="1D1D1D"/>
          <w:spacing w:val="0"/>
          <w:w w:val="104"/>
          <w:sz w:val="20"/>
          <w:szCs w:val="20"/>
        </w:rPr>
        <w:t>res</w:t>
      </w:r>
      <w:r>
        <w:rPr>
          <w:rFonts w:cs="Arial" w:hAnsi="Arial" w:eastAsia="Arial" w:ascii="Arial"/>
          <w:b/>
          <w:color w:val="1D1D1D"/>
          <w:spacing w:val="-23"/>
          <w:w w:val="104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-10"/>
          <w:w w:val="95"/>
          <w:sz w:val="20"/>
          <w:szCs w:val="20"/>
        </w:rPr>
        <w:t>n</w:t>
      </w:r>
      <w:r>
        <w:rPr>
          <w:rFonts w:cs="Arial" w:hAnsi="Arial" w:eastAsia="Arial" w:ascii="Arial"/>
          <w:b/>
          <w:color w:val="1D1D1D"/>
          <w:spacing w:val="-10"/>
          <w:w w:val="87"/>
          <w:sz w:val="20"/>
          <w:szCs w:val="20"/>
        </w:rPr>
        <w:t>c</w:t>
      </w:r>
      <w:r>
        <w:rPr>
          <w:rFonts w:cs="Arial" w:hAnsi="Arial" w:eastAsia="Arial" w:ascii="Arial"/>
          <w:b/>
          <w:color w:val="0E0E0E"/>
          <w:spacing w:val="-7"/>
          <w:w w:val="65"/>
          <w:sz w:val="20"/>
          <w:szCs w:val="20"/>
        </w:rPr>
        <w:t>i</w:t>
      </w:r>
      <w:r>
        <w:rPr>
          <w:rFonts w:cs="Arial" w:hAnsi="Arial" w:eastAsia="Arial" w:ascii="Arial"/>
          <w:b/>
          <w:color w:val="1D1D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b/>
          <w:color w:val="0E0E0E"/>
          <w:spacing w:val="-7"/>
          <w:w w:val="65"/>
          <w:sz w:val="20"/>
          <w:szCs w:val="20"/>
        </w:rPr>
        <w:t>l</w:t>
      </w:r>
      <w:r>
        <w:rPr>
          <w:rFonts w:cs="Arial" w:hAnsi="Arial" w:eastAsia="Arial" w:ascii="Arial"/>
          <w:b/>
          <w:color w:val="1D1D1D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b/>
          <w:color w:val="363636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b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color w:val="363636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7"/>
          <w:w w:val="65"/>
          <w:sz w:val="20"/>
          <w:szCs w:val="20"/>
        </w:rPr>
        <w:t>l</w:t>
      </w:r>
      <w:r>
        <w:rPr>
          <w:rFonts w:cs="Arial" w:hAnsi="Arial" w:eastAsia="Arial" w:ascii="Arial"/>
          <w:b/>
          <w:color w:val="1D1D1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b/>
          <w:color w:val="363636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b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6363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color w:val="1D1D1D"/>
          <w:spacing w:val="-2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E0E0E"/>
          <w:spacing w:val="-1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36363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363636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publ</w:t>
      </w:r>
      <w:r>
        <w:rPr>
          <w:rFonts w:cs="Arial" w:hAnsi="Arial" w:eastAsia="Arial" w:ascii="Arial"/>
          <w:color w:val="1D1D1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90"/>
          <w:sz w:val="20"/>
          <w:szCs w:val="20"/>
        </w:rPr>
        <w:t>ca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5D5D5D"/>
          <w:spacing w:val="0"/>
          <w:w w:val="68"/>
          <w:sz w:val="20"/>
          <w:szCs w:val="20"/>
        </w:rPr>
        <w:t>,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D5D5D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alvo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63636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xc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pcion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sefi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dispo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transpar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ncia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3"/>
          <w:sz w:val="20"/>
          <w:szCs w:val="20"/>
        </w:rPr>
        <w:t>cc</w:t>
      </w:r>
      <w:r>
        <w:rPr>
          <w:rFonts w:cs="Arial" w:hAnsi="Arial" w:eastAsia="Arial" w:ascii="Arial"/>
          <w:color w:val="464646"/>
          <w:spacing w:val="0"/>
          <w:w w:val="83"/>
          <w:sz w:val="20"/>
          <w:szCs w:val="20"/>
        </w:rPr>
        <w:t>es</w:t>
      </w:r>
      <w:r>
        <w:rPr>
          <w:rFonts w:cs="Arial" w:hAnsi="Arial" w:eastAsia="Arial" w:ascii="Arial"/>
          <w:color w:val="363636"/>
          <w:spacing w:val="0"/>
          <w:w w:val="83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83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29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363636"/>
          <w:spacing w:val="0"/>
          <w:w w:val="101"/>
          <w:sz w:val="22"/>
          <w:szCs w:val="22"/>
        </w:rPr>
        <w:t>nforrn</w:t>
      </w:r>
      <w:r>
        <w:rPr>
          <w:rFonts w:cs="Arial" w:hAnsi="Arial" w:eastAsia="Arial" w:ascii="Arial"/>
          <w:color w:val="464646"/>
          <w:spacing w:val="0"/>
          <w:w w:val="72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8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io</w:t>
      </w:r>
      <w:r>
        <w:rPr>
          <w:rFonts w:cs="Arial" w:hAnsi="Arial" w:eastAsia="Arial" w:ascii="Arial"/>
          <w:color w:val="363636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5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98"/>
          <w:sz w:val="20"/>
          <w:szCs w:val="20"/>
        </w:rPr>
        <w:t>eg</w:t>
      </w:r>
      <w:r>
        <w:rPr>
          <w:rFonts w:cs="Arial" w:hAnsi="Arial" w:eastAsia="Arial" w:ascii="Arial"/>
          <w:color w:val="1D1D1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me</w:t>
      </w:r>
      <w:r>
        <w:rPr>
          <w:rFonts w:cs="Arial" w:hAnsi="Arial" w:eastAsia="Arial" w:ascii="Arial"/>
          <w:color w:val="1D1D1D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to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63636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5"/>
          <w:sz w:val="20"/>
          <w:szCs w:val="20"/>
        </w:rPr>
        <w:t>Tr</w:t>
      </w:r>
      <w:r>
        <w:rPr>
          <w:rFonts w:cs="Arial" w:hAnsi="Arial" w:eastAsia="Arial" w:ascii="Arial"/>
          <w:color w:val="464646"/>
          <w:spacing w:val="0"/>
          <w:w w:val="97"/>
          <w:sz w:val="20"/>
          <w:szCs w:val="20"/>
        </w:rPr>
        <w:t>ans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par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nc</w:t>
      </w:r>
      <w:r>
        <w:rPr>
          <w:rFonts w:cs="Arial" w:hAnsi="Arial" w:eastAsia="Arial" w:ascii="Arial"/>
          <w:color w:val="0E0E0E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63636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lnforrn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8"/>
          <w:sz w:val="20"/>
          <w:szCs w:val="20"/>
        </w:rPr>
        <w:t>Pub</w:t>
      </w:r>
      <w:r>
        <w:rPr>
          <w:rFonts w:cs="Arial" w:hAnsi="Arial" w:eastAsia="Arial" w:ascii="Arial"/>
          <w:color w:val="1D1D1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64646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42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9"/>
          <w:sz w:val="20"/>
          <w:szCs w:val="20"/>
        </w:rPr>
        <w:t>Ayunt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mi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2"/>
          <w:sz w:val="20"/>
          <w:szCs w:val="20"/>
        </w:rPr>
        <w:t>Sa</w:t>
      </w:r>
      <w:r>
        <w:rPr>
          <w:rFonts w:cs="Arial" w:hAnsi="Arial" w:eastAsia="Arial" w:ascii="Arial"/>
          <w:color w:val="363636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1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1"/>
          <w:sz w:val="20"/>
          <w:szCs w:val="20"/>
        </w:rPr>
        <w:t>P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Tl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98"/>
          <w:sz w:val="20"/>
          <w:szCs w:val="20"/>
        </w:rPr>
        <w:t>qu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4"/>
          <w:sz w:val="20"/>
          <w:szCs w:val="20"/>
        </w:rPr>
        <w:t>p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qu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2"/>
        <w:ind w:left="6614" w:right="1753" w:hanging="5885"/>
      </w:pP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Modificaci6n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aprobada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color w:val="363636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sion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Pleno</w:t>
      </w:r>
      <w:r>
        <w:rPr>
          <w:rFonts w:cs="Times New Roman" w:hAnsi="Times New Roman" w:eastAsia="Times New Roman" w:ascii="Times New Roman"/>
          <w:i/>
          <w:color w:val="363636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Ayun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amiento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36363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color w:val="363636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20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color w:val="36363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color w:val="464646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octubr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646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64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10"/>
        <w:ind w:left="29" w:right="1567" w:firstLine="10"/>
      </w:pPr>
      <w:r>
        <w:rPr>
          <w:rFonts w:cs="Arial" w:hAnsi="Arial" w:eastAsia="Arial" w:ascii="Arial"/>
          <w:color w:val="464646"/>
          <w:spacing w:val="0"/>
          <w:w w:val="81"/>
          <w:sz w:val="20"/>
          <w:szCs w:val="20"/>
        </w:rPr>
        <w:t>La</w:t>
      </w:r>
      <w:r>
        <w:rPr>
          <w:rFonts w:cs="Arial" w:hAnsi="Arial" w:eastAsia="Arial" w:ascii="Arial"/>
          <w:color w:val="464646"/>
          <w:spacing w:val="0"/>
          <w:w w:val="81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41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4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99"/>
          <w:sz w:val="20"/>
          <w:szCs w:val="20"/>
        </w:rPr>
        <w:t>ec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102"/>
          <w:sz w:val="20"/>
          <w:szCs w:val="20"/>
        </w:rPr>
        <w:t>eta</w:t>
      </w:r>
      <w:r>
        <w:rPr>
          <w:rFonts w:cs="Arial" w:hAnsi="Arial" w:eastAsia="Arial" w:ascii="Arial"/>
          <w:color w:val="363636"/>
          <w:spacing w:val="0"/>
          <w:w w:val="101"/>
          <w:sz w:val="20"/>
          <w:szCs w:val="20"/>
        </w:rPr>
        <w:t>rf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64646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Ayun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ra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44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spon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0"/>
          <w:szCs w:val="20"/>
        </w:rPr>
        <w:t>ge</w:t>
      </w:r>
      <w:r>
        <w:rPr>
          <w:rFonts w:cs="Arial" w:hAnsi="Arial" w:eastAsia="Arial" w:ascii="Arial"/>
          <w:color w:val="363636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9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23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3"/>
          <w:sz w:val="20"/>
          <w:szCs w:val="20"/>
        </w:rPr>
        <w:t>act</w:t>
      </w:r>
      <w:r>
        <w:rPr>
          <w:rFonts w:cs="Arial" w:hAnsi="Arial" w:eastAsia="Arial" w:ascii="Arial"/>
          <w:color w:val="363636"/>
          <w:spacing w:val="0"/>
          <w:w w:val="94"/>
          <w:sz w:val="20"/>
          <w:szCs w:val="20"/>
        </w:rPr>
        <w:t>ua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zada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63636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digital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fis</w:t>
      </w:r>
      <w:r>
        <w:rPr>
          <w:rFonts w:cs="Arial" w:hAnsi="Arial" w:eastAsia="Arial" w:ascii="Arial"/>
          <w:color w:val="1D1D1D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90"/>
          <w:sz w:val="20"/>
          <w:szCs w:val="20"/>
        </w:rPr>
        <w:t>ca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91"/>
          <w:sz w:val="20"/>
          <w:szCs w:val="20"/>
        </w:rPr>
        <w:t>ses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unio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D5D5D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0"/>
          <w:szCs w:val="20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28285"/>
          <w:spacing w:val="0"/>
          <w:w w:val="110"/>
          <w:sz w:val="20"/>
          <w:szCs w:val="20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29"/>
      </w:pPr>
      <w:r>
        <w:rPr>
          <w:rFonts w:cs="Arial" w:hAnsi="Arial" w:eastAsia="Arial" w:ascii="Arial"/>
          <w:color w:val="363636"/>
          <w:w w:val="99"/>
          <w:position w:val="-3"/>
          <w:sz w:val="20"/>
          <w:szCs w:val="20"/>
        </w:rPr>
        <w:t>Com</w:t>
      </w:r>
      <w:r>
        <w:rPr>
          <w:rFonts w:cs="Arial" w:hAnsi="Arial" w:eastAsia="Arial" w:ascii="Arial"/>
          <w:color w:val="464646"/>
          <w:w w:val="92"/>
          <w:position w:val="-3"/>
          <w:sz w:val="20"/>
          <w:szCs w:val="20"/>
        </w:rPr>
        <w:t>is</w:t>
      </w:r>
      <w:r>
        <w:rPr>
          <w:rFonts w:cs="Arial" w:hAnsi="Arial" w:eastAsia="Arial" w:ascii="Arial"/>
          <w:color w:val="363636"/>
          <w:w w:val="103"/>
          <w:position w:val="-3"/>
          <w:sz w:val="20"/>
          <w:szCs w:val="20"/>
        </w:rPr>
        <w:t>ion</w:t>
      </w:r>
      <w:r>
        <w:rPr>
          <w:rFonts w:cs="Arial" w:hAnsi="Arial" w:eastAsia="Arial" w:ascii="Arial"/>
          <w:color w:val="464646"/>
          <w:w w:val="94"/>
          <w:position w:val="-3"/>
          <w:sz w:val="20"/>
          <w:szCs w:val="20"/>
        </w:rPr>
        <w:t>es</w:t>
      </w:r>
      <w:r>
        <w:rPr>
          <w:rFonts w:cs="Arial" w:hAnsi="Arial" w:eastAsia="Arial" w:ascii="Arial"/>
          <w:color w:val="363636"/>
          <w:w w:val="68"/>
          <w:position w:val="-3"/>
          <w:sz w:val="20"/>
          <w:szCs w:val="20"/>
        </w:rPr>
        <w:t>,</w:t>
      </w:r>
      <w:r>
        <w:rPr>
          <w:rFonts w:cs="Arial" w:hAnsi="Arial" w:eastAsia="Arial" w:ascii="Arial"/>
          <w:color w:val="363636"/>
          <w:w w:val="100"/>
          <w:position w:val="-3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26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26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efe</w:t>
      </w:r>
      <w:r>
        <w:rPr>
          <w:rFonts w:cs="Arial" w:hAnsi="Arial" w:eastAsia="Arial" w:ascii="Arial"/>
          <w:color w:val="363636"/>
          <w:spacing w:val="0"/>
          <w:w w:val="100"/>
          <w:position w:val="-3"/>
          <w:sz w:val="20"/>
          <w:szCs w:val="20"/>
        </w:rPr>
        <w:t>cto</w:t>
      </w:r>
      <w:r>
        <w:rPr>
          <w:rFonts w:cs="Arial" w:hAnsi="Arial" w:eastAsia="Arial" w:ascii="Arial"/>
          <w:color w:val="363636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7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-3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39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-3"/>
          <w:sz w:val="20"/>
          <w:szCs w:val="20"/>
        </w:rPr>
        <w:t>qu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7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4"/>
          <w:position w:val="-3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90"/>
          <w:position w:val="-3"/>
          <w:sz w:val="20"/>
          <w:szCs w:val="20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16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9"/>
          <w:position w:val="-3"/>
          <w:sz w:val="20"/>
          <w:szCs w:val="20"/>
        </w:rPr>
        <w:t>mi</w:t>
      </w:r>
      <w:r>
        <w:rPr>
          <w:rFonts w:cs="Arial" w:hAnsi="Arial" w:eastAsia="Arial" w:ascii="Arial"/>
          <w:color w:val="464646"/>
          <w:spacing w:val="0"/>
          <w:w w:val="76"/>
          <w:position w:val="-3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99"/>
          <w:position w:val="-3"/>
          <w:sz w:val="20"/>
          <w:szCs w:val="20"/>
        </w:rPr>
        <w:t>ma</w:t>
      </w:r>
      <w:r>
        <w:rPr>
          <w:rFonts w:cs="Arial" w:hAnsi="Arial" w:eastAsia="Arial" w:ascii="Arial"/>
          <w:color w:val="464646"/>
          <w:spacing w:val="0"/>
          <w:w w:val="76"/>
          <w:position w:val="-3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4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-3"/>
          <w:sz w:val="20"/>
          <w:szCs w:val="20"/>
        </w:rPr>
        <w:t>no</w:t>
      </w:r>
      <w:r>
        <w:rPr>
          <w:rFonts w:cs="Arial" w:hAnsi="Arial" w:eastAsia="Arial" w:ascii="Arial"/>
          <w:color w:val="363636"/>
          <w:spacing w:val="48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0"/>
          <w:position w:val="-3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8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8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1"/>
          <w:w w:val="8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15"/>
          <w:position w:val="-3"/>
          <w:sz w:val="20"/>
          <w:szCs w:val="20"/>
        </w:rPr>
        <w:t>interfier</w:t>
      </w:r>
      <w:r>
        <w:rPr>
          <w:rFonts w:cs="Arial" w:hAnsi="Arial" w:eastAsia="Arial" w:ascii="Arial"/>
          <w:color w:val="464646"/>
          <w:spacing w:val="0"/>
          <w:w w:val="85"/>
          <w:position w:val="-3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5"/>
          <w:position w:val="-3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position w:val="-3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27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position w:val="-3"/>
          <w:sz w:val="20"/>
          <w:szCs w:val="20"/>
        </w:rPr>
        <w:t>ntr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19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5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0E0E0E"/>
          <w:spacing w:val="0"/>
          <w:w w:val="42"/>
          <w:position w:val="-3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las.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22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sa</w:t>
      </w:r>
      <w:r>
        <w:rPr>
          <w:rFonts w:cs="Arial" w:hAnsi="Arial" w:eastAsia="Arial" w:ascii="Arial"/>
          <w:color w:val="363636"/>
          <w:spacing w:val="0"/>
          <w:w w:val="100"/>
          <w:position w:val="-3"/>
          <w:sz w:val="20"/>
          <w:szCs w:val="20"/>
        </w:rPr>
        <w:t>lv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o</w:t>
      </w:r>
      <w:r>
        <w:rPr>
          <w:rFonts w:cs="Arial" w:hAnsi="Arial" w:eastAsia="Arial" w:ascii="Arial"/>
          <w:color w:val="464646"/>
          <w:spacing w:val="35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-3"/>
          <w:sz w:val="20"/>
          <w:szCs w:val="20"/>
        </w:rPr>
        <w:t>cu</w:t>
      </w:r>
      <w:r>
        <w:rPr>
          <w:rFonts w:cs="Arial" w:hAnsi="Arial" w:eastAsia="Arial" w:ascii="Arial"/>
          <w:color w:val="464646"/>
          <w:spacing w:val="0"/>
          <w:w w:val="100"/>
          <w:position w:val="-3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position w:val="-3"/>
          <w:sz w:val="20"/>
          <w:szCs w:val="20"/>
        </w:rPr>
        <w:t>ndo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20"/>
        <w:ind w:left="5139" w:right="4679"/>
        <w:sectPr>
          <w:type w:val="continuous"/>
          <w:pgSz w:w="11900" w:h="16840"/>
          <w:pgMar w:top="1400" w:bottom="280" w:left="60" w:right="40"/>
          <w:cols w:num="2" w:equalWidth="off">
            <w:col w:w="1285" w:space="537"/>
            <w:col w:w="9978"/>
          </w:cols>
        </w:sectPr>
      </w:pPr>
      <w:r>
        <w:pict>
          <v:shape type="#_x0000_t75" style="position:absolute;margin-left:8.18pt;margin-top:39.0038pt;width:350.9pt;height:54.26pt;mso-position-horizontal-relative:page;mso-position-vertical-relative:paragraph;z-index:-1177">
            <v:imagedata o:title="" r:id="rId23"/>
          </v:shape>
        </w:pict>
      </w:r>
      <w:r>
        <w:rPr>
          <w:rFonts w:cs="Times New Roman" w:hAnsi="Times New Roman" w:eastAsia="Times New Roman" w:ascii="Times New Roman"/>
          <w:color w:val="464646"/>
          <w:spacing w:val="0"/>
          <w:w w:val="45"/>
          <w:position w:val="-2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850"/>
      </w:pP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363636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dyuvante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34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ind w:left="240"/>
      </w:pPr>
      <w:r>
        <w:rPr>
          <w:rFonts w:cs="Arial" w:hAnsi="Arial" w:eastAsia="Arial" w:ascii="Arial"/>
          <w:color w:val="8A364B"/>
          <w:spacing w:val="0"/>
          <w:w w:val="80"/>
          <w:sz w:val="38"/>
          <w:szCs w:val="38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sz w:val="38"/>
          <w:szCs w:val="38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566"/>
      </w:pPr>
      <w:r>
        <w:pict>
          <v:shape type="#_x0000_t202" style="position:absolute;margin-left:505.92pt;margin-top:-23.7689pt;width:43.059pt;height:31pt;mso-position-horizontal-relative:page;mso-position-vertical-relative:paragraph;z-index:-117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62"/>
                      <w:szCs w:val="62"/>
                    </w:rPr>
                    <w:jc w:val="left"/>
                    <w:spacing w:lineRule="exact" w:line="620"/>
                    <w:ind w:right="-11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363636"/>
                      <w:spacing w:val="0"/>
                      <w:w w:val="100"/>
                      <w:sz w:val="62"/>
                      <w:szCs w:val="62"/>
                    </w:rPr>
                    <w:t>aos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828285"/>
          <w:spacing w:val="0"/>
          <w:w w:val="100"/>
          <w:position w:val="-1"/>
          <w:sz w:val="10"/>
          <w:szCs w:val="10"/>
        </w:rPr>
        <w:t>p&lt;)C'</w:t>
      </w:r>
      <w:r>
        <w:rPr>
          <w:rFonts w:cs="Times New Roman" w:hAnsi="Times New Roman" w:eastAsia="Times New Roman" w:ascii="Times New Roman"/>
          <w:color w:val="828285"/>
          <w:spacing w:val="-1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828285"/>
          <w:spacing w:val="0"/>
          <w:w w:val="51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828285"/>
          <w:spacing w:val="-6"/>
          <w:w w:val="51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636"/>
          <w:spacing w:val="-11"/>
          <w:w w:val="101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7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110"/>
          <w:position w:val="-1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sectPr>
          <w:type w:val="continuous"/>
          <w:pgSz w:w="11900" w:h="16840"/>
          <w:pgMar w:top="1400" w:bottom="280" w:left="60" w:right="40"/>
          <w:cols w:num="2" w:equalWidth="off">
            <w:col w:w="7122" w:space="2332"/>
            <w:col w:w="2346"/>
          </w:cols>
        </w:sectPr>
      </w:pP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iue</w:t>
      </w:r>
      <w:r>
        <w:rPr>
          <w:rFonts w:cs="Arial" w:hAnsi="Arial" w:eastAsia="Arial" w:ascii="Arial"/>
          <w:color w:val="5D5D5D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107"/>
          <w:sz w:val="18"/>
          <w:szCs w:val="18"/>
        </w:rPr>
        <w:t>Queremos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1802" w:right="1781"/>
      </w:pPr>
      <w:r>
        <w:rPr>
          <w:rFonts w:cs="Arial" w:hAnsi="Arial" w:eastAsia="Arial" w:ascii="Arial"/>
          <w:color w:val="333333"/>
          <w:w w:val="99"/>
          <w:sz w:val="20"/>
          <w:szCs w:val="20"/>
        </w:rPr>
        <w:t>Pub</w:t>
      </w:r>
      <w:r>
        <w:rPr>
          <w:rFonts w:cs="Arial" w:hAnsi="Arial" w:eastAsia="Arial" w:ascii="Arial"/>
          <w:color w:val="444444"/>
          <w:w w:val="97"/>
          <w:sz w:val="20"/>
          <w:szCs w:val="20"/>
        </w:rPr>
        <w:t>li</w:t>
      </w:r>
      <w:r>
        <w:rPr>
          <w:rFonts w:cs="Arial" w:hAnsi="Arial" w:eastAsia="Arial" w:ascii="Arial"/>
          <w:color w:val="333333"/>
          <w:w w:val="76"/>
          <w:sz w:val="20"/>
          <w:szCs w:val="20"/>
        </w:rPr>
        <w:t>c</w:t>
      </w:r>
      <w:r>
        <w:rPr>
          <w:rFonts w:cs="Arial" w:hAnsi="Arial" w:eastAsia="Arial" w:ascii="Arial"/>
          <w:color w:val="444444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port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5"/>
          <w:w w:val="64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Ayu</w:t>
      </w:r>
      <w:r>
        <w:rPr>
          <w:rFonts w:cs="Arial" w:hAnsi="Arial" w:eastAsia="Arial" w:ascii="Arial"/>
          <w:color w:val="444444"/>
          <w:spacing w:val="0"/>
          <w:w w:val="110"/>
          <w:sz w:val="20"/>
          <w:szCs w:val="20"/>
        </w:rPr>
        <w:t>ntam</w:t>
      </w:r>
      <w:r>
        <w:rPr>
          <w:rFonts w:cs="Arial" w:hAnsi="Arial" w:eastAsia="Arial" w:ascii="Arial"/>
          <w:color w:val="333333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99"/>
          <w:sz w:val="20"/>
          <w:szCs w:val="20"/>
        </w:rPr>
        <w:t>an</w:t>
      </w:r>
      <w:r>
        <w:rPr>
          <w:rFonts w:cs="Arial" w:hAnsi="Arial" w:eastAsia="Arial" w:ascii="Arial"/>
          <w:color w:val="333333"/>
          <w:spacing w:val="0"/>
          <w:w w:val="102"/>
          <w:sz w:val="20"/>
          <w:szCs w:val="20"/>
        </w:rPr>
        <w:t>er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6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B0D0D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3"/>
          <w:sz w:val="20"/>
          <w:szCs w:val="20"/>
        </w:rPr>
        <w:t>ta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color w:val="333333"/>
          <w:spacing w:val="0"/>
          <w:w w:val="113"/>
          <w:sz w:val="20"/>
          <w:szCs w:val="20"/>
        </w:rPr>
        <w:t>atori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8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4"/>
          <w:sz w:val="20"/>
          <w:szCs w:val="20"/>
        </w:rPr>
        <w:t>lo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4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3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is</w:t>
      </w:r>
      <w:r>
        <w:rPr>
          <w:rFonts w:cs="Arial" w:hAnsi="Arial" w:eastAsia="Arial" w:ascii="Arial"/>
          <w:color w:val="333333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6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444444"/>
          <w:spacing w:val="0"/>
          <w:w w:val="69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41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73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4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oca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tori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3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103"/>
          <w:sz w:val="20"/>
          <w:szCs w:val="20"/>
        </w:rPr>
        <w:t>6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444444"/>
          <w:spacing w:val="0"/>
          <w:w w:val="69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37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color w:val="444444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5"/>
          <w:sz w:val="20"/>
          <w:szCs w:val="20"/>
        </w:rPr>
        <w:t>ct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4"/>
          <w:sz w:val="20"/>
          <w:szCs w:val="20"/>
        </w:rPr>
        <w:t>uj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9"/>
          <w:sz w:val="20"/>
          <w:szCs w:val="20"/>
        </w:rPr>
        <w:t>to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1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93"/>
          <w:sz w:val="20"/>
          <w:szCs w:val="20"/>
        </w:rPr>
        <w:t>is</w:t>
      </w:r>
      <w:r>
        <w:rPr>
          <w:rFonts w:cs="Arial" w:hAnsi="Arial" w:eastAsia="Arial" w:ascii="Arial"/>
          <w:color w:val="333333"/>
          <w:spacing w:val="0"/>
          <w:w w:val="95"/>
          <w:sz w:val="20"/>
          <w:szCs w:val="20"/>
        </w:rPr>
        <w:t>cus</w:t>
      </w:r>
      <w:r>
        <w:rPr>
          <w:rFonts w:cs="Arial" w:hAnsi="Arial" w:eastAsia="Arial" w:ascii="Arial"/>
          <w:color w:val="0B0D0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1C1C1C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am</w:t>
      </w:r>
      <w:r>
        <w:rPr>
          <w:rFonts w:cs="Arial" w:hAnsi="Arial" w:eastAsia="Arial" w:ascii="Arial"/>
          <w:color w:val="0B0D0D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76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6n</w:t>
      </w:r>
      <w:r>
        <w:rPr>
          <w:rFonts w:cs="Arial" w:hAnsi="Arial" w:eastAsia="Arial" w:ascii="Arial"/>
          <w:color w:val="444444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4444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79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79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26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95"/>
          <w:sz w:val="20"/>
          <w:szCs w:val="20"/>
        </w:rPr>
        <w:t>so</w:t>
      </w:r>
      <w:r>
        <w:rPr>
          <w:rFonts w:cs="Arial" w:hAnsi="Arial" w:eastAsia="Arial" w:ascii="Arial"/>
          <w:color w:val="333333"/>
          <w:spacing w:val="0"/>
          <w:w w:val="117"/>
          <w:sz w:val="20"/>
          <w:szCs w:val="20"/>
        </w:rPr>
        <w:t>port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9"/>
        <w:ind w:left="1802" w:right="5689"/>
      </w:pPr>
      <w:r>
        <w:rPr>
          <w:rFonts w:cs="Arial" w:hAnsi="Arial" w:eastAsia="Arial" w:ascii="Arial"/>
          <w:color w:val="333333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444444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33333"/>
          <w:w w:val="106"/>
          <w:sz w:val="20"/>
          <w:szCs w:val="20"/>
        </w:rPr>
        <w:t>cum</w:t>
      </w:r>
      <w:r>
        <w:rPr>
          <w:rFonts w:cs="Arial" w:hAnsi="Arial" w:eastAsia="Arial" w:ascii="Arial"/>
          <w:color w:val="444444"/>
          <w:w w:val="106"/>
          <w:sz w:val="20"/>
          <w:szCs w:val="20"/>
        </w:rPr>
        <w:t>enta</w:t>
      </w:r>
      <w:r>
        <w:rPr>
          <w:rFonts w:cs="Arial" w:hAnsi="Arial" w:eastAsia="Arial" w:ascii="Arial"/>
          <w:color w:val="333333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mas</w:t>
      </w:r>
      <w:r>
        <w:rPr>
          <w:rFonts w:cs="Arial" w:hAnsi="Arial" w:eastAsia="Arial" w:ascii="Arial"/>
          <w:color w:val="33333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asu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35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25"/>
          <w:sz w:val="20"/>
          <w:szCs w:val="20"/>
        </w:rPr>
        <w:t>tr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5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802" w:right="1801"/>
      </w:pPr>
      <w:r>
        <w:rPr>
          <w:rFonts w:cs="Arial" w:hAnsi="Arial" w:eastAsia="Arial" w:ascii="Arial"/>
          <w:color w:val="333333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9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22"/>
          <w:sz w:val="20"/>
          <w:szCs w:val="20"/>
        </w:rPr>
        <w:t>tr</w:t>
      </w:r>
      <w:r>
        <w:rPr>
          <w:rFonts w:cs="Arial" w:hAnsi="Arial" w:eastAsia="Arial" w:ascii="Arial"/>
          <w:color w:val="444444"/>
          <w:spacing w:val="0"/>
          <w:w w:val="95"/>
          <w:sz w:val="20"/>
          <w:szCs w:val="20"/>
        </w:rPr>
        <w:t>ans</w:t>
      </w:r>
      <w:r>
        <w:rPr>
          <w:rFonts w:cs="Arial" w:hAnsi="Arial" w:eastAsia="Arial" w:ascii="Arial"/>
          <w:color w:val="333333"/>
          <w:spacing w:val="0"/>
          <w:w w:val="96"/>
          <w:sz w:val="20"/>
          <w:szCs w:val="20"/>
        </w:rPr>
        <w:t>rni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8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88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0"/>
          <w:w w:val="88"/>
          <w:sz w:val="20"/>
          <w:szCs w:val="20"/>
        </w:rPr>
        <w:t>io</w:t>
      </w:r>
      <w:r>
        <w:rPr>
          <w:rFonts w:cs="Arial" w:hAnsi="Arial" w:eastAsia="Arial" w:ascii="Arial"/>
          <w:color w:val="333333"/>
          <w:spacing w:val="0"/>
          <w:w w:val="88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47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3333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2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95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0"/>
          <w:w w:val="104"/>
          <w:sz w:val="20"/>
          <w:szCs w:val="20"/>
        </w:rPr>
        <w:t>ion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color w:val="44444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1C1C1C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5"/>
          <w:sz w:val="20"/>
          <w:szCs w:val="20"/>
        </w:rPr>
        <w:t>ri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2"/>
          <w:sz w:val="20"/>
          <w:szCs w:val="20"/>
        </w:rPr>
        <w:t>Comi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7"/>
          <w:sz w:val="20"/>
          <w:szCs w:val="20"/>
        </w:rPr>
        <w:t>ion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7"/>
        <w:ind w:left="1812" w:right="5928"/>
      </w:pPr>
      <w:r>
        <w:rPr>
          <w:rFonts w:cs="Arial" w:hAnsi="Arial" w:eastAsia="Arial" w:ascii="Arial"/>
          <w:color w:val="333333"/>
          <w:w w:val="90"/>
          <w:sz w:val="20"/>
          <w:szCs w:val="20"/>
        </w:rPr>
        <w:t>Po</w:t>
      </w:r>
      <w:r>
        <w:rPr>
          <w:rFonts w:cs="Arial" w:hAnsi="Arial" w:eastAsia="Arial" w:ascii="Arial"/>
          <w:color w:val="1C1C1C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444444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33333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B0D0D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0B0D0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B0D0D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0"/>
          <w:sz w:val="20"/>
          <w:szCs w:val="20"/>
        </w:rPr>
        <w:t>G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b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11"/>
          <w:sz w:val="20"/>
          <w:szCs w:val="20"/>
        </w:rPr>
        <w:t>Mun</w:t>
      </w:r>
      <w:r>
        <w:rPr>
          <w:rFonts w:cs="Arial" w:hAnsi="Arial" w:eastAsia="Arial" w:ascii="Arial"/>
          <w:color w:val="44444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5"/>
          <w:sz w:val="20"/>
          <w:szCs w:val="20"/>
        </w:rPr>
        <w:t>cip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76"/>
          <w:sz w:val="20"/>
          <w:szCs w:val="20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022"/>
      </w:pP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(Articulo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4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modificado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i/>
          <w:color w:val="333333"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444444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i/>
          <w:color w:val="333333"/>
          <w:spacing w:val="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Se</w:t>
      </w:r>
      <w:r>
        <w:rPr>
          <w:rFonts w:cs="Arial" w:hAnsi="Arial" w:eastAsia="Arial" w:ascii="Arial"/>
          <w:i/>
          <w:color w:val="444444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i/>
          <w:color w:val="444444"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i/>
          <w:color w:val="333333"/>
          <w:spacing w:val="2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i/>
          <w:color w:val="444444"/>
          <w:spacing w:val="0"/>
          <w:w w:val="100"/>
          <w:position w:val="-1"/>
          <w:sz w:val="20"/>
          <w:szCs w:val="20"/>
        </w:rPr>
        <w:t>rd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in</w:t>
      </w:r>
      <w:r>
        <w:rPr>
          <w:rFonts w:cs="Arial" w:hAnsi="Arial" w:eastAsia="Arial" w:ascii="Arial"/>
          <w:i/>
          <w:color w:val="444444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ria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4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def</w:t>
      </w:r>
      <w:r>
        <w:rPr>
          <w:rFonts w:cs="Arial" w:hAnsi="Arial" w:eastAsia="Arial" w:ascii="Arial"/>
          <w:i/>
          <w:color w:val="333333"/>
          <w:spacing w:val="3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12</w:t>
      </w:r>
      <w:r>
        <w:rPr>
          <w:rFonts w:cs="Arial" w:hAnsi="Arial" w:eastAsia="Arial" w:ascii="Arial"/>
          <w:i/>
          <w:color w:val="333333"/>
          <w:spacing w:val="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i/>
          <w:color w:val="444444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444444"/>
          <w:spacing w:val="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444444"/>
          <w:spacing w:val="0"/>
          <w:w w:val="100"/>
          <w:position w:val="-1"/>
          <w:sz w:val="20"/>
          <w:szCs w:val="20"/>
        </w:rPr>
        <w:t>se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i/>
          <w:color w:val="444444"/>
          <w:spacing w:val="0"/>
          <w:w w:val="100"/>
          <w:position w:val="-1"/>
          <w:sz w:val="20"/>
          <w:szCs w:val="20"/>
        </w:rPr>
        <w:t>tiem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br</w:t>
      </w:r>
      <w:r>
        <w:rPr>
          <w:rFonts w:cs="Arial" w:hAnsi="Arial" w:eastAsia="Arial" w:ascii="Arial"/>
          <w:i/>
          <w:color w:val="444444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444444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i/>
          <w:color w:val="444444"/>
          <w:spacing w:val="1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i/>
          <w:color w:val="444444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444444"/>
          <w:spacing w:val="2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position w:val="-1"/>
          <w:sz w:val="20"/>
          <w:szCs w:val="20"/>
        </w:rPr>
        <w:t>2017}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10" w:footer="0" w:top="2520" w:bottom="280" w:left="60" w:right="40"/>
          <w:pgSz w:w="11900" w:h="1684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223" w:right="159"/>
      </w:pPr>
      <w:r>
        <w:pict>
          <v:shape type="#_x0000_t75" style="position:absolute;margin-left:14.9pt;margin-top:-69.7141pt;width:43.7pt;height:66.74pt;mso-position-horizontal-relative:page;mso-position-vertical-relative:paragraph;z-index:-1175">
            <v:imagedata o:title="" r:id="rId24"/>
          </v:shape>
        </w:pict>
      </w:r>
      <w:r>
        <w:rPr>
          <w:rFonts w:cs="Arial" w:hAnsi="Arial" w:eastAsia="Arial" w:ascii="Arial"/>
          <w:color w:val="828282"/>
          <w:w w:val="102"/>
          <w:sz w:val="14"/>
          <w:szCs w:val="14"/>
        </w:rPr>
        <w:t>Gob</w:t>
      </w:r>
      <w:r>
        <w:rPr>
          <w:rFonts w:cs="Arial" w:hAnsi="Arial" w:eastAsia="Arial" w:ascii="Arial"/>
          <w:color w:val="899799"/>
          <w:w w:val="60"/>
          <w:sz w:val="14"/>
          <w:szCs w:val="14"/>
        </w:rPr>
        <w:t>i</w:t>
      </w:r>
      <w:r>
        <w:rPr>
          <w:rFonts w:cs="Arial" w:hAnsi="Arial" w:eastAsia="Arial" w:ascii="Arial"/>
          <w:color w:val="828282"/>
          <w:w w:val="100"/>
          <w:sz w:val="14"/>
          <w:szCs w:val="14"/>
        </w:rPr>
        <w:t>erno</w:t>
      </w:r>
      <w:r>
        <w:rPr>
          <w:rFonts w:cs="Arial" w:hAnsi="Arial" w:eastAsia="Arial" w:ascii="Arial"/>
          <w:color w:val="82828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28282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D6D6E"/>
          <w:spacing w:val="0"/>
          <w:w w:val="95"/>
          <w:sz w:val="14"/>
          <w:szCs w:val="14"/>
        </w:rPr>
        <w:t>d</w:t>
      </w:r>
      <w:r>
        <w:rPr>
          <w:rFonts w:cs="Arial" w:hAnsi="Arial" w:eastAsia="Arial" w:ascii="Arial"/>
          <w:color w:val="828282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2"/>
        <w:ind w:left="81" w:right="-32"/>
      </w:pPr>
      <w:r>
        <w:rPr>
          <w:rFonts w:cs="Arial" w:hAnsi="Arial" w:eastAsia="Arial" w:ascii="Arial"/>
          <w:b/>
          <w:color w:val="444444"/>
          <w:spacing w:val="-7"/>
          <w:w w:val="83"/>
          <w:sz w:val="16"/>
          <w:szCs w:val="16"/>
        </w:rPr>
        <w:t>L</w:t>
      </w:r>
      <w:r>
        <w:rPr>
          <w:rFonts w:cs="Arial" w:hAnsi="Arial" w:eastAsia="Arial" w:ascii="Arial"/>
          <w:b/>
          <w:color w:val="333333"/>
          <w:spacing w:val="0"/>
          <w:w w:val="112"/>
          <w:sz w:val="16"/>
          <w:szCs w:val="16"/>
        </w:rPr>
        <w:t>A</w:t>
      </w:r>
      <w:r>
        <w:rPr>
          <w:rFonts w:cs="Arial" w:hAnsi="Arial" w:eastAsia="Arial" w:ascii="Arial"/>
          <w:b/>
          <w:color w:val="333333"/>
          <w:spacing w:val="-10"/>
          <w:w w:val="112"/>
          <w:sz w:val="16"/>
          <w:szCs w:val="16"/>
        </w:rPr>
        <w:t>Q</w:t>
      </w:r>
      <w:r>
        <w:rPr>
          <w:rFonts w:cs="Arial" w:hAnsi="Arial" w:eastAsia="Arial" w:ascii="Arial"/>
          <w:b/>
          <w:color w:val="1C1C1C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b/>
          <w:color w:val="0B0D0D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b/>
          <w:color w:val="333333"/>
          <w:spacing w:val="0"/>
          <w:w w:val="105"/>
          <w:sz w:val="16"/>
          <w:szCs w:val="16"/>
        </w:rPr>
        <w:t>PAQUE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353"/>
        <w:ind w:right="1244"/>
      </w:pPr>
      <w:r>
        <w:br w:type="column"/>
      </w:r>
      <w:r>
        <w:rPr>
          <w:rFonts w:cs="Arial" w:hAnsi="Arial" w:eastAsia="Arial" w:ascii="Arial"/>
          <w:b/>
          <w:color w:val="0B0D0D"/>
          <w:spacing w:val="0"/>
          <w:w w:val="116"/>
          <w:sz w:val="20"/>
          <w:szCs w:val="20"/>
        </w:rPr>
        <w:t>Ar</w:t>
      </w:r>
      <w:r>
        <w:rPr>
          <w:rFonts w:cs="Arial" w:hAnsi="Arial" w:eastAsia="Arial" w:ascii="Arial"/>
          <w:b/>
          <w:color w:val="0B0D0D"/>
          <w:spacing w:val="-46"/>
          <w:w w:val="116"/>
          <w:sz w:val="20"/>
          <w:szCs w:val="20"/>
        </w:rPr>
        <w:t>t</w:t>
      </w:r>
      <w:r>
        <w:rPr>
          <w:rFonts w:cs="Arial" w:hAnsi="Arial" w:eastAsia="Arial" w:ascii="Arial"/>
          <w:b/>
          <w:color w:val="1C1C1C"/>
          <w:spacing w:val="0"/>
          <w:w w:val="116"/>
          <w:sz w:val="20"/>
          <w:szCs w:val="20"/>
        </w:rPr>
        <w:t>i</w:t>
      </w:r>
      <w:r>
        <w:rPr>
          <w:rFonts w:cs="Arial" w:hAnsi="Arial" w:eastAsia="Arial" w:ascii="Arial"/>
          <w:b/>
          <w:color w:val="1C1C1C"/>
          <w:spacing w:val="-32"/>
          <w:w w:val="116"/>
          <w:sz w:val="20"/>
          <w:szCs w:val="20"/>
        </w:rPr>
        <w:t>c</w:t>
      </w:r>
      <w:r>
        <w:rPr>
          <w:rFonts w:cs="Arial" w:hAnsi="Arial" w:eastAsia="Arial" w:ascii="Arial"/>
          <w:b/>
          <w:color w:val="0B0D0D"/>
          <w:spacing w:val="0"/>
          <w:w w:val="116"/>
          <w:sz w:val="20"/>
          <w:szCs w:val="20"/>
        </w:rPr>
        <w:t>u</w:t>
      </w:r>
      <w:r>
        <w:rPr>
          <w:rFonts w:cs="Arial" w:hAnsi="Arial" w:eastAsia="Arial" w:ascii="Arial"/>
          <w:b/>
          <w:color w:val="0B0D0D"/>
          <w:spacing w:val="-27"/>
          <w:w w:val="116"/>
          <w:sz w:val="20"/>
          <w:szCs w:val="20"/>
        </w:rPr>
        <w:t>l</w:t>
      </w:r>
      <w:r>
        <w:rPr>
          <w:rFonts w:cs="Arial" w:hAnsi="Arial" w:eastAsia="Arial" w:ascii="Arial"/>
          <w:b/>
          <w:color w:val="1C1C1C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b/>
          <w:color w:val="1C1C1C"/>
          <w:spacing w:val="0"/>
          <w:w w:val="116"/>
          <w:sz w:val="20"/>
          <w:szCs w:val="20"/>
        </w:rPr>
        <w:t> </w:t>
      </w:r>
      <w:r>
        <w:rPr>
          <w:rFonts w:cs="Arial" w:hAnsi="Arial" w:eastAsia="Arial" w:ascii="Arial"/>
          <w:b/>
          <w:color w:val="1C1C1C"/>
          <w:spacing w:val="4"/>
          <w:w w:val="116"/>
          <w:sz w:val="20"/>
          <w:szCs w:val="20"/>
        </w:rPr>
        <w:t> </w:t>
      </w:r>
      <w:r>
        <w:rPr>
          <w:rFonts w:cs="Arial" w:hAnsi="Arial" w:eastAsia="Arial" w:ascii="Arial"/>
          <w:b/>
          <w:color w:val="1C1C1C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color w:val="0B0D0D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color w:val="5D5D5E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color w:val="5D5D5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D5D5E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2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92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4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2"/>
          <w:sz w:val="20"/>
          <w:szCs w:val="20"/>
        </w:rPr>
        <w:t>Comi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1C1C1C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4"/>
          <w:sz w:val="20"/>
          <w:szCs w:val="20"/>
        </w:rPr>
        <w:t>bid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9"/>
          <w:sz w:val="20"/>
          <w:szCs w:val="20"/>
        </w:rPr>
        <w:t>nt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44444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95"/>
          <w:sz w:val="20"/>
          <w:szCs w:val="20"/>
        </w:rPr>
        <w:t>ns</w:t>
      </w:r>
      <w:r>
        <w:rPr>
          <w:rFonts w:cs="Arial" w:hAnsi="Arial" w:eastAsia="Arial" w:ascii="Arial"/>
          <w:color w:val="44444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aladas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5"/>
          <w:sz w:val="20"/>
          <w:szCs w:val="20"/>
        </w:rPr>
        <w:t>inic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79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79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2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b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df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po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6"/>
          <w:sz w:val="20"/>
          <w:szCs w:val="20"/>
        </w:rPr>
        <w:t>ore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44444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77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13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B0D0D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8"/>
          <w:sz w:val="20"/>
          <w:szCs w:val="20"/>
        </w:rPr>
        <w:t>nteg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0B0D0D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103"/>
          <w:sz w:val="20"/>
          <w:szCs w:val="20"/>
        </w:rPr>
        <w:t>6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3333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9"/>
          <w:sz w:val="20"/>
          <w:szCs w:val="20"/>
        </w:rPr>
        <w:t>mi</w:t>
      </w:r>
      <w:r>
        <w:rPr>
          <w:rFonts w:cs="Arial" w:hAnsi="Arial" w:eastAsia="Arial" w:ascii="Arial"/>
          <w:color w:val="444444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89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89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24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B0D0D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0B0D0D"/>
          <w:spacing w:val="0"/>
          <w:w w:val="43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2"/>
          <w:sz w:val="20"/>
          <w:szCs w:val="20"/>
        </w:rPr>
        <w:t>Ay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0"/>
          <w:w w:val="109"/>
          <w:sz w:val="20"/>
          <w:szCs w:val="20"/>
        </w:rPr>
        <w:t>nt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444444"/>
          <w:spacing w:val="0"/>
          <w:w w:val="51"/>
          <w:sz w:val="20"/>
          <w:szCs w:val="20"/>
        </w:rPr>
        <w:t>.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color w:val="444444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2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92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4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4"/>
          <w:sz w:val="20"/>
          <w:szCs w:val="20"/>
        </w:rPr>
        <w:t>Comi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7"/>
          <w:sz w:val="20"/>
          <w:szCs w:val="20"/>
        </w:rPr>
        <w:t>ion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95"/>
          <w:sz w:val="20"/>
          <w:szCs w:val="20"/>
        </w:rPr>
        <w:t>ce</w:t>
      </w:r>
      <w:r>
        <w:rPr>
          <w:rFonts w:cs="Arial" w:hAnsi="Arial" w:eastAsia="Arial" w:ascii="Arial"/>
          <w:color w:val="333333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b</w:t>
      </w:r>
      <w:r>
        <w:rPr>
          <w:rFonts w:cs="Arial" w:hAnsi="Arial" w:eastAsia="Arial" w:ascii="Arial"/>
          <w:color w:val="444444"/>
          <w:spacing w:val="0"/>
          <w:w w:val="97"/>
          <w:sz w:val="20"/>
          <w:szCs w:val="20"/>
        </w:rPr>
        <w:t>ra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8"/>
          <w:sz w:val="20"/>
          <w:szCs w:val="20"/>
        </w:rPr>
        <w:t>p</w:t>
      </w:r>
      <w:r>
        <w:rPr>
          <w:rFonts w:cs="Arial" w:hAnsi="Arial" w:eastAsia="Arial" w:ascii="Arial"/>
          <w:color w:val="444444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8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88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1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8"/>
          <w:sz w:val="20"/>
          <w:szCs w:val="20"/>
        </w:rPr>
        <w:t>correc</w:t>
      </w:r>
      <w:r>
        <w:rPr>
          <w:rFonts w:cs="Arial" w:hAnsi="Arial" w:eastAsia="Arial" w:ascii="Arial"/>
          <w:color w:val="444444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ahogo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urnados,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73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3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34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6D6D6E"/>
          <w:spacing w:val="0"/>
          <w:w w:val="110"/>
          <w:sz w:val="20"/>
          <w:szCs w:val="20"/>
        </w:rPr>
        <w:t>~</w:t>
      </w:r>
      <w:r>
        <w:rPr>
          <w:rFonts w:cs="Arial" w:hAnsi="Arial" w:eastAsia="Arial" w:ascii="Arial"/>
          <w:color w:val="6D6D6E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99"/>
          <w:sz w:val="20"/>
          <w:szCs w:val="20"/>
        </w:rPr>
        <w:t>eb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78"/>
          <w:sz w:val="20"/>
          <w:szCs w:val="20"/>
        </w:rPr>
        <w:t>r,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color w:val="33333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33333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3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93"/>
          <w:sz w:val="20"/>
          <w:szCs w:val="20"/>
        </w:rPr>
        <w:t>en</w:t>
      </w:r>
      <w:r>
        <w:rPr>
          <w:rFonts w:cs="Arial" w:hAnsi="Arial" w:eastAsia="Arial" w:ascii="Arial"/>
          <w:color w:val="333333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444444"/>
          <w:spacing w:val="0"/>
          <w:w w:val="93"/>
          <w:sz w:val="20"/>
          <w:szCs w:val="20"/>
        </w:rPr>
        <w:t>s,</w:t>
      </w:r>
      <w:r>
        <w:rPr>
          <w:rFonts w:cs="Arial" w:hAnsi="Arial" w:eastAsia="Arial" w:ascii="Arial"/>
          <w:color w:val="444444"/>
          <w:spacing w:val="0"/>
          <w:w w:val="93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4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color w:val="33333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2"/>
          <w:sz w:val="20"/>
          <w:szCs w:val="20"/>
        </w:rPr>
        <w:t>ses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cad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B0D0D"/>
          <w:spacing w:val="-1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C1C1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8"/>
      </w:pPr>
      <w:r>
        <w:rPr>
          <w:rFonts w:cs="Arial" w:hAnsi="Arial" w:eastAsia="Arial" w:ascii="Arial"/>
          <w:i/>
          <w:color w:val="333333"/>
          <w:spacing w:val="0"/>
          <w:w w:val="92"/>
          <w:sz w:val="20"/>
          <w:szCs w:val="20"/>
        </w:rPr>
        <w:t>(Re</w:t>
      </w:r>
      <w:r>
        <w:rPr>
          <w:rFonts w:cs="Arial" w:hAnsi="Arial" w:eastAsia="Arial" w:ascii="Arial"/>
          <w:i/>
          <w:color w:val="444444"/>
          <w:spacing w:val="0"/>
          <w:w w:val="92"/>
          <w:sz w:val="20"/>
          <w:szCs w:val="20"/>
        </w:rPr>
        <w:t>f</w:t>
      </w:r>
      <w:r>
        <w:rPr>
          <w:rFonts w:cs="Arial" w:hAnsi="Arial" w:eastAsia="Arial" w:ascii="Arial"/>
          <w:i/>
          <w:color w:val="444444"/>
          <w:spacing w:val="-14"/>
          <w:w w:val="92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10"/>
          <w:sz w:val="20"/>
          <w:szCs w:val="20"/>
        </w:rPr>
        <w:t>or</w:t>
      </w:r>
      <w:r>
        <w:rPr>
          <w:rFonts w:cs="Arial" w:hAnsi="Arial" w:eastAsia="Arial" w:ascii="Arial"/>
          <w:i/>
          <w:color w:val="333333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i/>
          <w:color w:val="33333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oor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bado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33333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esi6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33333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Pfeno</w:t>
      </w:r>
      <w:r>
        <w:rPr>
          <w:rFonts w:cs="Arial" w:hAnsi="Arial" w:eastAsia="Arial" w:ascii="Arial"/>
          <w:i/>
          <w:color w:val="33333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i/>
          <w:color w:val="444444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Ayun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i/>
          <w:color w:val="444444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444444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fee</w:t>
      </w:r>
      <w:r>
        <w:rPr>
          <w:rFonts w:cs="Arial" w:hAnsi="Arial" w:eastAsia="Arial" w:ascii="Arial"/>
          <w:i/>
          <w:color w:val="333333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33333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i/>
          <w:color w:val="444444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444444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44444"/>
          <w:spacing w:val="0"/>
          <w:w w:val="102"/>
          <w:sz w:val="20"/>
          <w:szCs w:val="20"/>
        </w:rPr>
        <w:t>dicie</w:t>
      </w:r>
      <w:r>
        <w:rPr>
          <w:rFonts w:cs="Arial" w:hAnsi="Arial" w:eastAsia="Arial" w:ascii="Arial"/>
          <w:i/>
          <w:color w:val="333333"/>
          <w:spacing w:val="0"/>
          <w:w w:val="112"/>
          <w:sz w:val="20"/>
          <w:szCs w:val="20"/>
        </w:rPr>
        <w:t>mbr</w:t>
      </w:r>
      <w:r>
        <w:rPr>
          <w:rFonts w:cs="Arial" w:hAnsi="Arial" w:eastAsia="Arial" w:ascii="Arial"/>
          <w:i/>
          <w:color w:val="5D5D5E"/>
          <w:spacing w:val="0"/>
          <w:w w:val="110"/>
          <w:sz w:val="20"/>
          <w:szCs w:val="20"/>
        </w:rPr>
        <w:t>{._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87"/>
        <w:ind w:right="1323"/>
      </w:pPr>
      <w:r>
        <w:rPr>
          <w:rFonts w:cs="Arial" w:hAnsi="Arial" w:eastAsia="Arial" w:ascii="Arial"/>
          <w:i/>
          <w:color w:val="333333"/>
          <w:w w:val="101"/>
          <w:sz w:val="20"/>
          <w:szCs w:val="20"/>
        </w:rPr>
        <w:t>2</w:t>
      </w:r>
      <w:r>
        <w:rPr>
          <w:rFonts w:cs="Arial" w:hAnsi="Arial" w:eastAsia="Arial" w:ascii="Arial"/>
          <w:i/>
          <w:color w:val="444444"/>
          <w:w w:val="110"/>
          <w:sz w:val="20"/>
          <w:szCs w:val="20"/>
        </w:rPr>
        <w:t>0</w:t>
      </w:r>
      <w:r>
        <w:rPr>
          <w:rFonts w:cs="Arial" w:hAnsi="Arial" w:eastAsia="Arial" w:ascii="Arial"/>
          <w:i/>
          <w:color w:val="5D5D5E"/>
          <w:w w:val="50"/>
          <w:sz w:val="20"/>
          <w:szCs w:val="20"/>
        </w:rPr>
        <w:t>\1</w:t>
      </w:r>
      <w:r>
        <w:rPr>
          <w:rFonts w:cs="Arial" w:hAnsi="Arial" w:eastAsia="Arial" w:ascii="Arial"/>
          <w:i/>
          <w:color w:val="444444"/>
          <w:w w:val="100"/>
          <w:sz w:val="20"/>
          <w:szCs w:val="20"/>
        </w:rPr>
        <w:t>9)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0"/>
        <w:ind w:left="29" w:right="1467"/>
      </w:pP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444444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9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is</w:t>
      </w:r>
      <w:r>
        <w:rPr>
          <w:rFonts w:cs="Arial" w:hAnsi="Arial" w:eastAsia="Arial" w:ascii="Arial"/>
          <w:color w:val="333333"/>
          <w:spacing w:val="0"/>
          <w:w w:val="107"/>
          <w:sz w:val="20"/>
          <w:szCs w:val="20"/>
        </w:rPr>
        <w:t>ion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95"/>
          <w:sz w:val="20"/>
          <w:szCs w:val="20"/>
        </w:rPr>
        <w:t>se</w:t>
      </w:r>
      <w:r>
        <w:rPr>
          <w:rFonts w:cs="Arial" w:hAnsi="Arial" w:eastAsia="Arial" w:ascii="Arial"/>
          <w:color w:val="333333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4"/>
          <w:sz w:val="20"/>
          <w:szCs w:val="20"/>
        </w:rPr>
        <w:t>io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naran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444444"/>
          <w:spacing w:val="0"/>
          <w:w w:val="92"/>
          <w:sz w:val="20"/>
          <w:szCs w:val="20"/>
        </w:rPr>
        <w:t>al</w:t>
      </w:r>
      <w:r>
        <w:rPr>
          <w:rFonts w:cs="Arial" w:hAnsi="Arial" w:eastAsia="Arial" w:ascii="Arial"/>
          <w:color w:val="333333"/>
          <w:spacing w:val="0"/>
          <w:w w:val="98"/>
          <w:sz w:val="20"/>
          <w:szCs w:val="20"/>
        </w:rPr>
        <w:t>id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1"/>
          <w:sz w:val="20"/>
          <w:szCs w:val="20"/>
        </w:rPr>
        <w:t>rn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9"/>
          <w:sz w:val="20"/>
          <w:szCs w:val="20"/>
        </w:rPr>
        <w:t>nt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85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17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90"/>
          <w:sz w:val="20"/>
          <w:szCs w:val="20"/>
        </w:rPr>
        <w:t>as</w:t>
      </w:r>
      <w:r>
        <w:rPr>
          <w:rFonts w:cs="Arial" w:hAnsi="Arial" w:eastAsia="Arial" w:ascii="Arial"/>
          <w:color w:val="333333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color w:val="1C1C1C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2"/>
          <w:sz w:val="20"/>
          <w:szCs w:val="20"/>
        </w:rPr>
        <w:t>y</w:t>
      </w:r>
      <w:r>
        <w:rPr>
          <w:rFonts w:cs="Arial" w:hAnsi="Arial" w:eastAsia="Arial" w:ascii="Arial"/>
          <w:color w:val="444444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92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92"/>
          <w:sz w:val="20"/>
          <w:szCs w:val="20"/>
        </w:rPr>
        <w:t>fa</w:t>
      </w:r>
      <w:r>
        <w:rPr>
          <w:rFonts w:cs="Arial" w:hAnsi="Arial" w:eastAsia="Arial" w:ascii="Arial"/>
          <w:color w:val="444444"/>
          <w:spacing w:val="0"/>
          <w:w w:val="92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38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4"/>
          <w:sz w:val="20"/>
          <w:szCs w:val="20"/>
        </w:rPr>
        <w:t>la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98"/>
          <w:sz w:val="20"/>
          <w:szCs w:val="20"/>
        </w:rPr>
        <w:t>ie</w:t>
      </w:r>
      <w:r>
        <w:rPr>
          <w:rFonts w:cs="Arial" w:hAnsi="Arial" w:eastAsia="Arial" w:ascii="Arial"/>
          <w:color w:val="333333"/>
          <w:spacing w:val="0"/>
          <w:w w:val="107"/>
          <w:sz w:val="20"/>
          <w:szCs w:val="20"/>
        </w:rPr>
        <w:t>mb</w:t>
      </w:r>
      <w:r>
        <w:rPr>
          <w:rFonts w:cs="Arial" w:hAnsi="Arial" w:eastAsia="Arial" w:ascii="Arial"/>
          <w:color w:val="6D6D6E"/>
          <w:spacing w:val="0"/>
          <w:w w:val="110"/>
          <w:sz w:val="20"/>
          <w:szCs w:val="20"/>
        </w:rPr>
        <w:t>~</w:t>
      </w:r>
      <w:r>
        <w:rPr>
          <w:rFonts w:cs="Arial" w:hAnsi="Arial" w:eastAsia="Arial" w:ascii="Arial"/>
          <w:color w:val="6D6D6E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34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confo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82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2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lm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lid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B0D0D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4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8"/>
          <w:sz w:val="20"/>
          <w:szCs w:val="20"/>
        </w:rPr>
        <w:t>aprobac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103"/>
          <w:sz w:val="20"/>
          <w:szCs w:val="20"/>
        </w:rPr>
        <w:t>6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5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D5D5E"/>
          <w:spacing w:val="0"/>
          <w:w w:val="100"/>
          <w:sz w:val="20"/>
          <w:szCs w:val="20"/>
        </w:rPr>
        <w:t>\</w:t>
      </w:r>
      <w:r>
        <w:rPr>
          <w:rFonts w:cs="Arial" w:hAnsi="Arial" w:eastAsia="Arial" w:ascii="Arial"/>
          <w:color w:val="5D5D5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4444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4"/>
          <w:sz w:val="20"/>
          <w:szCs w:val="20"/>
        </w:rPr>
        <w:t>la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13"/>
          <w:sz w:val="20"/>
          <w:szCs w:val="20"/>
        </w:rPr>
        <w:t>pr</w:t>
      </w:r>
      <w:r>
        <w:rPr>
          <w:rFonts w:cs="Arial" w:hAnsi="Arial" w:eastAsia="Arial" w:ascii="Arial"/>
          <w:color w:val="444444"/>
          <w:spacing w:val="0"/>
          <w:w w:val="98"/>
          <w:sz w:val="20"/>
          <w:szCs w:val="20"/>
        </w:rPr>
        <w:t>ese</w:t>
      </w:r>
      <w:r>
        <w:rPr>
          <w:rFonts w:cs="Arial" w:hAnsi="Arial" w:eastAsia="Arial" w:ascii="Arial"/>
          <w:color w:val="333333"/>
          <w:spacing w:val="0"/>
          <w:w w:val="115"/>
          <w:sz w:val="20"/>
          <w:szCs w:val="20"/>
        </w:rPr>
        <w:t>nt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"/>
      </w:pPr>
      <w:r>
        <w:rPr>
          <w:rFonts w:cs="Arial" w:hAnsi="Arial" w:eastAsia="Arial" w:ascii="Arial"/>
          <w:b/>
          <w:color w:val="0B0D0D"/>
          <w:spacing w:val="-11"/>
          <w:sz w:val="20"/>
          <w:szCs w:val="20"/>
        </w:rPr>
        <w:t>A</w:t>
      </w:r>
      <w:r>
        <w:rPr>
          <w:rFonts w:cs="Arial" w:hAnsi="Arial" w:eastAsia="Arial" w:ascii="Arial"/>
          <w:b/>
          <w:color w:val="333333"/>
          <w:spacing w:val="-11"/>
          <w:sz w:val="20"/>
          <w:szCs w:val="20"/>
        </w:rPr>
        <w:t>r</w:t>
      </w:r>
      <w:r>
        <w:rPr>
          <w:rFonts w:cs="Arial" w:hAnsi="Arial" w:eastAsia="Arial" w:ascii="Arial"/>
          <w:b/>
          <w:color w:val="0B0D0D"/>
          <w:spacing w:val="0"/>
          <w:w w:val="134"/>
          <w:sz w:val="20"/>
          <w:szCs w:val="20"/>
        </w:rPr>
        <w:t>t</w:t>
      </w:r>
      <w:r>
        <w:rPr>
          <w:rFonts w:cs="Arial" w:hAnsi="Arial" w:eastAsia="Arial" w:ascii="Arial"/>
          <w:b/>
          <w:color w:val="0B0D0D"/>
          <w:spacing w:val="-30"/>
          <w:w w:val="134"/>
          <w:sz w:val="20"/>
          <w:szCs w:val="20"/>
        </w:rPr>
        <w:t>i</w:t>
      </w:r>
      <w:r>
        <w:rPr>
          <w:rFonts w:cs="Arial" w:hAnsi="Arial" w:eastAsia="Arial" w:ascii="Arial"/>
          <w:b/>
          <w:color w:val="1C1C1C"/>
          <w:spacing w:val="-10"/>
          <w:w w:val="86"/>
          <w:sz w:val="20"/>
          <w:szCs w:val="20"/>
        </w:rPr>
        <w:t>c</w:t>
      </w:r>
      <w:r>
        <w:rPr>
          <w:rFonts w:cs="Arial" w:hAnsi="Arial" w:eastAsia="Arial" w:ascii="Arial"/>
          <w:b/>
          <w:color w:val="0B0D0D"/>
          <w:spacing w:val="0"/>
          <w:w w:val="104"/>
          <w:sz w:val="20"/>
          <w:szCs w:val="20"/>
        </w:rPr>
        <w:t>u</w:t>
      </w:r>
      <w:r>
        <w:rPr>
          <w:rFonts w:cs="Arial" w:hAnsi="Arial" w:eastAsia="Arial" w:ascii="Arial"/>
          <w:b/>
          <w:color w:val="0B0D0D"/>
          <w:spacing w:val="-23"/>
          <w:w w:val="104"/>
          <w:sz w:val="20"/>
          <w:szCs w:val="20"/>
        </w:rPr>
        <w:t>l</w:t>
      </w:r>
      <w:r>
        <w:rPr>
          <w:rFonts w:cs="Arial" w:hAnsi="Arial" w:eastAsia="Arial" w:ascii="Arial"/>
          <w:b/>
          <w:color w:val="1C1C1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C1C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1C1C1C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B0D0D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color w:val="1C1C1C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color w:val="333333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color w:val="33333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33333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6"/>
          <w:sz w:val="20"/>
          <w:szCs w:val="20"/>
        </w:rPr>
        <w:t>comis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on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enen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2"/>
          <w:sz w:val="20"/>
          <w:szCs w:val="20"/>
        </w:rPr>
        <w:t>la</w:t>
      </w:r>
      <w:r>
        <w:rPr>
          <w:rFonts w:cs="Arial" w:hAnsi="Arial" w:eastAsia="Arial" w:ascii="Arial"/>
          <w:color w:val="444444"/>
          <w:spacing w:val="0"/>
          <w:w w:val="67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7"/>
          <w:sz w:val="20"/>
          <w:szCs w:val="20"/>
        </w:rPr>
        <w:t>fun</w:t>
      </w:r>
      <w:r>
        <w:rPr>
          <w:rFonts w:cs="Arial" w:hAnsi="Arial" w:eastAsia="Arial" w:ascii="Arial"/>
          <w:color w:val="444444"/>
          <w:spacing w:val="0"/>
          <w:w w:val="105"/>
          <w:sz w:val="20"/>
          <w:szCs w:val="20"/>
        </w:rPr>
        <w:t>cio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1"/>
      </w:pPr>
      <w:r>
        <w:rPr>
          <w:rFonts w:cs="Arial" w:hAnsi="Arial" w:eastAsia="Arial" w:ascii="Arial"/>
          <w:color w:val="0B0D0D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color w:val="0B0D0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3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cibir,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95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0"/>
          <w:w w:val="114"/>
          <w:sz w:val="20"/>
          <w:szCs w:val="20"/>
        </w:rPr>
        <w:t>tud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D5D5E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5D5D5E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D5D5E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li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z</w:t>
      </w:r>
      <w:r>
        <w:rPr>
          <w:rFonts w:cs="Arial" w:hAnsi="Arial" w:eastAsia="Arial" w:ascii="Arial"/>
          <w:color w:val="333333"/>
          <w:spacing w:val="0"/>
          <w:w w:val="102"/>
          <w:sz w:val="20"/>
          <w:szCs w:val="20"/>
        </w:rPr>
        <w:t>ar</w:t>
      </w:r>
      <w:r>
        <w:rPr>
          <w:rFonts w:cs="Arial" w:hAnsi="Arial" w:eastAsia="Arial" w:ascii="Arial"/>
          <w:color w:val="444444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10"/>
          <w:sz w:val="20"/>
          <w:szCs w:val="20"/>
        </w:rPr>
        <w:t>cutir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8"/>
          <w:sz w:val="20"/>
          <w:szCs w:val="20"/>
        </w:rPr>
        <w:t>di</w:t>
      </w:r>
      <w:r>
        <w:rPr>
          <w:rFonts w:cs="Arial" w:hAnsi="Arial" w:eastAsia="Arial" w:ascii="Arial"/>
          <w:color w:val="444444"/>
          <w:spacing w:val="0"/>
          <w:w w:val="104"/>
          <w:sz w:val="20"/>
          <w:szCs w:val="20"/>
        </w:rPr>
        <w:t>cta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11"/>
          <w:sz w:val="20"/>
          <w:szCs w:val="20"/>
        </w:rPr>
        <w:t>sunta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rna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color w:val="33333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0"/>
      </w:pP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B0D0D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0"/>
          <w:szCs w:val="20"/>
        </w:rPr>
        <w:t>Camis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an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9"/>
          <w:sz w:val="20"/>
          <w:szCs w:val="20"/>
        </w:rPr>
        <w:t>dili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90"/>
          <w:sz w:val="20"/>
          <w:szCs w:val="20"/>
        </w:rPr>
        <w:t>as</w:t>
      </w:r>
      <w:r>
        <w:rPr>
          <w:rFonts w:cs="Arial" w:hAnsi="Arial" w:eastAsia="Arial" w:ascii="Arial"/>
          <w:color w:val="333333"/>
          <w:spacing w:val="0"/>
          <w:w w:val="5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0"/>
        <w:ind w:left="480" w:right="1329" w:hanging="10"/>
      </w:pPr>
      <w:r>
        <w:rPr>
          <w:rFonts w:cs="Arial" w:hAnsi="Arial" w:eastAsia="Arial" w:ascii="Arial"/>
          <w:color w:val="0B0D0D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color w:val="0B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B0D0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Ayun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nta,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propu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estas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0B0D0D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5"/>
          <w:sz w:val="20"/>
          <w:szCs w:val="20"/>
        </w:rPr>
        <w:t>ct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ctas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95"/>
          <w:sz w:val="20"/>
          <w:szCs w:val="20"/>
        </w:rPr>
        <w:t>ac</w:t>
      </w:r>
      <w:r>
        <w:rPr>
          <w:rFonts w:cs="Arial" w:hAnsi="Arial" w:eastAsia="Arial" w:ascii="Arial"/>
          <w:color w:val="333333"/>
          <w:spacing w:val="0"/>
          <w:w w:val="77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7"/>
          <w:sz w:val="20"/>
          <w:szCs w:val="20"/>
        </w:rPr>
        <w:t>do</w:t>
      </w:r>
      <w:r>
        <w:rPr>
          <w:rFonts w:cs="Arial" w:hAnsi="Arial" w:eastAsia="Arial" w:ascii="Arial"/>
          <w:color w:val="333333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333333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12"/>
          <w:sz w:val="20"/>
          <w:szCs w:val="20"/>
        </w:rPr>
        <w:t>abr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3333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33333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33333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87"/>
          <w:sz w:val="20"/>
          <w:szCs w:val="20"/>
        </w:rPr>
        <w:t>ea</w:t>
      </w:r>
      <w:r>
        <w:rPr>
          <w:rFonts w:cs="Arial" w:hAnsi="Arial" w:eastAsia="Arial" w:ascii="Arial"/>
          <w:color w:val="333333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6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17"/>
          <w:sz w:val="20"/>
          <w:szCs w:val="20"/>
        </w:rPr>
        <w:t>turn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da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35"/>
        <w:ind w:left="480" w:right="1379"/>
      </w:pPr>
      <w:r>
        <w:rPr>
          <w:rFonts w:cs="Arial" w:hAnsi="Arial" w:eastAsia="Arial" w:ascii="Arial"/>
          <w:b/>
          <w:color w:val="0B0D0D"/>
          <w:spacing w:val="0"/>
          <w:w w:val="100"/>
          <w:sz w:val="20"/>
          <w:szCs w:val="20"/>
        </w:rPr>
        <w:t>Ill.</w:t>
      </w:r>
      <w:r>
        <w:rPr>
          <w:rFonts w:cs="Arial" w:hAnsi="Arial" w:eastAsia="Arial" w:ascii="Arial"/>
          <w:b/>
          <w:color w:val="0B0D0D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2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98"/>
          <w:sz w:val="20"/>
          <w:szCs w:val="20"/>
        </w:rPr>
        <w:t>ese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10"/>
          <w:sz w:val="20"/>
          <w:szCs w:val="20"/>
        </w:rPr>
        <w:t>tar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Ayu</w:t>
      </w:r>
      <w:r>
        <w:rPr>
          <w:rFonts w:cs="Arial" w:hAnsi="Arial" w:eastAsia="Arial" w:ascii="Arial"/>
          <w:color w:val="444444"/>
          <w:spacing w:val="0"/>
          <w:w w:val="115"/>
          <w:sz w:val="20"/>
          <w:szCs w:val="20"/>
        </w:rPr>
        <w:t>nt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am</w:t>
      </w:r>
      <w:r>
        <w:rPr>
          <w:rFonts w:cs="Arial" w:hAnsi="Arial" w:eastAsia="Arial" w:ascii="Arial"/>
          <w:color w:val="44444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11"/>
          <w:sz w:val="20"/>
          <w:szCs w:val="20"/>
        </w:rPr>
        <w:t>enta</w:t>
      </w:r>
      <w:r>
        <w:rPr>
          <w:rFonts w:cs="Arial" w:hAnsi="Arial" w:eastAsia="Arial" w:ascii="Arial"/>
          <w:color w:val="444444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8"/>
          <w:sz w:val="20"/>
          <w:szCs w:val="20"/>
        </w:rPr>
        <w:t>in</w:t>
      </w:r>
      <w:r>
        <w:rPr>
          <w:rFonts w:cs="Arial" w:hAnsi="Arial" w:eastAsia="Arial" w:ascii="Arial"/>
          <w:color w:val="44444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ci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8"/>
          <w:sz w:val="20"/>
          <w:szCs w:val="20"/>
        </w:rPr>
        <w:t>tiva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lam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as,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tarn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8"/>
          <w:sz w:val="20"/>
          <w:szCs w:val="20"/>
        </w:rPr>
        <w:t>propu</w:t>
      </w:r>
      <w:r>
        <w:rPr>
          <w:rFonts w:cs="Arial" w:hAnsi="Arial" w:eastAsia="Arial" w:ascii="Arial"/>
          <w:color w:val="444444"/>
          <w:spacing w:val="0"/>
          <w:w w:val="95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ta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nd</w:t>
      </w:r>
      <w:r>
        <w:rPr>
          <w:rFonts w:cs="Arial" w:hAnsi="Arial" w:eastAsia="Arial" w:ascii="Arial"/>
          <w:color w:val="1C1C1C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15"/>
          <w:sz w:val="20"/>
          <w:szCs w:val="20"/>
        </w:rPr>
        <w:t>nt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7"/>
          <w:sz w:val="20"/>
          <w:szCs w:val="20"/>
        </w:rPr>
        <w:t>eficien</w:t>
      </w:r>
      <w:r>
        <w:rPr>
          <w:rFonts w:cs="Arial" w:hAnsi="Arial" w:eastAsia="Arial" w:ascii="Arial"/>
          <w:color w:val="444444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5"/>
          <w:sz w:val="20"/>
          <w:szCs w:val="20"/>
        </w:rPr>
        <w:t>la</w:t>
      </w:r>
      <w:r>
        <w:rPr>
          <w:rFonts w:cs="Arial" w:hAnsi="Arial" w:eastAsia="Arial" w:ascii="Arial"/>
          <w:color w:val="444444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6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11"/>
          <w:sz w:val="20"/>
          <w:szCs w:val="20"/>
        </w:rPr>
        <w:t>funcione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abi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rna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8"/>
          <w:sz w:val="20"/>
          <w:szCs w:val="20"/>
        </w:rPr>
        <w:t>mun</w:t>
      </w:r>
      <w:r>
        <w:rPr>
          <w:rFonts w:cs="Arial" w:hAnsi="Arial" w:eastAsia="Arial" w:ascii="Arial"/>
          <w:color w:val="0B0D0D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4"/>
          <w:sz w:val="20"/>
          <w:szCs w:val="20"/>
        </w:rPr>
        <w:t>ip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l,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B0D0D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0B0D0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B0D0D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6" w:lineRule="exact" w:line="220"/>
        <w:ind w:left="490"/>
        <w:sectPr>
          <w:type w:val="continuous"/>
          <w:pgSz w:w="11900" w:h="16840"/>
          <w:pgMar w:top="1400" w:bottom="280" w:left="60" w:right="40"/>
          <w:cols w:num="2" w:equalWidth="off">
            <w:col w:w="1264" w:space="548"/>
            <w:col w:w="9988"/>
          </w:cols>
        </w:sectPr>
      </w:pPr>
      <w:r>
        <w:rPr>
          <w:rFonts w:cs="Arial" w:hAnsi="Arial" w:eastAsia="Arial" w:ascii="Arial"/>
          <w:color w:val="333333"/>
          <w:spacing w:val="0"/>
          <w:w w:val="100"/>
          <w:position w:val="-1"/>
          <w:sz w:val="20"/>
          <w:szCs w:val="20"/>
        </w:rPr>
        <w:t>co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0"/>
          <w:szCs w:val="20"/>
        </w:rPr>
        <w:t>nci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0"/>
          <w:szCs w:val="20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00" w:h="16840"/>
          <w:pgMar w:top="1400" w:bottom="280" w:left="60" w:right="4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6"/>
          <w:szCs w:val="56"/>
        </w:rPr>
        <w:jc w:val="left"/>
        <w:spacing w:lineRule="exact" w:line="280"/>
        <w:ind w:left="122" w:right="-107"/>
      </w:pPr>
      <w:r>
        <w:rPr>
          <w:rFonts w:cs="Arial" w:hAnsi="Arial" w:eastAsia="Arial" w:ascii="Arial"/>
          <w:color w:val="BAA7AC"/>
          <w:spacing w:val="-14"/>
          <w:w w:val="46"/>
          <w:position w:val="-30"/>
          <w:sz w:val="56"/>
          <w:szCs w:val="56"/>
        </w:rPr>
        <w:t>f</w:t>
      </w:r>
      <w:r>
        <w:rPr>
          <w:rFonts w:cs="Arial" w:hAnsi="Arial" w:eastAsia="Arial" w:ascii="Arial"/>
          <w:color w:val="95AEB3"/>
          <w:spacing w:val="-161"/>
          <w:w w:val="11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BAA7AC"/>
          <w:spacing w:val="0"/>
          <w:w w:val="46"/>
          <w:position w:val="-30"/>
          <w:sz w:val="56"/>
          <w:szCs w:val="56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12"/>
          <w:szCs w:val="112"/>
        </w:rPr>
        <w:jc w:val="left"/>
        <w:spacing w:lineRule="exact" w:line="800"/>
        <w:ind w:right="-188"/>
      </w:pPr>
      <w:r>
        <w:rPr>
          <w:rFonts w:cs="Arial" w:hAnsi="Arial" w:eastAsia="Arial" w:ascii="Arial"/>
          <w:color w:val="95AEB3"/>
          <w:spacing w:val="0"/>
          <w:w w:val="100"/>
          <w:position w:val="-11"/>
          <w:sz w:val="22"/>
          <w:szCs w:val="22"/>
        </w:rPr>
        <w:t>~</w:t>
      </w:r>
      <w:r>
        <w:rPr>
          <w:rFonts w:cs="Arial" w:hAnsi="Arial" w:eastAsia="Arial" w:ascii="Arial"/>
          <w:color w:val="95AEB3"/>
          <w:spacing w:val="0"/>
          <w:w w:val="100"/>
          <w:position w:val="-11"/>
          <w:sz w:val="22"/>
          <w:szCs w:val="22"/>
        </w:rPr>
        <w:t>  </w:t>
      </w:r>
      <w:r>
        <w:rPr>
          <w:rFonts w:cs="Arial" w:hAnsi="Arial" w:eastAsia="Arial" w:ascii="Arial"/>
          <w:color w:val="95AEB3"/>
          <w:spacing w:val="35"/>
          <w:w w:val="100"/>
          <w:position w:val="-11"/>
          <w:sz w:val="22"/>
          <w:szCs w:val="22"/>
        </w:rPr>
        <w:t> </w:t>
      </w:r>
      <w:r>
        <w:rPr>
          <w:rFonts w:cs="Arial" w:hAnsi="Arial" w:eastAsia="Arial" w:ascii="Arial"/>
          <w:color w:val="95AEB3"/>
          <w:spacing w:val="0"/>
          <w:w w:val="63"/>
          <w:position w:val="-40"/>
          <w:sz w:val="112"/>
          <w:szCs w:val="112"/>
        </w:rPr>
        <w:t>~;;l</w:t>
      </w:r>
      <w:r>
        <w:rPr>
          <w:rFonts w:cs="Arial" w:hAnsi="Arial" w:eastAsia="Arial" w:ascii="Arial"/>
          <w:color w:val="899799"/>
          <w:spacing w:val="0"/>
          <w:w w:val="41"/>
          <w:position w:val="-40"/>
          <w:sz w:val="112"/>
          <w:szCs w:val="112"/>
        </w:rPr>
        <w:t>:~r</w:t>
      </w:r>
      <w:r>
        <w:rPr>
          <w:rFonts w:cs="Arial" w:hAnsi="Arial" w:eastAsia="Arial" w:ascii="Arial"/>
          <w:color w:val="828282"/>
          <w:spacing w:val="0"/>
          <w:w w:val="54"/>
          <w:position w:val="-40"/>
          <w:sz w:val="112"/>
          <w:szCs w:val="112"/>
        </w:rPr>
        <w:t>~</w:t>
      </w:r>
      <w:r>
        <w:rPr>
          <w:rFonts w:cs="Arial" w:hAnsi="Arial" w:eastAsia="Arial" w:ascii="Arial"/>
          <w:color w:val="5D5D5E"/>
          <w:spacing w:val="0"/>
          <w:w w:val="20"/>
          <w:position w:val="-40"/>
          <w:sz w:val="112"/>
          <w:szCs w:val="112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2"/>
          <w:szCs w:val="1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941"/>
      </w:pPr>
      <w:r>
        <w:br w:type="column"/>
      </w:r>
      <w:r>
        <w:rPr>
          <w:rFonts w:cs="Times New Roman" w:hAnsi="Times New Roman" w:eastAsia="Times New Roman" w:ascii="Times New Roman"/>
          <w:color w:val="0B0D0D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C1C1C"/>
          <w:w w:val="117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color w:val="0B0D0D"/>
          <w:w w:val="114"/>
          <w:sz w:val="22"/>
          <w:szCs w:val="22"/>
        </w:rPr>
        <w:t>tul</w:t>
      </w:r>
      <w:r>
        <w:rPr>
          <w:rFonts w:cs="Times New Roman" w:hAnsi="Times New Roman" w:eastAsia="Times New Roman" w:ascii="Times New Roman"/>
          <w:color w:val="1C1C1C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C1C1C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1900" w:h="16840"/>
          <w:pgMar w:top="1400" w:bottom="280" w:left="60" w:right="40"/>
          <w:cols w:num="3" w:equalWidth="off">
            <w:col w:w="323" w:space="462"/>
            <w:col w:w="2280" w:space="1675"/>
            <w:col w:w="7060"/>
          </w:cols>
        </w:sectPr>
      </w:pPr>
      <w:r>
        <w:rPr>
          <w:rFonts w:cs="Arial" w:hAnsi="Arial" w:eastAsia="Arial" w:ascii="Arial"/>
          <w:b/>
          <w:color w:val="0B0D0D"/>
          <w:w w:val="93"/>
          <w:sz w:val="20"/>
          <w:szCs w:val="20"/>
        </w:rPr>
        <w:t>D</w:t>
      </w:r>
      <w:r>
        <w:rPr>
          <w:rFonts w:cs="Arial" w:hAnsi="Arial" w:eastAsia="Arial" w:ascii="Arial"/>
          <w:b/>
          <w:color w:val="1C1C1C"/>
          <w:w w:val="94"/>
          <w:sz w:val="20"/>
          <w:szCs w:val="20"/>
        </w:rPr>
        <w:t>e</w:t>
      </w:r>
      <w:r>
        <w:rPr>
          <w:rFonts w:cs="Arial" w:hAnsi="Arial" w:eastAsia="Arial" w:ascii="Arial"/>
          <w:b/>
          <w:color w:val="0B0D0D"/>
          <w:w w:val="64"/>
          <w:sz w:val="20"/>
          <w:szCs w:val="20"/>
        </w:rPr>
        <w:t>l</w:t>
      </w:r>
      <w:r>
        <w:rPr>
          <w:rFonts w:cs="Arial" w:hAnsi="Arial" w:eastAsia="Arial" w:ascii="Arial"/>
          <w:b/>
          <w:color w:val="0B0D0D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B0D0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B0D0D"/>
          <w:spacing w:val="0"/>
          <w:w w:val="79"/>
          <w:sz w:val="20"/>
          <w:szCs w:val="20"/>
        </w:rPr>
        <w:t>P</w:t>
      </w:r>
      <w:r>
        <w:rPr>
          <w:rFonts w:cs="Arial" w:hAnsi="Arial" w:eastAsia="Arial" w:ascii="Arial"/>
          <w:b/>
          <w:color w:val="1C1C1C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b/>
          <w:color w:val="1C1C1C"/>
          <w:spacing w:val="-11"/>
          <w:w w:val="102"/>
          <w:sz w:val="20"/>
          <w:szCs w:val="20"/>
        </w:rPr>
        <w:t>e</w:t>
      </w:r>
      <w:r>
        <w:rPr>
          <w:rFonts w:cs="Arial" w:hAnsi="Arial" w:eastAsia="Arial" w:ascii="Arial"/>
          <w:b/>
          <w:color w:val="333333"/>
          <w:spacing w:val="-9"/>
          <w:w w:val="76"/>
          <w:sz w:val="20"/>
          <w:szCs w:val="20"/>
        </w:rPr>
        <w:t>s</w:t>
      </w:r>
      <w:r>
        <w:rPr>
          <w:rFonts w:cs="Arial" w:hAnsi="Arial" w:eastAsia="Arial" w:ascii="Arial"/>
          <w:b/>
          <w:color w:val="1C1C1C"/>
          <w:spacing w:val="0"/>
          <w:w w:val="110"/>
          <w:sz w:val="20"/>
          <w:szCs w:val="20"/>
        </w:rPr>
        <w:t>idente</w:t>
      </w:r>
      <w:r>
        <w:rPr>
          <w:rFonts w:cs="Arial" w:hAnsi="Arial" w:eastAsia="Arial" w:ascii="Arial"/>
          <w:b/>
          <w:color w:val="1C1C1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C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B0D0D"/>
          <w:spacing w:val="-1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C1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C1C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B0D0D"/>
          <w:spacing w:val="0"/>
          <w:w w:val="51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exact" w:line="300"/>
        <w:ind w:left="3146" w:right="-65"/>
      </w:pPr>
      <w:r>
        <w:rPr>
          <w:rFonts w:cs="Arial" w:hAnsi="Arial" w:eastAsia="Arial" w:ascii="Arial"/>
          <w:color w:val="6D6D6E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..</w:t>
      </w:r>
      <w:r>
        <w:rPr>
          <w:rFonts w:cs="Arial" w:hAnsi="Arial" w:eastAsia="Arial" w:ascii="Arial"/>
          <w:color w:val="444444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D5D5E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6D6D6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D5D5E"/>
          <w:spacing w:val="0"/>
          <w:w w:val="100"/>
          <w:sz w:val="16"/>
          <w:szCs w:val="16"/>
        </w:rPr>
        <w:t>2023</w:t>
      </w:r>
      <w:r>
        <w:rPr>
          <w:rFonts w:cs="Arial" w:hAnsi="Arial" w:eastAsia="Arial" w:ascii="Arial"/>
          <w:color w:val="5D5D5E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D6D6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D6D6E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B0D0D"/>
          <w:spacing w:val="0"/>
          <w:w w:val="43"/>
          <w:sz w:val="16"/>
          <w:szCs w:val="16"/>
        </w:rPr>
        <w:t>I</w:t>
      </w:r>
      <w:r>
        <w:rPr>
          <w:rFonts w:cs="Arial" w:hAnsi="Arial" w:eastAsia="Arial" w:ascii="Arial"/>
          <w:color w:val="5D5D5E"/>
          <w:spacing w:val="0"/>
          <w:w w:val="76"/>
          <w:sz w:val="16"/>
          <w:szCs w:val="16"/>
        </w:rPr>
        <w:t>a</w:t>
      </w:r>
      <w:r>
        <w:rPr>
          <w:rFonts w:cs="Arial" w:hAnsi="Arial" w:eastAsia="Arial" w:ascii="Arial"/>
          <w:color w:val="5D5D5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D5D5E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D5D5E"/>
          <w:spacing w:val="0"/>
          <w:w w:val="90"/>
          <w:sz w:val="16"/>
          <w:szCs w:val="16"/>
        </w:rPr>
        <w:t>Co</w:t>
      </w:r>
      <w:r>
        <w:rPr>
          <w:rFonts w:cs="Arial" w:hAnsi="Arial" w:eastAsia="Arial" w:ascii="Arial"/>
          <w:color w:val="444444"/>
          <w:spacing w:val="0"/>
          <w:w w:val="94"/>
          <w:sz w:val="16"/>
          <w:szCs w:val="16"/>
        </w:rPr>
        <w:t>m</w:t>
      </w:r>
      <w:r>
        <w:rPr>
          <w:rFonts w:cs="Arial" w:hAnsi="Arial" w:eastAsia="Arial" w:ascii="Arial"/>
          <w:color w:val="333333"/>
          <w:spacing w:val="0"/>
          <w:w w:val="54"/>
          <w:sz w:val="16"/>
          <w:szCs w:val="16"/>
        </w:rPr>
        <w:t>i</w:t>
      </w:r>
      <w:r>
        <w:rPr>
          <w:rFonts w:cs="Arial" w:hAnsi="Arial" w:eastAsia="Arial" w:ascii="Arial"/>
          <w:color w:val="5D5D5E"/>
          <w:spacing w:val="0"/>
          <w:w w:val="72"/>
          <w:sz w:val="16"/>
          <w:szCs w:val="16"/>
        </w:rPr>
        <w:t>s</w:t>
      </w:r>
      <w:r>
        <w:rPr>
          <w:rFonts w:cs="Arial" w:hAnsi="Arial" w:eastAsia="Arial" w:ascii="Arial"/>
          <w:color w:val="6D6D6E"/>
          <w:spacing w:val="0"/>
          <w:w w:val="54"/>
          <w:sz w:val="16"/>
          <w:szCs w:val="16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444444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D5D5E"/>
          <w:spacing w:val="0"/>
          <w:w w:val="72"/>
          <w:sz w:val="16"/>
          <w:szCs w:val="16"/>
        </w:rPr>
        <w:t>E</w:t>
      </w:r>
      <w:r>
        <w:rPr>
          <w:rFonts w:cs="Arial" w:hAnsi="Arial" w:eastAsia="Arial" w:ascii="Arial"/>
          <w:color w:val="444444"/>
          <w:spacing w:val="0"/>
          <w:w w:val="87"/>
          <w:sz w:val="16"/>
          <w:szCs w:val="16"/>
        </w:rPr>
        <w:t>d</w:t>
      </w:r>
      <w:r>
        <w:rPr>
          <w:rFonts w:cs="Arial" w:hAnsi="Arial" w:eastAsia="Arial" w:ascii="Arial"/>
          <w:color w:val="333333"/>
          <w:spacing w:val="0"/>
          <w:w w:val="54"/>
          <w:sz w:val="16"/>
          <w:szCs w:val="16"/>
        </w:rPr>
        <w:t>i</w:t>
      </w:r>
      <w:r>
        <w:rPr>
          <w:rFonts w:cs="Arial" w:hAnsi="Arial" w:eastAsia="Arial" w:ascii="Arial"/>
          <w:color w:val="6D6D6E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333333"/>
          <w:spacing w:val="0"/>
          <w:w w:val="54"/>
          <w:sz w:val="16"/>
          <w:szCs w:val="16"/>
        </w:rPr>
        <w:t>i</w:t>
      </w:r>
      <w:r>
        <w:rPr>
          <w:rFonts w:cs="Arial" w:hAnsi="Arial" w:eastAsia="Arial" w:ascii="Arial"/>
          <w:color w:val="444444"/>
          <w:spacing w:val="0"/>
          <w:w w:val="92"/>
          <w:sz w:val="16"/>
          <w:szCs w:val="16"/>
        </w:rPr>
        <w:t>ci</w:t>
      </w:r>
      <w:r>
        <w:rPr>
          <w:rFonts w:cs="Arial" w:hAnsi="Arial" w:eastAsia="Arial" w:ascii="Arial"/>
          <w:color w:val="5D5D5E"/>
          <w:spacing w:val="0"/>
          <w:w w:val="87"/>
          <w:sz w:val="16"/>
          <w:szCs w:val="16"/>
        </w:rPr>
        <w:t>a</w:t>
      </w:r>
      <w:r>
        <w:rPr>
          <w:rFonts w:cs="Arial" w:hAnsi="Arial" w:eastAsia="Arial" w:ascii="Arial"/>
          <w:color w:val="5D5D5E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5D5D5E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6D6D6E"/>
          <w:spacing w:val="0"/>
          <w:w w:val="74"/>
          <w:sz w:val="30"/>
          <w:szCs w:val="30"/>
        </w:rPr>
        <w:t>?Mi~~</w:t>
      </w:r>
      <w:r>
        <w:rPr>
          <w:rFonts w:cs="Arial" w:hAnsi="Arial" w:eastAsia="Arial" w:ascii="Arial"/>
          <w:i/>
          <w:color w:val="5D5D5E"/>
          <w:spacing w:val="0"/>
          <w:w w:val="76"/>
          <w:sz w:val="30"/>
          <w:szCs w:val="30"/>
        </w:rPr>
        <w:t>!: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4" w:lineRule="exact" w:line="140"/>
        <w:ind w:left="2586" w:right="3146"/>
      </w:pPr>
      <w:r>
        <w:pict>
          <v:shape type="#_x0000_t202" style="position:absolute;margin-left:109.92pt;margin-top:8.81466pt;width:4.34564pt;height:13pt;mso-position-horizontal-relative:page;mso-position-vertical-relative:paragraph;z-index:-11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color w:val="95AEB3"/>
                      <w:spacing w:val="0"/>
                      <w:w w:val="61"/>
                      <w:sz w:val="26"/>
                      <w:szCs w:val="26"/>
                    </w:rPr>
                    <w:t>±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A19091"/>
          <w:w w:val="65"/>
          <w:position w:val="-3"/>
          <w:sz w:val="16"/>
          <w:szCs w:val="16"/>
        </w:rPr>
        <w:t>'</w:t>
      </w:r>
      <w:r>
        <w:rPr>
          <w:rFonts w:cs="Times New Roman" w:hAnsi="Times New Roman" w:eastAsia="Times New Roman" w:ascii="Times New Roman"/>
          <w:color w:val="BAA7AC"/>
          <w:w w:val="123"/>
          <w:position w:val="-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A19091"/>
          <w:w w:val="110"/>
          <w:position w:val="-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A1909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A19091"/>
          <w:spacing w:val="-13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A19091"/>
          <w:spacing w:val="0"/>
          <w:w w:val="123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BAA7AC"/>
          <w:spacing w:val="0"/>
          <w:w w:val="110"/>
          <w:position w:val="-3"/>
          <w:sz w:val="16"/>
          <w:szCs w:val="16"/>
        </w:rPr>
        <w:t>DDI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9"/>
      </w:pPr>
      <w:r>
        <w:rPr>
          <w:rFonts w:cs="Arial" w:hAnsi="Arial" w:eastAsia="Arial" w:ascii="Arial"/>
          <w:color w:val="95AEB3"/>
          <w:spacing w:val="0"/>
          <w:w w:val="63"/>
          <w:position w:val="1"/>
          <w:sz w:val="24"/>
          <w:szCs w:val="24"/>
        </w:rPr>
        <w:t>±</w:t>
      </w:r>
      <w:r>
        <w:rPr>
          <w:rFonts w:cs="Arial" w:hAnsi="Arial" w:eastAsia="Arial" w:ascii="Arial"/>
          <w:color w:val="95AEB3"/>
          <w:spacing w:val="0"/>
          <w:w w:val="63"/>
          <w:position w:val="1"/>
          <w:sz w:val="24"/>
          <w:szCs w:val="24"/>
        </w:rPr>
        <w:t>                          </w:t>
      </w:r>
      <w:r>
        <w:rPr>
          <w:rFonts w:cs="Arial" w:hAnsi="Arial" w:eastAsia="Arial" w:ascii="Arial"/>
          <w:color w:val="95AEB3"/>
          <w:spacing w:val="5"/>
          <w:w w:val="63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A19091"/>
          <w:spacing w:val="0"/>
          <w:w w:val="48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BAA7AC"/>
          <w:spacing w:val="0"/>
          <w:w w:val="153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A19091"/>
          <w:spacing w:val="0"/>
          <w:w w:val="143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BAA7AC"/>
          <w:spacing w:val="0"/>
          <w:w w:val="122"/>
          <w:position w:val="1"/>
          <w:sz w:val="18"/>
          <w:szCs w:val="18"/>
        </w:rPr>
        <w:t>mo</w:t>
      </w:r>
      <w:r>
        <w:rPr>
          <w:rFonts w:cs="Arial" w:hAnsi="Arial" w:eastAsia="Arial" w:ascii="Arial"/>
          <w:color w:val="A19091"/>
          <w:spacing w:val="0"/>
          <w:w w:val="51"/>
          <w:position w:val="1"/>
          <w:sz w:val="18"/>
          <w:szCs w:val="18"/>
        </w:rPr>
        <w:t>c:::i</w:t>
      </w:r>
      <w:r>
        <w:rPr>
          <w:rFonts w:cs="Arial" w:hAnsi="Arial" w:eastAsia="Arial" w:ascii="Arial"/>
          <w:color w:val="A19091"/>
          <w:spacing w:val="1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AA7AC"/>
          <w:spacing w:val="0"/>
          <w:w w:val="45"/>
          <w:position w:val="1"/>
          <w:sz w:val="18"/>
          <w:szCs w:val="18"/>
        </w:rPr>
        <w:t>•</w:t>
      </w:r>
      <w:r>
        <w:rPr>
          <w:rFonts w:cs="Arial" w:hAnsi="Arial" w:eastAsia="Arial" w:ascii="Arial"/>
          <w:color w:val="D6BA83"/>
          <w:spacing w:val="0"/>
          <w:w w:val="76"/>
          <w:position w:val="1"/>
          <w:sz w:val="18"/>
          <w:szCs w:val="18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4" w:lineRule="exact" w:line="200"/>
        <w:ind w:left="710"/>
      </w:pPr>
      <w:r>
        <w:br w:type="column"/>
      </w:r>
      <w:r>
        <w:rPr>
          <w:rFonts w:cs="Times New Roman" w:hAnsi="Times New Roman" w:eastAsia="Times New Roman" w:ascii="Times New Roman"/>
          <w:b/>
          <w:color w:val="6D6D6E"/>
          <w:w w:val="80"/>
          <w:position w:val="-2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color w:val="6D6D6E"/>
          <w:spacing w:val="-27"/>
          <w:w w:val="8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67"/>
          <w:position w:val="-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828282"/>
          <w:spacing w:val="-8"/>
          <w:w w:val="67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1C1C1C"/>
          <w:spacing w:val="0"/>
          <w:w w:val="87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1C1C1C"/>
          <w:spacing w:val="-10"/>
          <w:w w:val="87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10"/>
          <w:position w:val="-2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60"/>
        <w:ind w:left="58"/>
      </w:pPr>
      <w:r>
        <w:rPr>
          <w:rFonts w:cs="Arial" w:hAnsi="Arial" w:eastAsia="Arial" w:ascii="Arial"/>
          <w:color w:val="5D5D5E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6D6D6E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D6D6E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5D5E"/>
          <w:spacing w:val="0"/>
          <w:w w:val="101"/>
          <w:sz w:val="20"/>
          <w:szCs w:val="20"/>
        </w:rPr>
        <w:t>Qu</w:t>
      </w:r>
      <w:r>
        <w:rPr>
          <w:rFonts w:cs="Arial" w:hAnsi="Arial" w:eastAsia="Arial" w:ascii="Arial"/>
          <w:color w:val="6D6D6E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6D6D6E"/>
          <w:spacing w:val="0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5D5D5E"/>
          <w:spacing w:val="0"/>
          <w:w w:val="107"/>
          <w:sz w:val="20"/>
          <w:szCs w:val="20"/>
        </w:rPr>
        <w:t>mo</w:t>
      </w:r>
      <w:r>
        <w:rPr>
          <w:rFonts w:cs="Arial" w:hAnsi="Arial" w:eastAsia="Arial" w:ascii="Arial"/>
          <w:color w:val="6D6D6E"/>
          <w:spacing w:val="0"/>
          <w:w w:val="8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sectPr>
          <w:type w:val="continuous"/>
          <w:pgSz w:w="11900" w:h="16840"/>
          <w:pgMar w:top="1400" w:bottom="280" w:left="60" w:right="40"/>
          <w:cols w:num="2" w:equalWidth="off">
            <w:col w:w="6607" w:space="2741"/>
            <w:col w:w="2452"/>
          </w:cols>
        </w:sectPr>
      </w:pPr>
      <w:r>
        <w:pict>
          <v:shape type="#_x0000_t75" style="position:absolute;margin-left:470.9pt;margin-top:-91.3628pt;width:81.14pt;height:75.38pt;mso-position-horizontal-relative:page;mso-position-vertical-relative:paragraph;z-index:-1174">
            <v:imagedata o:title="" r:id="rId25"/>
          </v:shape>
        </w:pict>
      </w:r>
      <w:r>
        <w:rPr>
          <w:rFonts w:cs="Arial" w:hAnsi="Arial" w:eastAsia="Arial" w:ascii="Arial"/>
          <w:color w:val="5D5D5E"/>
          <w:spacing w:val="0"/>
          <w:w w:val="110"/>
          <w:sz w:val="22"/>
          <w:szCs w:val="22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0"/>
          <w:szCs w:val="140"/>
        </w:rPr>
        <w:jc w:val="left"/>
        <w:spacing w:lineRule="exact" w:line="1480"/>
        <w:ind w:left="7495" w:right="-127"/>
      </w:pPr>
      <w:r>
        <w:rPr>
          <w:rFonts w:cs="Arial" w:hAnsi="Arial" w:eastAsia="Arial" w:ascii="Arial"/>
          <w:b/>
          <w:color w:val="0E0E0E"/>
          <w:spacing w:val="0"/>
          <w:w w:val="100"/>
          <w:position w:val="1"/>
          <w:sz w:val="40"/>
          <w:szCs w:val="40"/>
        </w:rPr>
        <w:t>Sala</w:t>
      </w:r>
      <w:r>
        <w:rPr>
          <w:rFonts w:cs="Arial" w:hAnsi="Arial" w:eastAsia="Arial" w:ascii="Arial"/>
          <w:b/>
          <w:color w:val="0E0E0E"/>
          <w:spacing w:val="-2"/>
          <w:w w:val="100"/>
          <w:position w:val="1"/>
          <w:sz w:val="40"/>
          <w:szCs w:val="4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position w:val="1"/>
          <w:sz w:val="40"/>
          <w:szCs w:val="40"/>
        </w:rPr>
        <w:t>de</w:t>
      </w:r>
      <w:r>
        <w:rPr>
          <w:rFonts w:cs="Arial" w:hAnsi="Arial" w:eastAsia="Arial" w:ascii="Arial"/>
          <w:b/>
          <w:color w:val="0E0E0E"/>
          <w:spacing w:val="57"/>
          <w:w w:val="100"/>
          <w:position w:val="1"/>
          <w:sz w:val="40"/>
          <w:szCs w:val="4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position w:val="1"/>
          <w:sz w:val="40"/>
          <w:szCs w:val="40"/>
        </w:rPr>
        <w:t>Regidores</w:t>
      </w:r>
      <w:r>
        <w:rPr>
          <w:rFonts w:cs="Arial" w:hAnsi="Arial" w:eastAsia="Arial" w:ascii="Arial"/>
          <w:b/>
          <w:color w:val="0E0E0E"/>
          <w:spacing w:val="0"/>
          <w:w w:val="100"/>
          <w:position w:val="1"/>
          <w:sz w:val="40"/>
          <w:szCs w:val="40"/>
        </w:rPr>
        <w:t> </w:t>
      </w:r>
      <w:r>
        <w:rPr>
          <w:rFonts w:cs="Arial" w:hAnsi="Arial" w:eastAsia="Arial" w:ascii="Arial"/>
          <w:b/>
          <w:color w:val="0E0E0E"/>
          <w:spacing w:val="99"/>
          <w:w w:val="100"/>
          <w:position w:val="1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color w:val="DFE679"/>
          <w:spacing w:val="0"/>
          <w:w w:val="46"/>
          <w:position w:val="1"/>
          <w:sz w:val="140"/>
          <w:szCs w:val="14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0"/>
          <w:szCs w:val="14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22"/>
      </w:pPr>
      <w:r>
        <w:rPr>
          <w:rFonts w:cs="Arial" w:hAnsi="Arial" w:eastAsia="Arial" w:ascii="Arial"/>
          <w:b/>
          <w:color w:val="212121"/>
          <w:spacing w:val="-12"/>
          <w:w w:val="110"/>
          <w:sz w:val="20"/>
          <w:szCs w:val="20"/>
        </w:rPr>
        <w:t>A</w:t>
      </w:r>
      <w:r>
        <w:rPr>
          <w:rFonts w:cs="Arial" w:hAnsi="Arial" w:eastAsia="Arial" w:ascii="Arial"/>
          <w:b/>
          <w:color w:val="0E0E0E"/>
          <w:spacing w:val="-12"/>
          <w:w w:val="110"/>
          <w:sz w:val="20"/>
          <w:szCs w:val="20"/>
        </w:rPr>
        <w:t>r</w:t>
      </w:r>
      <w:r>
        <w:rPr>
          <w:rFonts w:cs="Arial" w:hAnsi="Arial" w:eastAsia="Arial" w:ascii="Arial"/>
          <w:b/>
          <w:color w:val="212121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b/>
          <w:color w:val="212121"/>
          <w:spacing w:val="-33"/>
          <w:w w:val="110"/>
          <w:sz w:val="20"/>
          <w:szCs w:val="20"/>
        </w:rPr>
        <w:t>i</w:t>
      </w:r>
      <w:r>
        <w:rPr>
          <w:rFonts w:cs="Arial" w:hAnsi="Arial" w:eastAsia="Arial" w:ascii="Arial"/>
          <w:b/>
          <w:color w:val="0E0E0E"/>
          <w:spacing w:val="0"/>
          <w:w w:val="110"/>
          <w:sz w:val="20"/>
          <w:szCs w:val="20"/>
        </w:rPr>
        <w:t>cu</w:t>
      </w:r>
      <w:r>
        <w:rPr>
          <w:rFonts w:cs="Arial" w:hAnsi="Arial" w:eastAsia="Arial" w:ascii="Arial"/>
          <w:b/>
          <w:color w:val="0E0E0E"/>
          <w:spacing w:val="-38"/>
          <w:w w:val="110"/>
          <w:sz w:val="20"/>
          <w:szCs w:val="20"/>
        </w:rPr>
        <w:t>l</w:t>
      </w:r>
      <w:r>
        <w:rPr>
          <w:rFonts w:cs="Arial" w:hAnsi="Arial" w:eastAsia="Arial" w:ascii="Arial"/>
          <w:b/>
          <w:color w:val="212121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b/>
          <w:color w:val="212121"/>
          <w:spacing w:val="61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93"/>
          <w:sz w:val="20"/>
          <w:szCs w:val="20"/>
        </w:rPr>
        <w:t>8</w:t>
      </w:r>
      <w:r>
        <w:rPr>
          <w:rFonts w:cs="Arial" w:hAnsi="Arial" w:eastAsia="Arial" w:ascii="Arial"/>
          <w:color w:val="0E0E0E"/>
          <w:spacing w:val="0"/>
          <w:w w:val="93"/>
          <w:sz w:val="20"/>
          <w:szCs w:val="20"/>
        </w:rPr>
        <w:t>7</w:t>
      </w:r>
      <w:r>
        <w:rPr>
          <w:rFonts w:cs="Arial" w:hAnsi="Arial" w:eastAsia="Arial" w:ascii="Arial"/>
          <w:color w:val="212121"/>
          <w:spacing w:val="0"/>
          <w:w w:val="50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-La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presidencia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B3B3B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comisi6n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tie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89"/>
          <w:sz w:val="20"/>
          <w:szCs w:val="20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guientes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obligaciones: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31"/>
      </w:pPr>
      <w:r>
        <w:rPr>
          <w:rFonts w:cs="Arial" w:hAnsi="Arial" w:eastAsia="Arial" w:ascii="Arial"/>
          <w:color w:val="3B3B3B"/>
          <w:w w:val="108"/>
          <w:sz w:val="20"/>
          <w:szCs w:val="20"/>
        </w:rPr>
        <w:t>Mod</w:t>
      </w:r>
      <w:r>
        <w:rPr>
          <w:rFonts w:cs="Arial" w:hAnsi="Arial" w:eastAsia="Arial" w:ascii="Arial"/>
          <w:color w:val="212121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w w:val="100"/>
          <w:sz w:val="20"/>
          <w:szCs w:val="20"/>
        </w:rPr>
        <w:t>ficaci6n</w:t>
      </w:r>
      <w:r>
        <w:rPr>
          <w:rFonts w:cs="Arial" w:hAnsi="Arial" w:eastAsia="Arial" w:ascii="Arial"/>
          <w:color w:val="3B3B3B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aprobada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3B3B3B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Sesi6n</w:t>
      </w:r>
      <w:r>
        <w:rPr>
          <w:rFonts w:cs="Arial" w:hAnsi="Arial" w:eastAsia="Arial" w:ascii="Arial"/>
          <w:color w:val="3B3B3B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color w:val="3B3B3B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70"/>
          <w:sz w:val="20"/>
          <w:szCs w:val="20"/>
        </w:rPr>
        <w:t>P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eno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8"/>
          <w:sz w:val="20"/>
          <w:szCs w:val="20"/>
        </w:rPr>
        <w:t>Ayunt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110"/>
          <w:sz w:val="20"/>
          <w:szCs w:val="20"/>
        </w:rPr>
        <w:t>miento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color w:val="3B3B3B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color w:val="3B3B3B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octubre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1831"/>
      </w:pP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40"/>
        <w:ind w:left="1822" w:right="1210" w:firstLine="10"/>
      </w:pP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80"/>
          <w:sz w:val="20"/>
          <w:szCs w:val="20"/>
        </w:rPr>
        <w:t>D</w:t>
      </w:r>
      <w:r>
        <w:rPr>
          <w:rFonts w:cs="Arial" w:hAnsi="Arial" w:eastAsia="Arial" w:ascii="Arial"/>
          <w:color w:val="3B3B3B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80"/>
          <w:sz w:val="20"/>
          <w:szCs w:val="20"/>
        </w:rPr>
        <w:t>r</w:t>
      </w:r>
      <w:r>
        <w:rPr>
          <w:rFonts w:cs="Arial" w:hAnsi="Arial" w:eastAsia="Arial" w:ascii="Arial"/>
          <w:color w:val="212121"/>
          <w:spacing w:val="0"/>
          <w:w w:val="80"/>
          <w:sz w:val="20"/>
          <w:szCs w:val="20"/>
        </w:rPr>
        <w:t>   </w:t>
      </w:r>
      <w:r>
        <w:rPr>
          <w:rFonts w:cs="Arial" w:hAnsi="Arial" w:eastAsia="Arial" w:ascii="Arial"/>
          <w:color w:val="212121"/>
          <w:spacing w:val="7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43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conocer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98"/>
          <w:sz w:val="20"/>
          <w:szCs w:val="20"/>
        </w:rPr>
        <w:t>scr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10"/>
          <w:sz w:val="20"/>
          <w:szCs w:val="20"/>
        </w:rPr>
        <w:t>to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dernas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8"/>
          <w:sz w:val="20"/>
          <w:szCs w:val="20"/>
        </w:rPr>
        <w:t>miembros</w:t>
      </w:r>
      <w:r>
        <w:rPr>
          <w:rFonts w:cs="Arial" w:hAnsi="Arial" w:eastAsia="Arial" w:ascii="Arial"/>
          <w:color w:val="575757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75757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575757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untos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105"/>
          <w:sz w:val="20"/>
          <w:szCs w:val="20"/>
        </w:rPr>
        <w:t>ncom</w:t>
      </w:r>
      <w:r>
        <w:rPr>
          <w:rFonts w:cs="Arial" w:hAnsi="Arial" w:eastAsia="Arial" w:ascii="Arial"/>
          <w:color w:val="575757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101"/>
          <w:sz w:val="20"/>
          <w:szCs w:val="20"/>
        </w:rPr>
        <w:t>nd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101"/>
          <w:sz w:val="20"/>
          <w:szCs w:val="20"/>
        </w:rPr>
        <w:t>do</w:t>
      </w:r>
      <w:r>
        <w:rPr>
          <w:rFonts w:cs="Arial" w:hAnsi="Arial" w:eastAsia="Arial" w:ascii="Arial"/>
          <w:color w:val="575757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575757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76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4"/>
          <w:sz w:val="20"/>
          <w:szCs w:val="20"/>
        </w:rPr>
        <w:t>com</w:t>
      </w:r>
      <w:r>
        <w:rPr>
          <w:rFonts w:cs="Arial" w:hAnsi="Arial" w:eastAsia="Arial" w:ascii="Arial"/>
          <w:color w:val="212121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si6n;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31"/>
      </w:pP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color w:val="0E0E0E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Convocar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escrito,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1212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medio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-7"/>
          <w:w w:val="66"/>
          <w:sz w:val="20"/>
          <w:szCs w:val="20"/>
        </w:rPr>
        <w:t>l</w:t>
      </w:r>
      <w:r>
        <w:rPr>
          <w:rFonts w:cs="Arial" w:hAnsi="Arial" w:eastAsia="Arial" w:ascii="Arial"/>
          <w:b/>
          <w:color w:val="212121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0"/>
          <w:w w:val="118"/>
          <w:sz w:val="20"/>
          <w:szCs w:val="20"/>
        </w:rPr>
        <w:t>ctr6ni</w:t>
      </w:r>
      <w:r>
        <w:rPr>
          <w:rFonts w:cs="Arial" w:hAnsi="Arial" w:eastAsia="Arial" w:ascii="Arial"/>
          <w:b/>
          <w:color w:val="0E0E0E"/>
          <w:spacing w:val="-79"/>
          <w:w w:val="118"/>
          <w:sz w:val="20"/>
          <w:szCs w:val="20"/>
        </w:rPr>
        <w:t>c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b/>
          <w:color w:val="0E0E0E"/>
          <w:spacing w:val="-6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0E0E0E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21212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0E0E0E"/>
          <w:spacing w:val="0"/>
          <w:w w:val="135"/>
          <w:sz w:val="20"/>
          <w:szCs w:val="20"/>
        </w:rPr>
        <w:t>t</w:t>
      </w:r>
      <w:r>
        <w:rPr>
          <w:rFonts w:cs="Arial" w:hAnsi="Arial" w:eastAsia="Arial" w:ascii="Arial"/>
          <w:color w:val="21212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0E0E0E"/>
          <w:spacing w:val="0"/>
          <w:w w:val="110"/>
          <w:sz w:val="20"/>
          <w:szCs w:val="20"/>
        </w:rPr>
        <w:t>ndo</w:t>
      </w:r>
      <w:r>
        <w:rPr>
          <w:rFonts w:cs="Arial" w:hAnsi="Arial" w:eastAsia="Arial" w:ascii="Arial"/>
          <w:color w:val="212121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E0E0E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1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1212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-8"/>
          <w:w w:val="85"/>
          <w:sz w:val="20"/>
          <w:szCs w:val="20"/>
        </w:rPr>
        <w:t>s</w:t>
      </w:r>
      <w:r>
        <w:rPr>
          <w:rFonts w:cs="Arial" w:hAnsi="Arial" w:eastAsia="Arial" w:ascii="Arial"/>
          <w:b/>
          <w:color w:val="0E0E0E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b/>
          <w:color w:val="212121"/>
          <w:spacing w:val="-8"/>
          <w:w w:val="85"/>
          <w:sz w:val="20"/>
          <w:szCs w:val="20"/>
        </w:rPr>
        <w:t>s</w:t>
      </w:r>
      <w:r>
        <w:rPr>
          <w:rFonts w:cs="Arial" w:hAnsi="Arial" w:eastAsia="Arial" w:ascii="Arial"/>
          <w:b/>
          <w:color w:val="0E0E0E"/>
          <w:spacing w:val="-8"/>
          <w:w w:val="85"/>
          <w:sz w:val="20"/>
          <w:szCs w:val="20"/>
        </w:rPr>
        <w:t>i</w:t>
      </w:r>
      <w:r>
        <w:rPr>
          <w:rFonts w:cs="Arial" w:hAnsi="Arial" w:eastAsia="Arial" w:ascii="Arial"/>
          <w:b/>
          <w:color w:val="212121"/>
          <w:spacing w:val="-9"/>
          <w:w w:val="85"/>
          <w:sz w:val="20"/>
          <w:szCs w:val="20"/>
        </w:rPr>
        <w:t>o</w:t>
      </w:r>
      <w:r>
        <w:rPr>
          <w:rFonts w:cs="Arial" w:hAnsi="Arial" w:eastAsia="Arial" w:ascii="Arial"/>
          <w:b/>
          <w:color w:val="0E0E0E"/>
          <w:spacing w:val="-8"/>
          <w:w w:val="85"/>
          <w:sz w:val="20"/>
          <w:szCs w:val="20"/>
        </w:rPr>
        <w:t>n</w:t>
      </w:r>
      <w:r>
        <w:rPr>
          <w:rFonts w:cs="Arial" w:hAnsi="Arial" w:eastAsia="Arial" w:ascii="Arial"/>
          <w:b/>
          <w:color w:val="212121"/>
          <w:spacing w:val="0"/>
          <w:w w:val="85"/>
          <w:sz w:val="20"/>
          <w:szCs w:val="20"/>
        </w:rPr>
        <w:t>es</w:t>
      </w:r>
      <w:r>
        <w:rPr>
          <w:rFonts w:cs="Arial" w:hAnsi="Arial" w:eastAsia="Arial" w:ascii="Arial"/>
          <w:b/>
          <w:color w:val="212121"/>
          <w:spacing w:val="0"/>
          <w:w w:val="85"/>
          <w:sz w:val="20"/>
          <w:szCs w:val="20"/>
        </w:rPr>
        <w:t>    </w:t>
      </w:r>
      <w:r>
        <w:rPr>
          <w:rFonts w:cs="Arial" w:hAnsi="Arial" w:eastAsia="Arial" w:ascii="Arial"/>
          <w:b/>
          <w:color w:val="212121"/>
          <w:spacing w:val="1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212121"/>
          <w:spacing w:val="31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b/>
          <w:color w:val="0E0E0E"/>
          <w:spacing w:val="-23"/>
          <w:w w:val="107"/>
          <w:sz w:val="20"/>
          <w:szCs w:val="20"/>
        </w:rPr>
        <w:t>i</w:t>
      </w:r>
      <w:r>
        <w:rPr>
          <w:rFonts w:cs="Arial" w:hAnsi="Arial" w:eastAsia="Arial" w:ascii="Arial"/>
          <w:b/>
          <w:color w:val="212121"/>
          <w:spacing w:val="0"/>
          <w:w w:val="106"/>
          <w:sz w:val="20"/>
          <w:szCs w:val="20"/>
        </w:rPr>
        <w:t>st</w:t>
      </w:r>
      <w:r>
        <w:rPr>
          <w:rFonts w:cs="Arial" w:hAnsi="Arial" w:eastAsia="Arial" w:ascii="Arial"/>
          <w:b/>
          <w:color w:val="212121"/>
          <w:spacing w:val="-24"/>
          <w:w w:val="106"/>
          <w:sz w:val="20"/>
          <w:szCs w:val="20"/>
        </w:rPr>
        <w:t>a</w:t>
      </w:r>
      <w:r>
        <w:rPr>
          <w:rFonts w:cs="Arial" w:hAnsi="Arial" w:eastAsia="Arial" w:ascii="Arial"/>
          <w:b/>
          <w:color w:val="0E0E0E"/>
          <w:spacing w:val="-10"/>
          <w:w w:val="88"/>
          <w:sz w:val="20"/>
          <w:szCs w:val="20"/>
        </w:rPr>
        <w:t>n</w:t>
      </w:r>
      <w:r>
        <w:rPr>
          <w:rFonts w:cs="Arial" w:hAnsi="Arial" w:eastAsia="Arial" w:ascii="Arial"/>
          <w:b/>
          <w:color w:val="212121"/>
          <w:spacing w:val="-10"/>
          <w:w w:val="88"/>
          <w:sz w:val="20"/>
          <w:szCs w:val="20"/>
        </w:rPr>
        <w:t>c</w:t>
      </w:r>
      <w:r>
        <w:rPr>
          <w:rFonts w:cs="Arial" w:hAnsi="Arial" w:eastAsia="Arial" w:ascii="Arial"/>
          <w:b/>
          <w:color w:val="0E0E0E"/>
          <w:spacing w:val="-7"/>
          <w:w w:val="66"/>
          <w:sz w:val="20"/>
          <w:szCs w:val="20"/>
        </w:rPr>
        <w:t>i</w:t>
      </w:r>
      <w:r>
        <w:rPr>
          <w:rFonts w:cs="Arial" w:hAnsi="Arial" w:eastAsia="Arial" w:ascii="Arial"/>
          <w:b/>
          <w:color w:val="21212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ind w:left="1822"/>
      </w:pP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ienes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ntegran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4"/>
          <w:sz w:val="20"/>
          <w:szCs w:val="20"/>
        </w:rPr>
        <w:t>com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0E0E0E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B3B3B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cuando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menos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meses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9"/>
          <w:sz w:val="20"/>
          <w:szCs w:val="20"/>
        </w:rPr>
        <w:t>vec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76"/>
          <w:sz w:val="16"/>
          <w:szCs w:val="16"/>
        </w:rPr>
        <w:t>S</w:t>
      </w:r>
      <w:r>
        <w:rPr>
          <w:rFonts w:cs="Arial" w:hAnsi="Arial" w:eastAsia="Arial" w:ascii="Arial"/>
          <w:color w:val="575757"/>
          <w:spacing w:val="0"/>
          <w:w w:val="57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7"/>
        <w:ind w:left="1831"/>
      </w:pP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quieran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efectos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4"/>
          <w:sz w:val="20"/>
          <w:szCs w:val="20"/>
        </w:rPr>
        <w:t>conoc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ento,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B3B3B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109"/>
          <w:sz w:val="20"/>
          <w:szCs w:val="20"/>
        </w:rPr>
        <w:t>studio</w:t>
      </w:r>
      <w:r>
        <w:rPr>
          <w:rFonts w:cs="Arial" w:hAnsi="Arial" w:eastAsia="Arial" w:ascii="Arial"/>
          <w:color w:val="575757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75757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discusi6n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B3B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dictaminaci6n,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segun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86" w:lineRule="exact" w:line="220"/>
        <w:ind w:left="1822"/>
      </w:pP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caso,</w:t>
      </w:r>
      <w:r>
        <w:rPr>
          <w:rFonts w:cs="Arial" w:hAnsi="Arial" w:eastAsia="Arial" w:ascii="Arial"/>
          <w:color w:val="3B3B3B"/>
          <w:spacing w:val="2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3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0"/>
          <w:w w:val="42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-1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asuntos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que</w:t>
      </w:r>
      <w:r>
        <w:rPr>
          <w:rFonts w:cs="Arial" w:hAnsi="Arial" w:eastAsia="Arial" w:ascii="Arial"/>
          <w:color w:val="3B3B3B"/>
          <w:spacing w:val="3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color w:val="3B3B3B"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Ayuntamiento,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le</w:t>
      </w:r>
      <w:r>
        <w:rPr>
          <w:rFonts w:cs="Arial" w:hAnsi="Arial" w:eastAsia="Arial" w:ascii="Arial"/>
          <w:color w:val="3B3B3B"/>
          <w:spacing w:val="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turn</w:t>
      </w:r>
      <w:r>
        <w:rPr>
          <w:rFonts w:cs="Arial" w:hAnsi="Arial" w:eastAsia="Arial" w:ascii="Arial"/>
          <w:color w:val="575757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75757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2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575757"/>
          <w:spacing w:val="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la</w:t>
      </w:r>
      <w:r>
        <w:rPr>
          <w:rFonts w:cs="Arial" w:hAnsi="Arial" w:eastAsia="Arial" w:ascii="Arial"/>
          <w:color w:val="3B3B3B"/>
          <w:spacing w:val="2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8"/>
          <w:position w:val="-1"/>
          <w:sz w:val="20"/>
          <w:szCs w:val="20"/>
        </w:rPr>
        <w:t>co</w:t>
      </w:r>
      <w:r>
        <w:rPr>
          <w:rFonts w:cs="Arial" w:hAnsi="Arial" w:eastAsia="Arial" w:ascii="Arial"/>
          <w:color w:val="212121"/>
          <w:spacing w:val="0"/>
          <w:w w:val="96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3B3B3B"/>
          <w:spacing w:val="0"/>
          <w:w w:val="63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75757"/>
          <w:spacing w:val="0"/>
          <w:w w:val="84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3B3B3B"/>
          <w:spacing w:val="0"/>
          <w:w w:val="63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575757"/>
          <w:spacing w:val="0"/>
          <w:w w:val="101"/>
          <w:position w:val="-1"/>
          <w:sz w:val="20"/>
          <w:szCs w:val="20"/>
        </w:rPr>
        <w:t>6</w:t>
      </w:r>
      <w:r>
        <w:rPr>
          <w:rFonts w:cs="Arial" w:hAnsi="Arial" w:eastAsia="Arial" w:ascii="Arial"/>
          <w:color w:val="3B3B3B"/>
          <w:spacing w:val="0"/>
          <w:w w:val="84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qu</w:t>
      </w:r>
      <w:r>
        <w:rPr>
          <w:rFonts w:cs="Arial" w:hAnsi="Arial" w:eastAsia="Arial" w:ascii="Arial"/>
          <w:color w:val="575757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75757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5"/>
          <w:position w:val="-1"/>
          <w:sz w:val="20"/>
          <w:szCs w:val="20"/>
        </w:rPr>
        <w:t>pr</w:t>
      </w:r>
      <w:r>
        <w:rPr>
          <w:rFonts w:cs="Arial" w:hAnsi="Arial" w:eastAsia="Arial" w:ascii="Arial"/>
          <w:color w:val="575757"/>
          <w:spacing w:val="0"/>
          <w:w w:val="84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75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0E0E0E"/>
          <w:spacing w:val="0"/>
          <w:w w:val="42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93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75757"/>
          <w:spacing w:val="0"/>
          <w:w w:val="84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50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Arial" w:hAnsi="Arial" w:eastAsia="Arial" w:ascii="Arial"/>
          <w:color w:val="3B3B3B"/>
          <w:spacing w:val="1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B3B3B"/>
          <w:spacing w:val="0"/>
          <w:w w:val="111"/>
          <w:position w:val="-2"/>
          <w:sz w:val="12"/>
          <w:szCs w:val="12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22"/>
          <w:szCs w:val="22"/>
        </w:rPr>
        <w:jc w:val="left"/>
        <w:spacing w:lineRule="exact" w:line="220"/>
        <w:sectPr>
          <w:pgNumType w:start="7"/>
          <w:pgMar w:header="610" w:footer="0" w:top="820" w:bottom="280" w:left="60" w:right="80"/>
          <w:headerReference w:type="default" r:id="rId26"/>
          <w:pgSz w:w="11900" w:h="1684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207" w:right="179"/>
      </w:pPr>
      <w:r>
        <w:pict>
          <v:shape type="#_x0000_t75" style="position:absolute;margin-left:13.94pt;margin-top:-68.7541pt;width:43.7pt;height:66.74pt;mso-position-horizontal-relative:page;mso-position-vertical-relative:paragraph;z-index:-1170">
            <v:imagedata o:title="" r:id="rId27"/>
          </v:shape>
        </w:pict>
      </w:r>
      <w:r>
        <w:rPr>
          <w:rFonts w:cs="Arial" w:hAnsi="Arial" w:eastAsia="Arial" w:ascii="Arial"/>
          <w:color w:val="878787"/>
          <w:spacing w:val="0"/>
          <w:w w:val="100"/>
          <w:sz w:val="14"/>
          <w:szCs w:val="14"/>
        </w:rPr>
        <w:t>Gob</w:t>
      </w:r>
      <w:r>
        <w:rPr>
          <w:rFonts w:cs="Arial" w:hAnsi="Arial" w:eastAsia="Arial" w:ascii="Arial"/>
          <w:color w:val="A19A9C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78787"/>
          <w:spacing w:val="0"/>
          <w:w w:val="100"/>
          <w:sz w:val="14"/>
          <w:szCs w:val="14"/>
        </w:rPr>
        <w:t>erno</w:t>
      </w:r>
      <w:r>
        <w:rPr>
          <w:rFonts w:cs="Arial" w:hAnsi="Arial" w:eastAsia="Arial" w:ascii="Arial"/>
          <w:color w:val="87878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78787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2"/>
        <w:ind w:left="81" w:right="-32"/>
      </w:pPr>
      <w:r>
        <w:rPr>
          <w:rFonts w:cs="Arial" w:hAnsi="Arial" w:eastAsia="Arial" w:ascii="Arial"/>
          <w:b/>
          <w:color w:val="3B3B3B"/>
          <w:w w:val="122"/>
          <w:sz w:val="16"/>
          <w:szCs w:val="16"/>
        </w:rPr>
        <w:t>.</w:t>
      </w:r>
      <w:r>
        <w:rPr>
          <w:rFonts w:cs="Arial" w:hAnsi="Arial" w:eastAsia="Arial" w:ascii="Arial"/>
          <w:b/>
          <w:color w:val="3B3B3B"/>
          <w:spacing w:val="-11"/>
          <w:w w:val="122"/>
          <w:sz w:val="16"/>
          <w:szCs w:val="16"/>
        </w:rPr>
        <w:t>A</w:t>
      </w:r>
      <w:r>
        <w:rPr>
          <w:rFonts w:cs="Arial" w:hAnsi="Arial" w:eastAsia="Arial" w:ascii="Arial"/>
          <w:b/>
          <w:color w:val="212121"/>
          <w:spacing w:val="0"/>
          <w:w w:val="104"/>
          <w:sz w:val="16"/>
          <w:szCs w:val="16"/>
        </w:rPr>
        <w:t>QU</w:t>
      </w:r>
      <w:r>
        <w:rPr>
          <w:rFonts w:cs="Arial" w:hAnsi="Arial" w:eastAsia="Arial" w:ascii="Arial"/>
          <w:b/>
          <w:color w:val="3B3B3B"/>
          <w:spacing w:val="0"/>
          <w:w w:val="108"/>
          <w:sz w:val="16"/>
          <w:szCs w:val="16"/>
        </w:rPr>
        <w:t>EPA</w:t>
      </w:r>
      <w:r>
        <w:rPr>
          <w:rFonts w:cs="Arial" w:hAnsi="Arial" w:eastAsia="Arial" w:ascii="Arial"/>
          <w:b/>
          <w:color w:val="3B3B3B"/>
          <w:spacing w:val="-10"/>
          <w:w w:val="108"/>
          <w:sz w:val="16"/>
          <w:szCs w:val="16"/>
        </w:rPr>
        <w:t>Q</w:t>
      </w:r>
      <w:r>
        <w:rPr>
          <w:rFonts w:cs="Arial" w:hAnsi="Arial" w:eastAsia="Arial" w:ascii="Arial"/>
          <w:b/>
          <w:color w:val="212121"/>
          <w:spacing w:val="0"/>
          <w:w w:val="108"/>
          <w:sz w:val="16"/>
          <w:szCs w:val="16"/>
        </w:rPr>
        <w:t>UE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44"/>
      </w:pPr>
      <w:r>
        <w:br w:type="column"/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Modificaci6n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3B3B3B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aprobada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color w:val="3B3B3B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Sesi6n</w:t>
      </w:r>
      <w:r>
        <w:rPr>
          <w:rFonts w:cs="Arial" w:hAnsi="Arial" w:eastAsia="Arial" w:ascii="Arial"/>
          <w:i/>
          <w:color w:val="3B3B3B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def</w:t>
      </w:r>
      <w:r>
        <w:rPr>
          <w:rFonts w:cs="Arial" w:hAnsi="Arial" w:eastAsia="Arial" w:ascii="Arial"/>
          <w:i/>
          <w:color w:val="3B3B3B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i/>
          <w:color w:val="3B3B3B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de/</w:t>
      </w:r>
      <w:r>
        <w:rPr>
          <w:rFonts w:cs="Arial" w:hAnsi="Arial" w:eastAsia="Arial" w:ascii="Arial"/>
          <w:i/>
          <w:color w:val="3B3B3B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Ayuntamiento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i/>
          <w:color w:val="3B3B3B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color w:val="3B3B3B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Jecho</w:t>
      </w:r>
      <w:r>
        <w:rPr>
          <w:rFonts w:cs="Arial" w:hAnsi="Arial" w:eastAsia="Arial" w:ascii="Arial"/>
          <w:i/>
          <w:color w:val="3B3B3B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i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color w:val="3B3B3B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octubre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878787"/>
          <w:spacing w:val="0"/>
          <w:w w:val="100"/>
          <w:sz w:val="20"/>
          <w:szCs w:val="20"/>
        </w:rPr>
        <w:t>e-..</w:t>
      </w:r>
      <w:r>
        <w:rPr>
          <w:rFonts w:cs="Arial" w:hAnsi="Arial" w:eastAsia="Arial" w:ascii="Arial"/>
          <w:i/>
          <w:color w:val="878787"/>
          <w:spacing w:val="0"/>
          <w:w w:val="100"/>
          <w:sz w:val="20"/>
          <w:szCs w:val="20"/>
          <w:u w:val="single" w:color="878787"/>
        </w:rPr>
        <w:t>  </w:t>
      </w:r>
      <w:r>
        <w:rPr>
          <w:rFonts w:cs="Arial" w:hAnsi="Arial" w:eastAsia="Arial" w:ascii="Arial"/>
          <w:i/>
          <w:color w:val="878787"/>
          <w:spacing w:val="4"/>
          <w:w w:val="100"/>
          <w:sz w:val="20"/>
          <w:szCs w:val="20"/>
          <w:u w:val="single" w:color="878787"/>
        </w:rPr>
        <w:t> </w:t>
      </w:r>
      <w:r>
        <w:rPr>
          <w:rFonts w:cs="Arial" w:hAnsi="Arial" w:eastAsia="Arial" w:ascii="Arial"/>
          <w:i/>
          <w:color w:val="878787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878787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A19A9C"/>
          <w:spacing w:val="0"/>
          <w:w w:val="110"/>
          <w:sz w:val="20"/>
          <w:szCs w:val="20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67"/>
        <w:ind w:right="1257"/>
      </w:pPr>
      <w:r>
        <w:rPr>
          <w:rFonts w:cs="Arial" w:hAnsi="Arial" w:eastAsia="Arial" w:ascii="Arial"/>
          <w:i/>
          <w:color w:val="3B3B3B"/>
          <w:spacing w:val="0"/>
          <w:w w:val="100"/>
          <w:sz w:val="20"/>
          <w:szCs w:val="20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0"/>
        <w:ind w:left="10" w:right="1199"/>
      </w:pPr>
      <w:r>
        <w:pict>
          <v:group style="position:absolute;margin-left:524pt;margin-top:-4.66012pt;width:0pt;height:46pt;mso-position-horizontal-relative:page;mso-position-vertical-relative:paragraph;z-index:-1167" coordorigin="10480,-93" coordsize="0,920">
            <v:shape style="position:absolute;left:10480;top:-93;width:0;height:920" coordorigin="10480,-93" coordsize="0,920" path="m10480,827l10480,-93e" filled="f" stroked="t" strokeweight="1pt" strokecolor="#6E6E6E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Ill.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Prom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ov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89"/>
          <w:sz w:val="20"/>
          <w:szCs w:val="20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vis</w:t>
      </w:r>
      <w:r>
        <w:rPr>
          <w:rFonts w:cs="Arial" w:hAnsi="Arial" w:eastAsia="Arial" w:ascii="Arial"/>
          <w:color w:val="0E0E0E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evistas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B3B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accio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necesa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ias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3B3B3B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2"/>
          <w:sz w:val="20"/>
          <w:szCs w:val="20"/>
        </w:rPr>
        <w:t>efica</w:t>
      </w:r>
      <w:r>
        <w:rPr>
          <w:rFonts w:cs="Arial" w:hAnsi="Arial" w:eastAsia="Arial" w:ascii="Arial"/>
          <w:color w:val="575757"/>
          <w:spacing w:val="0"/>
          <w:w w:val="75"/>
          <w:sz w:val="20"/>
          <w:szCs w:val="20"/>
        </w:rPr>
        <w:t>z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10"/>
          <w:sz w:val="20"/>
          <w:szCs w:val="20"/>
        </w:rPr>
        <w:t>cumplimiento</w:t>
      </w:r>
      <w:r>
        <w:rPr>
          <w:rFonts w:cs="Arial" w:hAnsi="Arial" w:eastAsia="Arial" w:ascii="Arial"/>
          <w:color w:val="3B3B3B"/>
          <w:spacing w:val="0"/>
          <w:w w:val="11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16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color w:val="3B3B3B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funciones;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0"/>
        <w:ind w:right="1260" w:firstLine="10"/>
      </w:pPr>
      <w:r>
        <w:rPr>
          <w:rFonts w:cs="Arial" w:hAnsi="Arial" w:eastAsia="Arial" w:ascii="Arial"/>
          <w:b/>
          <w:color w:val="0E0E0E"/>
          <w:w w:val="103"/>
          <w:sz w:val="20"/>
          <w:szCs w:val="20"/>
        </w:rPr>
        <w:t>IV</w:t>
      </w:r>
      <w:r>
        <w:rPr>
          <w:rFonts w:cs="Arial" w:hAnsi="Arial" w:eastAsia="Arial" w:ascii="Arial"/>
          <w:b/>
          <w:color w:val="212121"/>
          <w:w w:val="53"/>
          <w:sz w:val="20"/>
          <w:szCs w:val="20"/>
        </w:rPr>
        <w:t>.</w:t>
      </w:r>
      <w:r>
        <w:rPr>
          <w:rFonts w:cs="Arial" w:hAnsi="Arial" w:eastAsia="Arial" w:ascii="Arial"/>
          <w:b/>
          <w:color w:val="212121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12121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67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proyectos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ami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ntos,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B3B3B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84"/>
          <w:sz w:val="20"/>
          <w:szCs w:val="20"/>
        </w:rPr>
        <w:t>g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amento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B3B3B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7"/>
          <w:sz w:val="20"/>
          <w:szCs w:val="20"/>
        </w:rPr>
        <w:t>dictarnen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sobr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75757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color w:val="3B3B3B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0"/>
          <w:w w:val="84"/>
          <w:sz w:val="20"/>
          <w:szCs w:val="20"/>
        </w:rPr>
        <w:t>u</w:t>
      </w:r>
      <w:r>
        <w:rPr>
          <w:rFonts w:cs="Arial" w:hAnsi="Arial" w:eastAsia="Arial" w:ascii="Arial"/>
          <w:color w:val="3B3B3B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35"/>
          <w:sz w:val="20"/>
          <w:szCs w:val="20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urnados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21212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12121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comisi6n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4"/>
          <w:sz w:val="20"/>
          <w:szCs w:val="20"/>
        </w:rPr>
        <w:t>preside</w:t>
      </w:r>
      <w:r>
        <w:rPr>
          <w:rFonts w:cs="Arial" w:hAnsi="Arial" w:eastAsia="Arial" w:ascii="Arial"/>
          <w:color w:val="575757"/>
          <w:spacing w:val="0"/>
          <w:w w:val="50"/>
          <w:sz w:val="20"/>
          <w:szCs w:val="20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75757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deben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ajustarse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4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spuesto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9"/>
          <w:sz w:val="20"/>
          <w:szCs w:val="20"/>
        </w:rPr>
        <w:t>articu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575757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63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esente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97"/>
          <w:sz w:val="20"/>
          <w:szCs w:val="20"/>
        </w:rPr>
        <w:t>eg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110"/>
          <w:sz w:val="20"/>
          <w:szCs w:val="20"/>
        </w:rPr>
        <w:t>ament</w:t>
      </w:r>
      <w:r>
        <w:rPr>
          <w:rFonts w:cs="Arial" w:hAnsi="Arial" w:eastAsia="Arial" w:ascii="Arial"/>
          <w:color w:val="21212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B3B3B"/>
          <w:spacing w:val="0"/>
          <w:w w:val="67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0"/>
        <w:ind w:left="10" w:right="1195"/>
      </w:pPr>
      <w:r>
        <w:rPr>
          <w:rFonts w:cs="Arial" w:hAnsi="Arial" w:eastAsia="Arial" w:ascii="Arial"/>
          <w:b/>
          <w:color w:val="212121"/>
          <w:w w:val="97"/>
          <w:sz w:val="20"/>
          <w:szCs w:val="20"/>
        </w:rPr>
        <w:t>V</w:t>
      </w:r>
      <w:r>
        <w:rPr>
          <w:rFonts w:cs="Arial" w:hAnsi="Arial" w:eastAsia="Arial" w:ascii="Arial"/>
          <w:b/>
          <w:color w:val="0E0E0E"/>
          <w:w w:val="49"/>
          <w:sz w:val="20"/>
          <w:szCs w:val="20"/>
        </w:rPr>
        <w:t>.</w:t>
      </w:r>
      <w:r>
        <w:rPr>
          <w:rFonts w:cs="Arial" w:hAnsi="Arial" w:eastAsia="Arial" w:ascii="Arial"/>
          <w:b/>
          <w:color w:val="0E0E0E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Gara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1212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B3B3B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2"/>
          <w:sz w:val="20"/>
          <w:szCs w:val="20"/>
        </w:rPr>
        <w:t>exp</w:t>
      </w:r>
      <w:r>
        <w:rPr>
          <w:rFonts w:cs="Arial" w:hAnsi="Arial" w:eastAsia="Arial" w:ascii="Arial"/>
          <w:color w:val="212121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89"/>
          <w:sz w:val="20"/>
          <w:szCs w:val="20"/>
        </w:rPr>
        <w:t>es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quienes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ntegran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comisi6n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B3B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tomar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6"/>
          <w:sz w:val="20"/>
          <w:szCs w:val="20"/>
        </w:rPr>
        <w:t>votac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color w:val="3B3B3B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opi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B3B3B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desacuerdos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color w:val="3B3B3B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asuntos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8"/>
          <w:sz w:val="20"/>
          <w:szCs w:val="20"/>
        </w:rPr>
        <w:t>prop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4"/>
          <w:sz w:val="20"/>
          <w:szCs w:val="20"/>
        </w:rPr>
        <w:t>comis</w:t>
      </w:r>
      <w:r>
        <w:rPr>
          <w:rFonts w:cs="Arial" w:hAnsi="Arial" w:eastAsia="Arial" w:ascii="Arial"/>
          <w:color w:val="212121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1"/>
          <w:sz w:val="20"/>
          <w:szCs w:val="20"/>
        </w:rPr>
        <w:t>6n</w:t>
      </w:r>
      <w:r>
        <w:rPr>
          <w:rFonts w:cs="Arial" w:hAnsi="Arial" w:eastAsia="Arial" w:ascii="Arial"/>
          <w:color w:val="575757"/>
          <w:spacing w:val="0"/>
          <w:w w:val="67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45"/>
        <w:ind w:left="19" w:right="1190" w:hanging="10"/>
      </w:pP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Entrega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4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1"/>
          <w:sz w:val="20"/>
          <w:szCs w:val="20"/>
        </w:rPr>
        <w:t>Secreta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rf</w:t>
      </w:r>
      <w:r>
        <w:rPr>
          <w:rFonts w:cs="Arial" w:hAnsi="Arial" w:eastAsia="Arial" w:ascii="Arial"/>
          <w:color w:val="3B3B3B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1"/>
          <w:sz w:val="20"/>
          <w:szCs w:val="20"/>
        </w:rPr>
        <w:t>de</w:t>
      </w:r>
      <w:r>
        <w:rPr>
          <w:rFonts w:cs="Arial" w:hAnsi="Arial" w:eastAsia="Arial" w:ascii="Arial"/>
          <w:color w:val="0E0E0E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7"/>
          <w:sz w:val="20"/>
          <w:szCs w:val="20"/>
        </w:rPr>
        <w:t>Ayuntam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ento,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color w:val="3B3B3B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3B3B3B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3B3B3B"/>
          <w:spacing w:val="0"/>
          <w:w w:val="86"/>
          <w:sz w:val="20"/>
          <w:szCs w:val="20"/>
        </w:rPr>
        <w:t>ia</w:t>
      </w:r>
      <w:r>
        <w:rPr>
          <w:rFonts w:cs="Arial" w:hAnsi="Arial" w:eastAsia="Arial" w:ascii="Arial"/>
          <w:color w:val="3B3B3B"/>
          <w:spacing w:val="0"/>
          <w:w w:val="86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41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color w:val="3B3B3B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oyecto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dictamen,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anticipaci6n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72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horas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previas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4"/>
          <w:sz w:val="20"/>
          <w:szCs w:val="20"/>
        </w:rPr>
        <w:t>celebrac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72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72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sesi6n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vaya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discutirse;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26"/>
        <w:ind w:left="19" w:right="1135" w:hanging="10"/>
      </w:pPr>
      <w:r>
        <w:pict>
          <v:shape type="#_x0000_t202" style="position:absolute;margin-left:400.186pt;margin-top:48.2779pt;width:151.854pt;height:104.18pt;mso-position-horizontal-relative:page;mso-position-vertical-relative:paragraph;z-index:-11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3" w:lineRule="auto" w:line="320"/>
                    <w:ind w:right="1030" w:firstLine="51"/>
                  </w:pPr>
                  <w:r>
                    <w:rPr>
                      <w:rFonts w:cs="Arial" w:hAnsi="Arial" w:eastAsia="Arial" w:ascii="Arial"/>
                      <w:b/>
                      <w:color w:val="0E0E0E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-2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0"/>
                      <w:w w:val="100"/>
                      <w:sz w:val="20"/>
                      <w:szCs w:val="20"/>
                    </w:rPr>
                    <w:t>st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-24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0"/>
                      <w:w w:val="100"/>
                      <w:sz w:val="20"/>
                      <w:szCs w:val="20"/>
                    </w:rPr>
                    <w:t>nc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-3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0"/>
                      <w:w w:val="66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0"/>
                      <w:w w:val="117"/>
                      <w:sz w:val="20"/>
                      <w:szCs w:val="20"/>
                    </w:rPr>
                    <w:t>ci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-39"/>
                      <w:w w:val="117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0"/>
                      <w:w w:val="116"/>
                      <w:sz w:val="20"/>
                      <w:szCs w:val="20"/>
                    </w:rPr>
                    <w:t>at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-26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0"/>
                      <w:w w:val="110"/>
                      <w:sz w:val="20"/>
                      <w:szCs w:val="20"/>
                    </w:rPr>
                    <w:t>ri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-23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0"/>
                      <w:w w:val="56"/>
                      <w:sz w:val="20"/>
                      <w:szCs w:val="20"/>
                    </w:rPr>
                    <w:t>: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-6"/>
                      <w:w w:val="56"/>
                      <w:sz w:val="20"/>
                      <w:szCs w:val="20"/>
                    </w:rPr>
                    <w:t>&gt;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0"/>
                      <w:w w:val="132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-29"/>
                      <w:w w:val="132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0"/>
                      <w:w w:val="105"/>
                      <w:sz w:val="20"/>
                      <w:szCs w:val="20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0"/>
                      <w:w w:val="100"/>
                      <w:sz w:val="20"/>
                      <w:szCs w:val="20"/>
                    </w:rPr>
                    <w:t>n,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-9"/>
                      <w:w w:val="78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-10"/>
                      <w:w w:val="88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0"/>
                      <w:w w:val="119"/>
                      <w:sz w:val="20"/>
                      <w:szCs w:val="20"/>
                    </w:rPr>
                    <w:t>mp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-4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12121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E0E0E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8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40"/>
                      <w:szCs w:val="40"/>
                    </w:rPr>
                    <w:jc w:val="right"/>
                    <w:ind w:right="82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3B3B3B"/>
                      <w:spacing w:val="0"/>
                      <w:w w:val="100"/>
                      <w:sz w:val="40"/>
                      <w:szCs w:val="40"/>
                    </w:rPr>
                    <w:t>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03.7pt;margin-top:48.2779pt;width:148.34pt;height:104.18pt;mso-position-horizontal-relative:page;mso-position-vertical-relative:paragraph;z-index:-1168">
            <v:imagedata o:title="" r:id="rId28"/>
          </v:shape>
        </w:pic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E0E0E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14"/>
          <w:sz w:val="20"/>
          <w:szCs w:val="20"/>
        </w:rPr>
        <w:t>citator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6"/>
          <w:sz w:val="20"/>
          <w:szCs w:val="20"/>
        </w:rPr>
        <w:t>emb</w:t>
      </w:r>
      <w:r>
        <w:rPr>
          <w:rFonts w:cs="Arial" w:hAnsi="Arial" w:eastAsia="Arial" w:ascii="Arial"/>
          <w:color w:val="212121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B3B3B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cormsron</w:t>
      </w:r>
      <w:r>
        <w:rPr>
          <w:rFonts w:cs="Arial" w:hAnsi="Arial" w:eastAsia="Arial" w:ascii="Arial"/>
          <w:color w:val="3B3B3B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0"/>
          <w:szCs w:val="20"/>
        </w:rPr>
        <w:t>pa</w:t>
      </w:r>
      <w:r>
        <w:rPr>
          <w:rFonts w:cs="Arial" w:hAnsi="Arial" w:eastAsia="Arial" w:ascii="Arial"/>
          <w:color w:val="212121"/>
          <w:spacing w:val="0"/>
          <w:w w:val="91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91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29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sesi6n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espondiente,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siempre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0"/>
          <w:szCs w:val="20"/>
        </w:rPr>
        <w:t>esc</w:t>
      </w:r>
      <w:r>
        <w:rPr>
          <w:rFonts w:cs="Arial" w:hAnsi="Arial" w:eastAsia="Arial" w:ascii="Arial"/>
          <w:color w:val="212121"/>
          <w:spacing w:val="0"/>
          <w:w w:val="93"/>
          <w:sz w:val="20"/>
          <w:szCs w:val="20"/>
        </w:rPr>
        <w:t>ri</w:t>
      </w:r>
      <w:r>
        <w:rPr>
          <w:rFonts w:cs="Arial" w:hAnsi="Arial" w:eastAsia="Arial" w:ascii="Arial"/>
          <w:color w:val="3B3B3B"/>
          <w:spacing w:val="0"/>
          <w:w w:val="112"/>
          <w:sz w:val="20"/>
          <w:szCs w:val="20"/>
        </w:rPr>
        <w:t>to</w:t>
      </w:r>
      <w:r>
        <w:rPr>
          <w:rFonts w:cs="Arial" w:hAnsi="Arial" w:eastAsia="Arial" w:ascii="Arial"/>
          <w:color w:val="212121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212121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horas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anticipaci6n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10"/>
          <w:sz w:val="20"/>
          <w:szCs w:val="20"/>
        </w:rPr>
        <w:t>obteniendo</w:t>
      </w:r>
      <w:r>
        <w:rPr>
          <w:rFonts w:cs="Arial" w:hAnsi="Arial" w:eastAsia="Arial" w:ascii="Arial"/>
          <w:color w:val="3B3B3B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7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98"/>
          <w:sz w:val="20"/>
          <w:szCs w:val="20"/>
        </w:rPr>
        <w:t>ec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notificaci6n.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B3B3B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excepci6n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aya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rgencia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0"/>
          <w:szCs w:val="20"/>
        </w:rPr>
        <w:t>la</w:t>
      </w:r>
      <w:r>
        <w:rPr>
          <w:rFonts w:cs="Arial" w:hAnsi="Arial" w:eastAsia="Arial" w:ascii="Arial"/>
          <w:color w:val="698587"/>
          <w:spacing w:val="0"/>
          <w:w w:val="56"/>
          <w:sz w:val="20"/>
          <w:szCs w:val="20"/>
        </w:rPr>
        <w:t>&lt;</w:t>
      </w:r>
      <w:r>
        <w:rPr>
          <w:rFonts w:cs="Arial" w:hAnsi="Arial" w:eastAsia="Arial" w:ascii="Arial"/>
          <w:color w:val="698587"/>
          <w:spacing w:val="0"/>
          <w:w w:val="56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aci6n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vicios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212121"/>
          <w:spacing w:val="0"/>
          <w:w w:val="84"/>
          <w:sz w:val="20"/>
          <w:szCs w:val="20"/>
        </w:rPr>
        <w:t>u</w:t>
      </w:r>
      <w:r>
        <w:rPr>
          <w:rFonts w:cs="Arial" w:hAnsi="Arial" w:eastAsia="Arial" w:ascii="Arial"/>
          <w:color w:val="3B3B3B"/>
          <w:spacing w:val="0"/>
          <w:w w:val="84"/>
          <w:sz w:val="20"/>
          <w:szCs w:val="20"/>
        </w:rPr>
        <w:t>b</w:t>
      </w:r>
      <w:r>
        <w:rPr>
          <w:rFonts w:cs="Arial" w:hAnsi="Arial" w:eastAsia="Arial" w:ascii="Arial"/>
          <w:color w:val="0E0E0E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97"/>
          <w:sz w:val="20"/>
          <w:szCs w:val="20"/>
        </w:rPr>
        <w:t>icos</w:t>
      </w:r>
      <w:r>
        <w:rPr>
          <w:rFonts w:cs="Arial" w:hAnsi="Arial" w:eastAsia="Arial" w:ascii="Arial"/>
          <w:color w:val="0E0E0E"/>
          <w:spacing w:val="0"/>
          <w:w w:val="50"/>
          <w:sz w:val="20"/>
          <w:szCs w:val="20"/>
        </w:rPr>
        <w:t>,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0E0E0E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color w:val="0E0E0E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13"/>
          <w:w w:val="117"/>
          <w:sz w:val="20"/>
          <w:szCs w:val="20"/>
        </w:rPr>
        <w:t>r</w:t>
      </w:r>
      <w:r>
        <w:rPr>
          <w:rFonts w:cs="Arial" w:hAnsi="Arial" w:eastAsia="Arial" w:ascii="Arial"/>
          <w:b/>
          <w:color w:val="212121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0"/>
          <w:w w:val="107"/>
          <w:sz w:val="20"/>
          <w:szCs w:val="20"/>
        </w:rPr>
        <w:t>lac</w:t>
      </w:r>
      <w:r>
        <w:rPr>
          <w:rFonts w:cs="Arial" w:hAnsi="Arial" w:eastAsia="Arial" w:ascii="Arial"/>
          <w:b/>
          <w:color w:val="0E0E0E"/>
          <w:spacing w:val="-36"/>
          <w:w w:val="107"/>
          <w:sz w:val="20"/>
          <w:szCs w:val="20"/>
        </w:rPr>
        <w:t>i</w:t>
      </w:r>
      <w:r>
        <w:rPr>
          <w:rFonts w:cs="Arial" w:hAnsi="Arial" w:eastAsia="Arial" w:ascii="Arial"/>
          <w:b/>
          <w:color w:val="212121"/>
          <w:spacing w:val="0"/>
          <w:w w:val="79"/>
          <w:sz w:val="20"/>
          <w:szCs w:val="20"/>
        </w:rPr>
        <w:t>6.Q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1212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-10"/>
          <w:w w:val="88"/>
          <w:sz w:val="20"/>
          <w:szCs w:val="20"/>
        </w:rPr>
        <w:t>s</w:t>
      </w:r>
      <w:r>
        <w:rPr>
          <w:rFonts w:cs="Arial" w:hAnsi="Arial" w:eastAsia="Arial" w:ascii="Arial"/>
          <w:b/>
          <w:color w:val="0E0E0E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b/>
          <w:color w:val="212121"/>
          <w:spacing w:val="-9"/>
          <w:w w:val="78"/>
          <w:sz w:val="20"/>
          <w:szCs w:val="20"/>
        </w:rPr>
        <w:t>s</w:t>
      </w:r>
      <w:r>
        <w:rPr>
          <w:rFonts w:cs="Arial" w:hAnsi="Arial" w:eastAsia="Arial" w:ascii="Arial"/>
          <w:b/>
          <w:color w:val="0E0E0E"/>
          <w:spacing w:val="-10"/>
          <w:w w:val="88"/>
          <w:sz w:val="20"/>
          <w:szCs w:val="20"/>
        </w:rPr>
        <w:t>i</w:t>
      </w:r>
      <w:r>
        <w:rPr>
          <w:rFonts w:cs="Arial" w:hAnsi="Arial" w:eastAsia="Arial" w:ascii="Arial"/>
          <w:b/>
          <w:color w:val="212121"/>
          <w:spacing w:val="-11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0E0E0E"/>
          <w:spacing w:val="-10"/>
          <w:w w:val="96"/>
          <w:sz w:val="20"/>
          <w:szCs w:val="20"/>
        </w:rPr>
        <w:t>n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1212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9"/>
      </w:pPr>
      <w:r>
        <w:rPr>
          <w:rFonts w:cs="Arial" w:hAnsi="Arial" w:eastAsia="Arial" w:ascii="Arial"/>
          <w:b/>
          <w:color w:val="0E0E0E"/>
          <w:spacing w:val="-1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12121"/>
          <w:spacing w:val="-1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1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-7"/>
          <w:w w:val="66"/>
          <w:sz w:val="20"/>
          <w:szCs w:val="20"/>
        </w:rPr>
        <w:t>l</w:t>
      </w:r>
      <w:r>
        <w:rPr>
          <w:rFonts w:cs="Arial" w:hAnsi="Arial" w:eastAsia="Arial" w:ascii="Arial"/>
          <w:b/>
          <w:color w:val="212121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0"/>
          <w:w w:val="113"/>
          <w:sz w:val="20"/>
          <w:szCs w:val="20"/>
        </w:rPr>
        <w:t>c</w:t>
      </w:r>
      <w:r>
        <w:rPr>
          <w:rFonts w:cs="Arial" w:hAnsi="Arial" w:eastAsia="Arial" w:ascii="Arial"/>
          <w:b/>
          <w:color w:val="0E0E0E"/>
          <w:spacing w:val="-25"/>
          <w:w w:val="113"/>
          <w:sz w:val="20"/>
          <w:szCs w:val="20"/>
        </w:rPr>
        <w:t>t</w:t>
      </w:r>
      <w:r>
        <w:rPr>
          <w:rFonts w:cs="Arial" w:hAnsi="Arial" w:eastAsia="Arial" w:ascii="Arial"/>
          <w:b/>
          <w:color w:val="212121"/>
          <w:spacing w:val="-11"/>
          <w:w w:val="102"/>
          <w:sz w:val="20"/>
          <w:szCs w:val="20"/>
        </w:rPr>
        <w:t>r</w:t>
      </w:r>
      <w:r>
        <w:rPr>
          <w:rFonts w:cs="Arial" w:hAnsi="Arial" w:eastAsia="Arial" w:ascii="Arial"/>
          <w:b/>
          <w:color w:val="0E0E0E"/>
          <w:spacing w:val="0"/>
          <w:w w:val="113"/>
          <w:sz w:val="20"/>
          <w:szCs w:val="20"/>
        </w:rPr>
        <w:t>6n</w:t>
      </w:r>
      <w:r>
        <w:rPr>
          <w:rFonts w:cs="Arial" w:hAnsi="Arial" w:eastAsia="Arial" w:ascii="Arial"/>
          <w:b/>
          <w:color w:val="0E0E0E"/>
          <w:spacing w:val="-25"/>
          <w:w w:val="113"/>
          <w:sz w:val="20"/>
          <w:szCs w:val="20"/>
        </w:rPr>
        <w:t>i</w:t>
      </w:r>
      <w:r>
        <w:rPr>
          <w:rFonts w:cs="Arial" w:hAnsi="Arial" w:eastAsia="Arial" w:ascii="Arial"/>
          <w:b/>
          <w:color w:val="212121"/>
          <w:spacing w:val="-10"/>
          <w:w w:val="88"/>
          <w:sz w:val="20"/>
          <w:szCs w:val="20"/>
        </w:rPr>
        <w:t>c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color w:val="0E0E0E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b/>
          <w:color w:val="0E0E0E"/>
          <w:spacing w:val="-6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1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12121"/>
          <w:spacing w:val="-1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E0E0E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1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1212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12"/>
          <w:w w:val="105"/>
          <w:sz w:val="20"/>
          <w:szCs w:val="20"/>
        </w:rPr>
        <w:t>m</w:t>
      </w:r>
      <w:r>
        <w:rPr>
          <w:rFonts w:cs="Arial" w:hAnsi="Arial" w:eastAsia="Arial" w:ascii="Arial"/>
          <w:b/>
          <w:color w:val="212121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b/>
          <w:color w:val="0E0E0E"/>
          <w:spacing w:val="-24"/>
          <w:w w:val="110"/>
          <w:sz w:val="20"/>
          <w:szCs w:val="20"/>
        </w:rPr>
        <w:t>o</w:t>
      </w:r>
      <w:r>
        <w:rPr>
          <w:rFonts w:cs="Arial" w:hAnsi="Arial" w:eastAsia="Arial" w:ascii="Arial"/>
          <w:b/>
          <w:color w:val="212121"/>
          <w:spacing w:val="0"/>
          <w:w w:val="78"/>
          <w:sz w:val="20"/>
          <w:szCs w:val="20"/>
        </w:rPr>
        <w:t>s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212121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color w:val="21212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0"/>
          <w:szCs w:val="10"/>
        </w:rPr>
        <w:t>~:&gt;C: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0"/>
          <w:szCs w:val="10"/>
        </w:rPr>
        <w:t>              </w:t>
      </w:r>
      <w:r>
        <w:rPr>
          <w:rFonts w:cs="Times New Roman" w:hAnsi="Times New Roman" w:eastAsia="Times New Roman" w:ascii="Times New Roman"/>
          <w:color w:val="212121"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0E0E0E"/>
          <w:spacing w:val="0"/>
          <w:w w:val="121"/>
          <w:sz w:val="14"/>
          <w:szCs w:val="14"/>
        </w:rPr>
        <w:t>r</w:t>
      </w:r>
      <w:r>
        <w:rPr>
          <w:rFonts w:cs="Arial" w:hAnsi="Arial" w:eastAsia="Arial" w:ascii="Arial"/>
          <w:b/>
          <w:color w:val="0E0E0E"/>
          <w:spacing w:val="-24"/>
          <w:w w:val="121"/>
          <w:sz w:val="14"/>
          <w:szCs w:val="14"/>
        </w:rPr>
        <w:t>l</w:t>
      </w:r>
      <w:r>
        <w:rPr>
          <w:rFonts w:cs="Arial" w:hAnsi="Arial" w:eastAsia="Arial" w:ascii="Arial"/>
          <w:b/>
          <w:color w:val="212121"/>
          <w:spacing w:val="0"/>
          <w:w w:val="121"/>
          <w:sz w:val="14"/>
          <w:szCs w:val="14"/>
        </w:rPr>
        <w:t>o</w:t>
      </w:r>
      <w:r>
        <w:rPr>
          <w:rFonts w:cs="Arial" w:hAnsi="Arial" w:eastAsia="Arial" w:ascii="Arial"/>
          <w:b/>
          <w:color w:val="212121"/>
          <w:spacing w:val="0"/>
          <w:w w:val="121"/>
          <w:sz w:val="14"/>
          <w:szCs w:val="14"/>
        </w:rPr>
        <w:t> </w:t>
      </w:r>
      <w:r>
        <w:rPr>
          <w:rFonts w:cs="Arial" w:hAnsi="Arial" w:eastAsia="Arial" w:ascii="Arial"/>
          <w:b/>
          <w:color w:val="212121"/>
          <w:spacing w:val="21"/>
          <w:w w:val="121"/>
          <w:sz w:val="14"/>
          <w:szCs w:val="14"/>
        </w:rPr>
        <w:t> </w:t>
      </w:r>
      <w:r>
        <w:rPr>
          <w:rFonts w:cs="Arial" w:hAnsi="Arial" w:eastAsia="Arial" w:ascii="Arial"/>
          <w:b/>
          <w:color w:val="212121"/>
          <w:spacing w:val="0"/>
          <w:w w:val="56"/>
          <w:sz w:val="20"/>
          <w:szCs w:val="20"/>
        </w:rPr>
        <w:t>:</w:t>
      </w:r>
      <w:r>
        <w:rPr>
          <w:rFonts w:cs="Arial" w:hAnsi="Arial" w:eastAsia="Arial" w:ascii="Arial"/>
          <w:b/>
          <w:color w:val="212121"/>
          <w:spacing w:val="-6"/>
          <w:w w:val="56"/>
          <w:sz w:val="20"/>
          <w:szCs w:val="20"/>
        </w:rPr>
        <w:t>&gt;</w:t>
      </w:r>
      <w:r>
        <w:rPr>
          <w:rFonts w:cs="Arial" w:hAnsi="Arial" w:eastAsia="Arial" w:ascii="Arial"/>
          <w:b/>
          <w:color w:val="0E0E0E"/>
          <w:spacing w:val="0"/>
          <w:w w:val="91"/>
          <w:sz w:val="20"/>
          <w:szCs w:val="20"/>
        </w:rPr>
        <w:t>nt-</w:t>
      </w:r>
      <w:r>
        <w:rPr>
          <w:rFonts w:cs="Arial" w:hAnsi="Arial" w:eastAsia="Arial" w:ascii="Arial"/>
          <w:b/>
          <w:color w:val="0E0E0E"/>
          <w:spacing w:val="-30"/>
          <w:w w:val="91"/>
          <w:sz w:val="20"/>
          <w:szCs w:val="20"/>
        </w:rPr>
        <w:t>i</w:t>
      </w:r>
      <w:r>
        <w:rPr>
          <w:rFonts w:cs="Arial" w:hAnsi="Arial" w:eastAsia="Arial" w:ascii="Arial"/>
          <w:b/>
          <w:color w:val="212121"/>
          <w:spacing w:val="-16"/>
          <w:w w:val="147"/>
          <w:sz w:val="20"/>
          <w:szCs w:val="20"/>
        </w:rPr>
        <w:t>r</w:t>
      </w:r>
      <w:r>
        <w:rPr>
          <w:rFonts w:cs="Arial" w:hAnsi="Arial" w:eastAsia="Arial" w:ascii="Arial"/>
          <w:b/>
          <w:color w:val="0E0E0E"/>
          <w:spacing w:val="0"/>
          <w:w w:val="107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6" w:lineRule="exact" w:line="220"/>
        <w:ind w:left="19"/>
        <w:sectPr>
          <w:type w:val="continuous"/>
          <w:pgSz w:w="11900" w:h="16840"/>
          <w:pgMar w:top="1400" w:bottom="280" w:left="60" w:right="80"/>
          <w:cols w:num="2" w:equalWidth="off">
            <w:col w:w="1266" w:space="555"/>
            <w:col w:w="9939"/>
          </w:cols>
        </w:sectPr>
      </w:pPr>
      <w:r>
        <w:rPr>
          <w:rFonts w:cs="Arial" w:hAnsi="Arial" w:eastAsia="Arial" w:ascii="Arial"/>
          <w:b/>
          <w:color w:val="212121"/>
          <w:spacing w:val="0"/>
          <w:w w:val="100"/>
          <w:position w:val="-1"/>
          <w:sz w:val="20"/>
          <w:szCs w:val="20"/>
        </w:rPr>
        <w:t>se</w:t>
      </w:r>
      <w:r>
        <w:rPr>
          <w:rFonts w:cs="Arial" w:hAnsi="Arial" w:eastAsia="Arial" w:ascii="Arial"/>
          <w:b/>
          <w:color w:val="212121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14"/>
          <w:position w:val="-1"/>
          <w:sz w:val="20"/>
          <w:szCs w:val="20"/>
        </w:rPr>
        <w:t>tra</w:t>
      </w:r>
      <w:r>
        <w:rPr>
          <w:rFonts w:cs="Arial" w:hAnsi="Arial" w:eastAsia="Arial" w:ascii="Arial"/>
          <w:b/>
          <w:color w:val="0E0E0E"/>
          <w:spacing w:val="-48"/>
          <w:w w:val="114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212121"/>
          <w:spacing w:val="0"/>
          <w:w w:val="114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0"/>
          <w:w w:val="114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color w:val="0E0E0E"/>
          <w:spacing w:val="23"/>
          <w:w w:val="114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-1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212121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212121"/>
          <w:spacing w:val="3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212121"/>
          <w:spacing w:val="-1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0E0E0E"/>
          <w:spacing w:val="-12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color w:val="212121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b/>
          <w:color w:val="212121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212121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8"/>
          <w:position w:val="-1"/>
          <w:sz w:val="20"/>
          <w:szCs w:val="20"/>
        </w:rPr>
        <w:t>ur</w:t>
      </w:r>
      <w:r>
        <w:rPr>
          <w:rFonts w:cs="Arial" w:hAnsi="Arial" w:eastAsia="Arial" w:ascii="Arial"/>
          <w:b/>
          <w:color w:val="0E0E0E"/>
          <w:spacing w:val="-35"/>
          <w:w w:val="108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color w:val="212121"/>
          <w:spacing w:val="0"/>
          <w:w w:val="101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212121"/>
          <w:spacing w:val="-11"/>
          <w:w w:val="101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color w:val="0E0E0E"/>
          <w:spacing w:val="-16"/>
          <w:w w:val="141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212121"/>
          <w:spacing w:val="0"/>
          <w:w w:val="100"/>
          <w:position w:val="-1"/>
          <w:sz w:val="20"/>
          <w:szCs w:val="20"/>
        </w:rPr>
        <w:t>es.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60"/>
        <w:ind w:left="2614"/>
      </w:pPr>
      <w:r>
        <w:rPr>
          <w:rFonts w:cs="Arial" w:hAnsi="Arial" w:eastAsia="Arial" w:ascii="Arial"/>
          <w:color w:val="575757"/>
          <w:spacing w:val="0"/>
          <w:w w:val="93"/>
          <w:position w:val="-2"/>
          <w:sz w:val="16"/>
          <w:szCs w:val="16"/>
        </w:rPr>
        <w:t>ua</w:t>
      </w:r>
      <w:r>
        <w:rPr>
          <w:rFonts w:cs="Arial" w:hAnsi="Arial" w:eastAsia="Arial" w:ascii="Arial"/>
          <w:color w:val="6E6E6E"/>
          <w:spacing w:val="0"/>
          <w:w w:val="93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6E6E6E"/>
          <w:spacing w:val="0"/>
          <w:w w:val="93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E6E6E"/>
          <w:spacing w:val="2"/>
          <w:w w:val="93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575757"/>
          <w:spacing w:val="0"/>
          <w:w w:val="10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575757"/>
          <w:spacing w:val="-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575757"/>
          <w:spacing w:val="0"/>
          <w:w w:val="100"/>
          <w:position w:val="-2"/>
          <w:sz w:val="16"/>
          <w:szCs w:val="16"/>
        </w:rPr>
        <w:t>aba</w:t>
      </w:r>
      <w:r>
        <w:rPr>
          <w:rFonts w:cs="Arial" w:hAnsi="Arial" w:eastAsia="Arial" w:ascii="Arial"/>
          <w:color w:val="6E6E6E"/>
          <w:spacing w:val="0"/>
          <w:w w:val="100"/>
          <w:position w:val="-2"/>
          <w:sz w:val="16"/>
          <w:szCs w:val="16"/>
        </w:rPr>
        <w:t>j</w:t>
      </w:r>
      <w:r>
        <w:rPr>
          <w:rFonts w:cs="Arial" w:hAnsi="Arial" w:eastAsia="Arial" w:ascii="Arial"/>
          <w:color w:val="575757"/>
          <w:spacing w:val="0"/>
          <w:w w:val="100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575757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575757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position w:val="-2"/>
          <w:sz w:val="16"/>
          <w:szCs w:val="16"/>
        </w:rPr>
        <w:t>2023</w:t>
      </w:r>
      <w:r>
        <w:rPr>
          <w:rFonts w:cs="Arial" w:hAnsi="Arial" w:eastAsia="Arial" w:ascii="Arial"/>
          <w:color w:val="575757"/>
          <w:spacing w:val="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6E6E6E"/>
          <w:spacing w:val="0"/>
          <w:w w:val="10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6E6E6E"/>
          <w:spacing w:val="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575757"/>
          <w:spacing w:val="0"/>
          <w:w w:val="83"/>
          <w:position w:val="-2"/>
          <w:sz w:val="16"/>
          <w:szCs w:val="16"/>
        </w:rPr>
        <w:t>la</w:t>
      </w:r>
      <w:r>
        <w:rPr>
          <w:rFonts w:cs="Arial" w:hAnsi="Arial" w:eastAsia="Arial" w:ascii="Arial"/>
          <w:color w:val="575757"/>
          <w:spacing w:val="24"/>
          <w:w w:val="83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position w:val="-2"/>
          <w:sz w:val="16"/>
          <w:szCs w:val="16"/>
        </w:rPr>
        <w:t>Com</w:t>
      </w:r>
      <w:r>
        <w:rPr>
          <w:rFonts w:cs="Arial" w:hAnsi="Arial" w:eastAsia="Arial" w:ascii="Arial"/>
          <w:color w:val="6E6E6E"/>
          <w:spacing w:val="0"/>
          <w:w w:val="100"/>
          <w:position w:val="-2"/>
          <w:sz w:val="16"/>
          <w:szCs w:val="16"/>
        </w:rPr>
        <w:t>isi</w:t>
      </w:r>
      <w:r>
        <w:rPr>
          <w:rFonts w:cs="Arial" w:hAnsi="Arial" w:eastAsia="Arial" w:ascii="Arial"/>
          <w:color w:val="575757"/>
          <w:spacing w:val="0"/>
          <w:w w:val="100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6E6E6E"/>
          <w:spacing w:val="0"/>
          <w:w w:val="100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6E6E6E"/>
          <w:spacing w:val="1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575757"/>
          <w:spacing w:val="0"/>
          <w:w w:val="82"/>
          <w:position w:val="-2"/>
          <w:sz w:val="16"/>
          <w:szCs w:val="16"/>
        </w:rPr>
        <w:t>Ed</w:t>
      </w:r>
      <w:r>
        <w:rPr>
          <w:rFonts w:cs="Arial" w:hAnsi="Arial" w:eastAsia="Arial" w:ascii="Arial"/>
          <w:color w:val="3B3B3B"/>
          <w:spacing w:val="0"/>
          <w:w w:val="5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6E6E6E"/>
          <w:spacing w:val="0"/>
          <w:w w:val="100"/>
          <w:position w:val="-2"/>
          <w:sz w:val="16"/>
          <w:szCs w:val="16"/>
        </w:rPr>
        <w:t>lic</w:t>
      </w:r>
      <w:r>
        <w:rPr>
          <w:rFonts w:cs="Arial" w:hAnsi="Arial" w:eastAsia="Arial" w:ascii="Arial"/>
          <w:color w:val="3B3B3B"/>
          <w:spacing w:val="0"/>
          <w:w w:val="5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575757"/>
          <w:spacing w:val="0"/>
          <w:w w:val="74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575757"/>
          <w:spacing w:val="0"/>
          <w:w w:val="100"/>
          <w:position w:val="-2"/>
          <w:sz w:val="16"/>
          <w:szCs w:val="16"/>
        </w:rPr>
        <w:t>  </w:t>
      </w:r>
      <w:r>
        <w:rPr>
          <w:rFonts w:cs="Arial" w:hAnsi="Arial" w:eastAsia="Arial" w:ascii="Arial"/>
          <w:color w:val="575757"/>
          <w:spacing w:val="-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6E6E6E"/>
          <w:spacing w:val="0"/>
          <w:w w:val="10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6E6E6E"/>
          <w:spacing w:val="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575757"/>
          <w:spacing w:val="0"/>
          <w:w w:val="73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6E6E6E"/>
          <w:spacing w:val="0"/>
          <w:w w:val="85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575757"/>
          <w:spacing w:val="0"/>
          <w:w w:val="85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6E6E6E"/>
          <w:spacing w:val="0"/>
          <w:w w:val="80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575757"/>
          <w:spacing w:val="0"/>
          <w:w w:val="93"/>
          <w:position w:val="-2"/>
          <w:sz w:val="16"/>
          <w:szCs w:val="16"/>
        </w:rPr>
        <w:t>am</w:t>
      </w:r>
      <w:r>
        <w:rPr>
          <w:rFonts w:cs="Arial" w:hAnsi="Arial" w:eastAsia="Arial" w:ascii="Arial"/>
          <w:color w:val="3B3B3B"/>
          <w:spacing w:val="0"/>
          <w:w w:val="109"/>
          <w:position w:val="-2"/>
          <w:sz w:val="16"/>
          <w:szCs w:val="16"/>
        </w:rPr>
        <w:t>i!nfo</w:t>
      </w:r>
      <w:r>
        <w:rPr>
          <w:rFonts w:cs="Arial" w:hAnsi="Arial" w:eastAsia="Arial" w:ascii="Arial"/>
          <w:color w:val="6E6E6E"/>
          <w:spacing w:val="0"/>
          <w:w w:val="71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6E6E6E"/>
          <w:spacing w:val="0"/>
          <w:w w:val="100"/>
          <w:position w:val="-2"/>
          <w:sz w:val="16"/>
          <w:szCs w:val="16"/>
        </w:rPr>
        <w:t>  </w:t>
      </w:r>
      <w:r>
        <w:rPr>
          <w:rFonts w:cs="Arial" w:hAnsi="Arial" w:eastAsia="Arial" w:ascii="Arial"/>
          <w:color w:val="6E6E6E"/>
          <w:spacing w:val="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2"/>
          <w:position w:val="-2"/>
          <w:sz w:val="16"/>
          <w:szCs w:val="16"/>
        </w:rPr>
        <w:t>Mu</w:t>
      </w:r>
      <w:r>
        <w:rPr>
          <w:rFonts w:cs="Arial" w:hAnsi="Arial" w:eastAsia="Arial" w:ascii="Arial"/>
          <w:color w:val="575757"/>
          <w:spacing w:val="0"/>
          <w:w w:val="85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6E6E6E"/>
          <w:spacing w:val="0"/>
          <w:w w:val="80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575757"/>
          <w:spacing w:val="0"/>
          <w:w w:val="82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6E6E6E"/>
          <w:spacing w:val="0"/>
          <w:w w:val="80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B3B3B"/>
          <w:spacing w:val="0"/>
          <w:w w:val="95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575757"/>
          <w:spacing w:val="0"/>
          <w:w w:val="110"/>
          <w:position w:val="-2"/>
          <w:sz w:val="16"/>
          <w:szCs w:val="16"/>
        </w:rPr>
        <w:t>alt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80"/>
        <w:ind w:left="5825"/>
      </w:pPr>
      <w:r>
        <w:rPr>
          <w:rFonts w:cs="Arial" w:hAnsi="Arial" w:eastAsia="Arial" w:ascii="Arial"/>
          <w:color w:val="575757"/>
          <w:w w:val="50"/>
          <w:position w:val="-5"/>
          <w:sz w:val="18"/>
          <w:szCs w:val="18"/>
        </w:rPr>
        <w:t>l</w:t>
      </w:r>
      <w:r>
        <w:rPr>
          <w:rFonts w:cs="Arial" w:hAnsi="Arial" w:eastAsia="Arial" w:ascii="Arial"/>
          <w:color w:val="878787"/>
          <w:w w:val="108"/>
          <w:position w:val="-5"/>
          <w:sz w:val="18"/>
          <w:szCs w:val="18"/>
        </w:rPr>
        <w:t>ndependencia</w:t>
      </w:r>
      <w:r>
        <w:rPr>
          <w:rFonts w:cs="Arial" w:hAnsi="Arial" w:eastAsia="Arial" w:ascii="Arial"/>
          <w:color w:val="878787"/>
          <w:spacing w:val="15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10"/>
          <w:position w:val="-5"/>
          <w:sz w:val="18"/>
          <w:szCs w:val="18"/>
        </w:rPr>
        <w:t>#</w:t>
      </w:r>
      <w:r>
        <w:rPr>
          <w:rFonts w:cs="Arial" w:hAnsi="Arial" w:eastAsia="Arial" w:ascii="Arial"/>
          <w:color w:val="A19A9C"/>
          <w:spacing w:val="0"/>
          <w:w w:val="50"/>
          <w:position w:val="-5"/>
          <w:sz w:val="18"/>
          <w:szCs w:val="18"/>
        </w:rPr>
        <w:t>1</w:t>
      </w:r>
      <w:r>
        <w:rPr>
          <w:rFonts w:cs="Arial" w:hAnsi="Arial" w:eastAsia="Arial" w:ascii="Arial"/>
          <w:color w:val="878787"/>
          <w:spacing w:val="0"/>
          <w:w w:val="108"/>
          <w:position w:val="-5"/>
          <w:sz w:val="18"/>
          <w:szCs w:val="18"/>
        </w:rPr>
        <w:t>0</w:t>
      </w:r>
      <w:r>
        <w:rPr>
          <w:rFonts w:cs="Arial" w:hAnsi="Arial" w:eastAsia="Arial" w:ascii="Arial"/>
          <w:color w:val="878787"/>
          <w:spacing w:val="0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-13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position w:val="-5"/>
          <w:sz w:val="18"/>
          <w:szCs w:val="18"/>
        </w:rPr>
        <w:t>Cen</w:t>
      </w:r>
      <w:r>
        <w:rPr>
          <w:rFonts w:cs="Arial" w:hAnsi="Arial" w:eastAsia="Arial" w:ascii="Arial"/>
          <w:color w:val="878787"/>
          <w:spacing w:val="32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08"/>
          <w:position w:val="-5"/>
          <w:sz w:val="18"/>
          <w:szCs w:val="18"/>
        </w:rPr>
        <w:t>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20"/>
        <w:ind w:left="2590"/>
      </w:pPr>
      <w:r>
        <w:pict>
          <v:shape type="#_x0000_t202" style="position:absolute;margin-left:8.18pt;margin-top:-26.3859pt;width:129.795pt;height:53.7366pt;mso-position-horizontal-relative:page;mso-position-vertical-relative:paragraph;z-index:-1172" filled="f" stroked="f">
            <v:textbox inset="0,0,0,0">
              <w:txbxContent>
                <w:p>
                  <w:pPr>
                    <w:rPr>
                      <w:sz w:val="26"/>
                      <w:szCs w:val="26"/>
                    </w:rPr>
                    <w:jc w:val="left"/>
                    <w:spacing w:before="12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right"/>
                  </w:pPr>
                  <w:r>
                    <w:rPr>
                      <w:rFonts w:cs="Arial" w:hAnsi="Arial" w:eastAsia="Arial" w:ascii="Arial"/>
                      <w:color w:val="575757"/>
                      <w:spacing w:val="0"/>
                      <w:w w:val="96"/>
                      <w:sz w:val="16"/>
                      <w:szCs w:val="16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6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0"/>
                      <w:szCs w:val="10"/>
                    </w:rPr>
                    <w:jc w:val="left"/>
                    <w:spacing w:lineRule="exact" w:line="100"/>
                    <w:ind w:left="1008"/>
                  </w:pPr>
                  <w:r>
                    <w:rPr>
                      <w:rFonts w:cs="Times New Roman" w:hAnsi="Times New Roman" w:eastAsia="Times New Roman" w:ascii="Times New Roman"/>
                      <w:color w:val="9EAFB3"/>
                      <w:w w:val="102"/>
                      <w:sz w:val="10"/>
                      <w:szCs w:val="10"/>
                    </w:rPr>
                    <w:t>W.........L..Ll</w:t>
                  </w:r>
                  <w:r>
                    <w:rPr>
                      <w:rFonts w:cs="Times New Roman" w:hAnsi="Times New Roman" w:eastAsia="Times New Roman" w:ascii="Times New Roman"/>
                      <w:color w:val="879EA5"/>
                      <w:w w:val="95"/>
                      <w:sz w:val="10"/>
                      <w:szCs w:val="10"/>
                    </w:rPr>
                    <w:t>JL.J...J</w:t>
                  </w:r>
                  <w:r>
                    <w:rPr>
                      <w:rFonts w:cs="Times New Roman" w:hAnsi="Times New Roman" w:eastAsia="Times New Roman" w:ascii="Times New Roman"/>
                      <w:color w:val="9EAFB3"/>
                      <w:w w:val="121"/>
                      <w:sz w:val="10"/>
                      <w:szCs w:val="10"/>
                    </w:rPr>
                    <w:t>"-'&gt;..L::LL</w:t>
                  </w:r>
                  <w:r>
                    <w:rPr>
                      <w:rFonts w:cs="Times New Roman" w:hAnsi="Times New Roman" w:eastAsia="Times New Roman" w:ascii="Times New Roman"/>
                      <w:color w:val="A19A9C"/>
                      <w:w w:val="110"/>
                      <w:sz w:val="10"/>
                      <w:szCs w:val="1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6.852pt;margin-top:11.7884pt;width:7.19712pt;height:18pt;mso-position-horizontal-relative:page;mso-position-vertical-relative:paragraph;z-index:-11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60"/>
                    <w:ind w:right="-74"/>
                  </w:pPr>
                  <w:r>
                    <w:rPr>
                      <w:rFonts w:cs="Arial" w:hAnsi="Arial" w:eastAsia="Arial" w:ascii="Arial"/>
                      <w:color w:val="A19A9C"/>
                      <w:spacing w:val="0"/>
                      <w:w w:val="48"/>
                      <w:sz w:val="36"/>
                      <w:szCs w:val="3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A19A9C"/>
          <w:spacing w:val="0"/>
          <w:w w:val="110"/>
          <w:position w:val="-2"/>
          <w:sz w:val="26"/>
          <w:szCs w:val="26"/>
        </w:rPr>
        <w:t>=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20"/>
        <w:ind w:left="2561"/>
      </w:pPr>
      <w:r>
        <w:pict>
          <v:shape type="#_x0000_t75" style="position:absolute;margin-left:8.18pt;margin-top:-38.1987pt;width:123.38pt;height:51.38pt;mso-position-horizontal-relative:page;mso-position-vertical-relative:paragraph;z-index:-1169">
            <v:imagedata o:title="" r:id="rId29"/>
          </v:shape>
        </w:pict>
      </w:r>
      <w:r>
        <w:rPr>
          <w:rFonts w:cs="Times New Roman" w:hAnsi="Times New Roman" w:eastAsia="Times New Roman" w:ascii="Times New Roman"/>
          <w:color w:val="BAACAF"/>
          <w:w w:val="106"/>
          <w:position w:val="1"/>
          <w:sz w:val="16"/>
          <w:szCs w:val="16"/>
        </w:rPr>
        <w:t>'</w:t>
      </w:r>
      <w:r>
        <w:rPr>
          <w:rFonts w:cs="Times New Roman" w:hAnsi="Times New Roman" w:eastAsia="Times New Roman" w:ascii="Times New Roman"/>
          <w:color w:val="A19A9C"/>
          <w:w w:val="192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BAACAF"/>
          <w:w w:val="204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78787"/>
          <w:w w:val="192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A19A9C"/>
          <w:w w:val="192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BAACAF"/>
          <w:w w:val="192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78787"/>
          <w:w w:val="25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00"/>
        <w:ind w:left="2561"/>
        <w:sectPr>
          <w:type w:val="continuous"/>
          <w:pgSz w:w="11900" w:h="16840"/>
          <w:pgMar w:top="1400" w:bottom="280" w:left="60" w:right="80"/>
        </w:sectPr>
      </w:pPr>
      <w:r>
        <w:rPr>
          <w:rFonts w:cs="Times New Roman" w:hAnsi="Times New Roman" w:eastAsia="Times New Roman" w:ascii="Times New Roman"/>
          <w:color w:val="A19A9C"/>
          <w:w w:val="1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BAACAF"/>
          <w:w w:val="18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color w:val="A19A9C"/>
          <w:w w:val="19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A19A9C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A19A9C"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AACAF"/>
          <w:spacing w:val="0"/>
          <w:w w:val="19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C8A187"/>
          <w:spacing w:val="0"/>
          <w:w w:val="189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color w:val="C38C6B"/>
          <w:spacing w:val="0"/>
          <w:w w:val="11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pict>
          <v:shape type="#_x0000_t75" style="width:43.7pt;height:66.74pt">
            <v:imagedata o:title="" r:id="rId3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0" w:lineRule="exact" w:line="140"/>
        <w:ind w:left="218"/>
      </w:pPr>
      <w:r>
        <w:rPr>
          <w:rFonts w:cs="Arial" w:hAnsi="Arial" w:eastAsia="Arial" w:ascii="Arial"/>
          <w:color w:val="858585"/>
          <w:spacing w:val="0"/>
          <w:w w:val="100"/>
          <w:position w:val="-1"/>
          <w:sz w:val="14"/>
          <w:szCs w:val="14"/>
        </w:rPr>
        <w:t>Go</w:t>
      </w:r>
      <w:r>
        <w:rPr>
          <w:rFonts w:cs="Arial" w:hAnsi="Arial" w:eastAsia="Arial" w:ascii="Arial"/>
          <w:color w:val="6B6D6E"/>
          <w:spacing w:val="0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color w:val="858585"/>
          <w:spacing w:val="0"/>
          <w:w w:val="100"/>
          <w:position w:val="-1"/>
          <w:sz w:val="14"/>
          <w:szCs w:val="14"/>
        </w:rPr>
        <w:t>ie</w:t>
      </w:r>
      <w:r>
        <w:rPr>
          <w:rFonts w:cs="Arial" w:hAnsi="Arial" w:eastAsia="Arial" w:ascii="Arial"/>
          <w:color w:val="6B6D6E"/>
          <w:spacing w:val="0"/>
          <w:w w:val="100"/>
          <w:position w:val="-1"/>
          <w:sz w:val="14"/>
          <w:szCs w:val="14"/>
        </w:rPr>
        <w:t>rn</w:t>
      </w:r>
      <w:r>
        <w:rPr>
          <w:rFonts w:cs="Arial" w:hAnsi="Arial" w:eastAsia="Arial" w:ascii="Arial"/>
          <w:color w:val="858585"/>
          <w:spacing w:val="0"/>
          <w:w w:val="100"/>
          <w:position w:val="-1"/>
          <w:sz w:val="14"/>
          <w:szCs w:val="14"/>
        </w:rPr>
        <w:t>ode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ind w:left="5414" w:right="-80"/>
      </w:pPr>
      <w:r>
        <w:pict>
          <v:group style="position:absolute;margin-left:397pt;margin-top:28.1598pt;width:141pt;height:0pt;mso-position-horizontal-relative:page;mso-position-vertical-relative:paragraph;z-index:-1165" coordorigin="7940,563" coordsize="2820,0">
            <v:shape style="position:absolute;left:7940;top:563;width:2820;height:0" coordorigin="7940,563" coordsize="2820,0" path="m7940,563l10760,563e" filled="f" stroked="t" strokeweight="2pt" strokecolor="#823148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9A9A9A"/>
          <w:spacing w:val="0"/>
          <w:w w:val="26"/>
          <w:sz w:val="40"/>
          <w:szCs w:val="40"/>
        </w:rPr>
        <w:t>.</w:t>
      </w:r>
      <w:r>
        <w:rPr>
          <w:rFonts w:cs="Arial" w:hAnsi="Arial" w:eastAsia="Arial" w:ascii="Arial"/>
          <w:b/>
          <w:color w:val="9A9A9A"/>
          <w:spacing w:val="0"/>
          <w:w w:val="26"/>
          <w:sz w:val="40"/>
          <w:szCs w:val="40"/>
        </w:rPr>
        <w:t>      </w:t>
      </w:r>
      <w:r>
        <w:rPr>
          <w:rFonts w:cs="Arial" w:hAnsi="Arial" w:eastAsia="Arial" w:ascii="Arial"/>
          <w:b/>
          <w:color w:val="9A9A9A"/>
          <w:spacing w:val="20"/>
          <w:w w:val="26"/>
          <w:sz w:val="40"/>
          <w:szCs w:val="4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40"/>
          <w:szCs w:val="40"/>
        </w:rPr>
        <w:t>Sala</w:t>
      </w:r>
      <w:r>
        <w:rPr>
          <w:rFonts w:cs="Arial" w:hAnsi="Arial" w:eastAsia="Arial" w:ascii="Arial"/>
          <w:b/>
          <w:color w:val="0D0D0D"/>
          <w:spacing w:val="-2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40"/>
          <w:szCs w:val="40"/>
        </w:rPr>
        <w:t>de</w:t>
      </w:r>
      <w:r>
        <w:rPr>
          <w:rFonts w:cs="Arial" w:hAnsi="Arial" w:eastAsia="Arial" w:ascii="Arial"/>
          <w:b/>
          <w:color w:val="0D0D0D"/>
          <w:spacing w:val="57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40"/>
          <w:szCs w:val="40"/>
        </w:rPr>
        <w:t>Regidores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8"/>
      </w:pPr>
      <w:r>
        <w:rPr>
          <w:rFonts w:cs="Arial" w:hAnsi="Arial" w:eastAsia="Arial" w:ascii="Arial"/>
          <w:color w:val="313131"/>
          <w:w w:val="112"/>
          <w:sz w:val="20"/>
          <w:szCs w:val="20"/>
        </w:rPr>
        <w:t>Modific</w:t>
      </w:r>
      <w:r>
        <w:rPr>
          <w:rFonts w:cs="Arial" w:hAnsi="Arial" w:eastAsia="Arial" w:ascii="Arial"/>
          <w:color w:val="414141"/>
          <w:w w:val="93"/>
          <w:sz w:val="20"/>
          <w:szCs w:val="20"/>
        </w:rPr>
        <w:t>ac</w:t>
      </w:r>
      <w:r>
        <w:rPr>
          <w:rFonts w:cs="Arial" w:hAnsi="Arial" w:eastAsia="Arial" w:ascii="Arial"/>
          <w:color w:val="313131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14141"/>
          <w:w w:val="93"/>
          <w:sz w:val="20"/>
          <w:szCs w:val="20"/>
        </w:rPr>
        <w:t>6</w:t>
      </w:r>
      <w:r>
        <w:rPr>
          <w:rFonts w:cs="Arial" w:hAnsi="Arial" w:eastAsia="Arial" w:ascii="Arial"/>
          <w:color w:val="313131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313131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13131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7"/>
          <w:sz w:val="20"/>
          <w:szCs w:val="20"/>
        </w:rPr>
        <w:t>pro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ba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41414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0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es</w:t>
      </w:r>
      <w:r>
        <w:rPr>
          <w:rFonts w:cs="Arial" w:hAnsi="Arial" w:eastAsia="Arial" w:ascii="Arial"/>
          <w:color w:val="313131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6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color w:val="313131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70"/>
          <w:sz w:val="20"/>
          <w:szCs w:val="20"/>
        </w:rPr>
        <w:t>P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eno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color w:val="313131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Ayunt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2"/>
          <w:sz w:val="20"/>
          <w:szCs w:val="20"/>
        </w:rPr>
        <w:t>fec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h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313131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octub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48"/>
        <w:ind w:right="502"/>
      </w:pP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5"/>
        <w:ind w:left="10" w:right="499" w:hanging="10"/>
      </w:pP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Prese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ntar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1313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Ayun</w:t>
      </w:r>
      <w:r>
        <w:rPr>
          <w:rFonts w:cs="Arial" w:hAnsi="Arial" w:eastAsia="Arial" w:ascii="Arial"/>
          <w:color w:val="0D0D0D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ami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nto</w:t>
      </w:r>
      <w:r>
        <w:rPr>
          <w:rFonts w:cs="Arial" w:hAnsi="Arial" w:eastAsia="Arial" w:ascii="Arial"/>
          <w:color w:val="414141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lucio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propu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estas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1414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enes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as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un</w:t>
      </w:r>
      <w:r>
        <w:rPr>
          <w:rFonts w:cs="Arial" w:hAnsi="Arial" w:eastAsia="Arial" w:ascii="Arial"/>
          <w:color w:val="414141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comp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1313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72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72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26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om</w:t>
      </w:r>
      <w:r>
        <w:rPr>
          <w:rFonts w:cs="Arial" w:hAnsi="Arial" w:eastAsia="Arial" w:ascii="Arial"/>
          <w:color w:val="1C1C1C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si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6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estos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sea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an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0D0D0D"/>
          <w:spacing w:val="0"/>
          <w:w w:val="84"/>
          <w:sz w:val="20"/>
          <w:szCs w:val="20"/>
        </w:rPr>
        <w:t>li</w:t>
      </w:r>
      <w:r>
        <w:rPr>
          <w:rFonts w:cs="Arial" w:hAnsi="Arial" w:eastAsia="Arial" w:ascii="Arial"/>
          <w:color w:val="313131"/>
          <w:spacing w:val="0"/>
          <w:w w:val="75"/>
          <w:sz w:val="20"/>
          <w:szCs w:val="20"/>
        </w:rPr>
        <w:t>z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do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13131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2"/>
          <w:sz w:val="20"/>
          <w:szCs w:val="20"/>
        </w:rPr>
        <w:t>di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scu</w:t>
      </w:r>
      <w:r>
        <w:rPr>
          <w:rFonts w:cs="Arial" w:hAnsi="Arial" w:eastAsia="Arial" w:ascii="Arial"/>
          <w:color w:val="414141"/>
          <w:spacing w:val="0"/>
          <w:w w:val="113"/>
          <w:sz w:val="20"/>
          <w:szCs w:val="20"/>
        </w:rPr>
        <w:t>ti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do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aprob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color w:val="31313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caso</w:t>
      </w:r>
      <w:r>
        <w:rPr>
          <w:rFonts w:cs="Arial" w:hAnsi="Arial" w:eastAsia="Arial" w:ascii="Arial"/>
          <w:color w:val="414141"/>
          <w:spacing w:val="0"/>
          <w:w w:val="50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0"/>
        <w:ind w:left="19" w:right="506"/>
      </w:pPr>
      <w:r>
        <w:rPr>
          <w:rFonts w:cs="Arial" w:hAnsi="Arial" w:eastAsia="Arial" w:ascii="Arial"/>
          <w:color w:val="0D0D0D"/>
          <w:w w:val="50"/>
          <w:sz w:val="20"/>
          <w:szCs w:val="20"/>
        </w:rPr>
        <w:t>I</w:t>
      </w:r>
      <w:r>
        <w:rPr>
          <w:rFonts w:cs="Arial" w:hAnsi="Arial" w:eastAsia="Arial" w:ascii="Arial"/>
          <w:color w:val="313131"/>
          <w:w w:val="91"/>
          <w:sz w:val="20"/>
          <w:szCs w:val="20"/>
        </w:rPr>
        <w:t>X</w:t>
      </w:r>
      <w:r>
        <w:rPr>
          <w:rFonts w:cs="Arial" w:hAnsi="Arial" w:eastAsia="Arial" w:ascii="Arial"/>
          <w:color w:val="0D0D0D"/>
          <w:w w:val="50"/>
          <w:sz w:val="20"/>
          <w:szCs w:val="20"/>
        </w:rPr>
        <w:t>.</w:t>
      </w:r>
      <w:r>
        <w:rPr>
          <w:rFonts w:cs="Arial" w:hAnsi="Arial" w:eastAsia="Arial" w:ascii="Arial"/>
          <w:color w:val="0D0D0D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D0D0D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b</w:t>
      </w:r>
      <w:r>
        <w:rPr>
          <w:rFonts w:cs="Arial" w:hAnsi="Arial" w:eastAsia="Arial" w:ascii="Arial"/>
          <w:color w:val="414141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j</w:t>
      </w:r>
      <w:r>
        <w:rPr>
          <w:rFonts w:cs="Arial" w:hAnsi="Arial" w:eastAsia="Arial" w:ascii="Arial"/>
          <w:color w:val="414141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414141"/>
          <w:spacing w:val="0"/>
          <w:w w:val="91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4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color w:val="414141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esg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doc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ac</w:t>
      </w:r>
      <w:r>
        <w:rPr>
          <w:rFonts w:cs="Arial" w:hAnsi="Arial" w:eastAsia="Arial" w:ascii="Arial"/>
          <w:color w:val="1C1C1C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14141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1414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7"/>
          <w:sz w:val="20"/>
          <w:szCs w:val="20"/>
        </w:rPr>
        <w:t>tu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41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estu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72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38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isi6n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esi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color w:val="41414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esponsa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mi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mo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67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0"/>
        <w:ind w:left="19" w:right="473"/>
      </w:pPr>
      <w:r>
        <w:rPr>
          <w:rFonts w:cs="Arial" w:hAnsi="Arial" w:eastAsia="Arial" w:ascii="Arial"/>
          <w:color w:val="1C1C1C"/>
          <w:spacing w:val="0"/>
          <w:w w:val="79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8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ntar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1313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3"/>
          <w:sz w:val="20"/>
          <w:szCs w:val="20"/>
        </w:rPr>
        <w:t>y</w:t>
      </w:r>
      <w:r>
        <w:rPr>
          <w:rFonts w:cs="Arial" w:hAnsi="Arial" w:eastAsia="Arial" w:ascii="Arial"/>
          <w:color w:val="414141"/>
          <w:spacing w:val="0"/>
          <w:w w:val="97"/>
          <w:sz w:val="20"/>
          <w:szCs w:val="20"/>
        </w:rPr>
        <w:t>un</w:t>
      </w:r>
      <w:r>
        <w:rPr>
          <w:rFonts w:cs="Arial" w:hAnsi="Arial" w:eastAsia="Arial" w:ascii="Arial"/>
          <w:color w:val="313131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mi</w:t>
      </w:r>
      <w:r>
        <w:rPr>
          <w:rFonts w:cs="Arial" w:hAnsi="Arial" w:eastAsia="Arial" w:ascii="Arial"/>
          <w:color w:val="414141"/>
          <w:spacing w:val="0"/>
          <w:w w:val="108"/>
          <w:sz w:val="20"/>
          <w:szCs w:val="20"/>
        </w:rPr>
        <w:t>ent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414141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11"/>
          <w:sz w:val="20"/>
          <w:szCs w:val="20"/>
        </w:rPr>
        <w:t>informe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es</w:t>
      </w:r>
      <w:r>
        <w:rPr>
          <w:rFonts w:cs="Arial" w:hAnsi="Arial" w:eastAsia="Arial" w:ascii="Arial"/>
          <w:color w:val="313131"/>
          <w:spacing w:val="0"/>
          <w:w w:val="104"/>
          <w:sz w:val="20"/>
          <w:szCs w:val="20"/>
        </w:rPr>
        <w:t>tra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as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acti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ea</w:t>
      </w:r>
      <w:r>
        <w:rPr>
          <w:rFonts w:cs="Arial" w:hAnsi="Arial" w:eastAsia="Arial" w:ascii="Arial"/>
          <w:color w:val="313131"/>
          <w:spacing w:val="0"/>
          <w:w w:val="89"/>
          <w:sz w:val="20"/>
          <w:szCs w:val="20"/>
        </w:rPr>
        <w:t>liz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as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48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omis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i6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95"/>
          <w:sz w:val="20"/>
          <w:szCs w:val="20"/>
        </w:rPr>
        <w:t>re</w:t>
      </w:r>
      <w:r>
        <w:rPr>
          <w:rFonts w:cs="Arial" w:hAnsi="Arial" w:eastAsia="Arial" w:ascii="Arial"/>
          <w:color w:val="31313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9" w:lineRule="auto" w:line="360"/>
        <w:ind w:left="29" w:right="468" w:hanging="10"/>
      </w:pP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teg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isi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es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72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72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7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C1C1C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C1C1C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97"/>
          <w:sz w:val="20"/>
          <w:szCs w:val="20"/>
        </w:rPr>
        <w:t>da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13131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eviste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as</w:t>
      </w:r>
      <w:r>
        <w:rPr>
          <w:rFonts w:cs="Arial" w:hAnsi="Arial" w:eastAsia="Arial" w:ascii="Arial"/>
          <w:color w:val="1C1C1C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3"/>
          <w:sz w:val="20"/>
          <w:szCs w:val="20"/>
        </w:rPr>
        <w:t>ti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4"/>
          <w:sz w:val="20"/>
          <w:szCs w:val="20"/>
        </w:rPr>
        <w:t>pun</w:t>
      </w:r>
      <w:r>
        <w:rPr>
          <w:rFonts w:cs="Arial" w:hAnsi="Arial" w:eastAsia="Arial" w:ascii="Arial"/>
          <w:color w:val="414141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u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lm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4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as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un</w:t>
      </w:r>
      <w:r>
        <w:rPr>
          <w:rFonts w:cs="Arial" w:hAnsi="Arial" w:eastAsia="Arial" w:ascii="Arial"/>
          <w:color w:val="41414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on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es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98"/>
          <w:sz w:val="20"/>
          <w:szCs w:val="20"/>
        </w:rPr>
        <w:t>co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0D0D0D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99"/>
          <w:sz w:val="20"/>
          <w:szCs w:val="20"/>
        </w:rPr>
        <w:t>si6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67"/>
          <w:sz w:val="20"/>
          <w:szCs w:val="20"/>
        </w:rPr>
        <w:t>;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7"/>
      </w:pPr>
      <w:r>
        <w:pict>
          <v:shape type="#_x0000_t75" style="width:20.66pt;height:54.26pt">
            <v:imagedata o:title="" r:id="rId3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pgMar w:header="610" w:footer="0" w:top="820" w:bottom="280" w:left="60" w:right="40"/>
          <w:pgSz w:w="11900" w:h="16840"/>
          <w:cols w:num="3" w:equalWidth="off">
            <w:col w:w="1074" w:space="709"/>
            <w:col w:w="9184" w:space="234"/>
            <w:col w:w="599"/>
          </w:cols>
        </w:sectPr>
      </w:pPr>
      <w:r>
        <w:rPr>
          <w:rFonts w:cs="Times New Roman" w:hAnsi="Times New Roman" w:eastAsia="Times New Roman" w:ascii="Times New Roman"/>
          <w:color w:val="B5B6BA"/>
          <w:w w:val="5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14141"/>
          <w:w w:val="67"/>
          <w:sz w:val="22"/>
          <w:szCs w:val="22"/>
        </w:rPr>
        <w:t>,,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13"/>
      </w:pPr>
      <w:r>
        <w:rPr>
          <w:rFonts w:cs="Arial" w:hAnsi="Arial" w:eastAsia="Arial" w:ascii="Arial"/>
          <w:b/>
          <w:color w:val="313131"/>
          <w:spacing w:val="0"/>
          <w:w w:val="106"/>
          <w:position w:val="-1"/>
          <w:sz w:val="16"/>
          <w:szCs w:val="16"/>
        </w:rPr>
        <w:t>.AQU</w:t>
      </w:r>
      <w:r>
        <w:rPr>
          <w:rFonts w:cs="Arial" w:hAnsi="Arial" w:eastAsia="Arial" w:ascii="Arial"/>
          <w:b/>
          <w:color w:val="313131"/>
          <w:spacing w:val="-11"/>
          <w:w w:val="106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color w:val="1C1C1C"/>
          <w:spacing w:val="0"/>
          <w:w w:val="106"/>
          <w:position w:val="-1"/>
          <w:sz w:val="16"/>
          <w:szCs w:val="16"/>
        </w:rPr>
        <w:t>P</w:t>
      </w:r>
      <w:r>
        <w:rPr>
          <w:rFonts w:cs="Arial" w:hAnsi="Arial" w:eastAsia="Arial" w:ascii="Arial"/>
          <w:b/>
          <w:color w:val="313131"/>
          <w:spacing w:val="0"/>
          <w:w w:val="106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color w:val="313131"/>
          <w:spacing w:val="-11"/>
          <w:w w:val="106"/>
          <w:position w:val="-1"/>
          <w:sz w:val="16"/>
          <w:szCs w:val="16"/>
        </w:rPr>
        <w:t>Q</w:t>
      </w:r>
      <w:r>
        <w:rPr>
          <w:rFonts w:cs="Arial" w:hAnsi="Arial" w:eastAsia="Arial" w:ascii="Arial"/>
          <w:b/>
          <w:color w:val="1C1C1C"/>
          <w:spacing w:val="0"/>
          <w:w w:val="106"/>
          <w:position w:val="-1"/>
          <w:sz w:val="16"/>
          <w:szCs w:val="16"/>
        </w:rPr>
        <w:t>U</w:t>
      </w:r>
      <w:r>
        <w:rPr>
          <w:rFonts w:cs="Arial" w:hAnsi="Arial" w:eastAsia="Arial" w:ascii="Arial"/>
          <w:b/>
          <w:color w:val="313131"/>
          <w:spacing w:val="0"/>
          <w:w w:val="106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color w:val="313131"/>
          <w:spacing w:val="0"/>
          <w:w w:val="106"/>
          <w:position w:val="-1"/>
          <w:sz w:val="16"/>
          <w:szCs w:val="16"/>
        </w:rPr>
        <w:t>           </w:t>
      </w:r>
      <w:r>
        <w:rPr>
          <w:rFonts w:cs="Arial" w:hAnsi="Arial" w:eastAsia="Arial" w:ascii="Arial"/>
          <w:b/>
          <w:color w:val="313131"/>
          <w:spacing w:val="17"/>
          <w:w w:val="106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position w:val="1"/>
          <w:sz w:val="20"/>
          <w:szCs w:val="20"/>
        </w:rPr>
        <w:t>X</w:t>
      </w:r>
      <w:r>
        <w:rPr>
          <w:rFonts w:cs="Arial" w:hAnsi="Arial" w:eastAsia="Arial" w:ascii="Arial"/>
          <w:color w:val="0D0D0D"/>
          <w:spacing w:val="0"/>
          <w:w w:val="100"/>
          <w:position w:val="1"/>
          <w:sz w:val="20"/>
          <w:szCs w:val="20"/>
        </w:rPr>
        <w:t>II.</w:t>
      </w:r>
      <w:r>
        <w:rPr>
          <w:rFonts w:cs="Arial" w:hAnsi="Arial" w:eastAsia="Arial" w:ascii="Arial"/>
          <w:color w:val="0D0D0D"/>
          <w:spacing w:val="2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20"/>
          <w:szCs w:val="20"/>
        </w:rPr>
        <w:t>Las</w:t>
      </w:r>
      <w:r>
        <w:rPr>
          <w:rFonts w:cs="Arial" w:hAnsi="Arial" w:eastAsia="Arial" w:ascii="Arial"/>
          <w:color w:val="414141"/>
          <w:spacing w:val="-1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rn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20"/>
          <w:szCs w:val="20"/>
        </w:rPr>
        <w:t>as</w:t>
      </w:r>
      <w:r>
        <w:rPr>
          <w:rFonts w:cs="Arial" w:hAnsi="Arial" w:eastAsia="Arial" w:ascii="Arial"/>
          <w:color w:val="414141"/>
          <w:spacing w:val="4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q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20"/>
          <w:szCs w:val="20"/>
        </w:rPr>
        <w:t>ue</w:t>
      </w:r>
      <w:r>
        <w:rPr>
          <w:rFonts w:cs="Arial" w:hAnsi="Arial" w:eastAsia="Arial" w:ascii="Arial"/>
          <w:color w:val="414141"/>
          <w:spacing w:val="4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4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9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89"/>
          <w:position w:val="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89"/>
          <w:position w:val="1"/>
          <w:sz w:val="20"/>
          <w:szCs w:val="20"/>
        </w:rPr>
        <w:t>u</w:t>
      </w:r>
      <w:r>
        <w:rPr>
          <w:rFonts w:cs="Arial" w:hAnsi="Arial" w:eastAsia="Arial" w:ascii="Arial"/>
          <w:color w:val="414141"/>
          <w:spacing w:val="0"/>
          <w:w w:val="89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9"/>
          <w:position w:val="1"/>
          <w:sz w:val="20"/>
          <w:szCs w:val="20"/>
        </w:rPr>
        <w:t>rdo</w:t>
      </w:r>
      <w:r>
        <w:rPr>
          <w:rFonts w:cs="Arial" w:hAnsi="Arial" w:eastAsia="Arial" w:ascii="Arial"/>
          <w:color w:val="313131"/>
          <w:spacing w:val="0"/>
          <w:w w:val="89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313131"/>
          <w:spacing w:val="14"/>
          <w:w w:val="89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position w:val="1"/>
          <w:sz w:val="20"/>
          <w:szCs w:val="20"/>
        </w:rPr>
        <w:t>com</w:t>
      </w:r>
      <w:r>
        <w:rPr>
          <w:rFonts w:cs="Arial" w:hAnsi="Arial" w:eastAsia="Arial" w:ascii="Arial"/>
          <w:color w:val="414141"/>
          <w:spacing w:val="0"/>
          <w:w w:val="42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si6n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20"/>
          <w:szCs w:val="20"/>
        </w:rPr>
        <w:t>el</w:t>
      </w:r>
      <w:r>
        <w:rPr>
          <w:rFonts w:cs="Arial" w:hAnsi="Arial" w:eastAsia="Arial" w:ascii="Arial"/>
          <w:color w:val="414141"/>
          <w:spacing w:val="3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Ayun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20"/>
          <w:szCs w:val="20"/>
        </w:rPr>
        <w:t>ta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mien</w:t>
      </w:r>
      <w:r>
        <w:rPr>
          <w:rFonts w:cs="Arial" w:hAnsi="Arial" w:eastAsia="Arial" w:ascii="Arial"/>
          <w:color w:val="1C1C1C"/>
          <w:spacing w:val="0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313131"/>
          <w:spacing w:val="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20"/>
          <w:szCs w:val="20"/>
        </w:rPr>
        <w:t>se</w:t>
      </w:r>
      <w:r>
        <w:rPr>
          <w:rFonts w:cs="Arial" w:hAnsi="Arial" w:eastAsia="Arial" w:ascii="Arial"/>
          <w:color w:val="414141"/>
          <w:spacing w:val="1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20"/>
          <w:szCs w:val="20"/>
        </w:rPr>
        <w:t>le</w:t>
      </w:r>
      <w:r>
        <w:rPr>
          <w:rFonts w:cs="Arial" w:hAnsi="Arial" w:eastAsia="Arial" w:ascii="Arial"/>
          <w:color w:val="414141"/>
          <w:spacing w:val="1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20"/>
          <w:szCs w:val="20"/>
        </w:rPr>
        <w:t>comie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20"/>
          <w:szCs w:val="20"/>
        </w:rPr>
        <w:t>den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5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33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12"/>
      </w:pPr>
      <w:r>
        <w:rPr>
          <w:rFonts w:cs="Arial" w:hAnsi="Arial" w:eastAsia="Arial" w:ascii="Arial"/>
          <w:color w:val="0D0D0D"/>
          <w:w w:val="119"/>
          <w:sz w:val="20"/>
          <w:szCs w:val="20"/>
        </w:rPr>
        <w:t>Arti</w:t>
      </w:r>
      <w:r>
        <w:rPr>
          <w:rFonts w:cs="Arial" w:hAnsi="Arial" w:eastAsia="Arial" w:ascii="Arial"/>
          <w:color w:val="1C1C1C"/>
          <w:w w:val="98"/>
          <w:sz w:val="20"/>
          <w:szCs w:val="20"/>
        </w:rPr>
        <w:t>cu</w:t>
      </w:r>
      <w:r>
        <w:rPr>
          <w:rFonts w:cs="Arial" w:hAnsi="Arial" w:eastAsia="Arial" w:ascii="Arial"/>
          <w:color w:val="0D0D0D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1C1C1C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C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C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.-L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1414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co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isi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414141"/>
          <w:spacing w:val="0"/>
          <w:w w:val="97"/>
          <w:sz w:val="20"/>
          <w:szCs w:val="20"/>
        </w:rPr>
        <w:t>ne</w:t>
      </w:r>
      <w:r>
        <w:rPr>
          <w:rFonts w:cs="Arial" w:hAnsi="Arial" w:eastAsia="Arial" w:ascii="Arial"/>
          <w:color w:val="31313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perm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se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5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63"/>
      </w:pP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Ill.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1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eg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C1C1C"/>
          <w:spacing w:val="0"/>
          <w:w w:val="112"/>
          <w:sz w:val="20"/>
          <w:szCs w:val="20"/>
        </w:rPr>
        <w:t>nt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uni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ip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es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Pun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76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95"/>
          <w:sz w:val="20"/>
          <w:szCs w:val="20"/>
        </w:rPr>
        <w:t>egi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sl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11"/>
          <w:sz w:val="20"/>
          <w:szCs w:val="20"/>
        </w:rPr>
        <w:t>tivo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67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22"/>
      </w:pPr>
      <w:r>
        <w:rPr>
          <w:rFonts w:cs="Arial" w:hAnsi="Arial" w:eastAsia="Arial" w:ascii="Arial"/>
          <w:color w:val="1C1C1C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0"/>
          <w:szCs w:val="20"/>
        </w:rPr>
        <w:t>ticul</w:t>
      </w:r>
      <w:r>
        <w:rPr>
          <w:rFonts w:cs="Arial" w:hAnsi="Arial" w:eastAsia="Arial" w:ascii="Arial"/>
          <w:color w:val="1C1C1C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1C1C1C"/>
          <w:spacing w:val="2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93"/>
          <w:position w:val="-1"/>
          <w:sz w:val="20"/>
          <w:szCs w:val="20"/>
        </w:rPr>
        <w:t>9</w:t>
      </w:r>
      <w:r>
        <w:rPr>
          <w:rFonts w:cs="Arial" w:hAnsi="Arial" w:eastAsia="Arial" w:ascii="Arial"/>
          <w:color w:val="1C1C1C"/>
          <w:spacing w:val="0"/>
          <w:w w:val="93"/>
          <w:position w:val="-1"/>
          <w:sz w:val="20"/>
          <w:szCs w:val="20"/>
        </w:rPr>
        <w:t>5</w:t>
      </w:r>
      <w:r>
        <w:rPr>
          <w:rFonts w:cs="Arial" w:hAnsi="Arial" w:eastAsia="Arial" w:ascii="Arial"/>
          <w:color w:val="0D0D0D"/>
          <w:spacing w:val="0"/>
          <w:w w:val="67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0"/>
          <w:w w:val="105"/>
          <w:position w:val="-1"/>
          <w:sz w:val="20"/>
          <w:szCs w:val="20"/>
        </w:rPr>
        <w:t>-Comp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0"/>
          <w:szCs w:val="20"/>
        </w:rPr>
        <w:t>ete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1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6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6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"/>
          <w:w w:val="76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3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84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0"/>
          <w:szCs w:val="20"/>
        </w:rPr>
        <w:t>Comisi6n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3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1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93"/>
          <w:position w:val="-1"/>
          <w:sz w:val="20"/>
          <w:szCs w:val="20"/>
        </w:rPr>
        <w:t>eg</w:t>
      </w:r>
      <w:r>
        <w:rPr>
          <w:rFonts w:cs="Arial" w:hAnsi="Arial" w:eastAsia="Arial" w:ascii="Arial"/>
          <w:color w:val="313131"/>
          <w:spacing w:val="0"/>
          <w:w w:val="63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76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1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414141"/>
          <w:spacing w:val="0"/>
          <w:w w:val="93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8"/>
          <w:position w:val="-1"/>
          <w:sz w:val="20"/>
          <w:szCs w:val="20"/>
        </w:rPr>
        <w:t>nto</w:t>
      </w:r>
      <w:r>
        <w:rPr>
          <w:rFonts w:cs="Arial" w:hAnsi="Arial" w:eastAsia="Arial" w:ascii="Arial"/>
          <w:color w:val="414141"/>
          <w:spacing w:val="0"/>
          <w:w w:val="75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0"/>
          <w:szCs w:val="20"/>
        </w:rPr>
        <w:t>Muni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0"/>
          <w:szCs w:val="20"/>
        </w:rPr>
        <w:t>ci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0"/>
          <w:szCs w:val="20"/>
        </w:rPr>
        <w:t>ales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2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84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84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0"/>
          <w:szCs w:val="20"/>
        </w:rPr>
        <w:t>tos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2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76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97"/>
          <w:position w:val="-1"/>
          <w:sz w:val="20"/>
          <w:szCs w:val="20"/>
        </w:rPr>
        <w:t>eg</w:t>
      </w:r>
      <w:r>
        <w:rPr>
          <w:rFonts w:cs="Arial" w:hAnsi="Arial" w:eastAsia="Arial" w:ascii="Arial"/>
          <w:color w:val="0D0D0D"/>
          <w:spacing w:val="0"/>
          <w:w w:val="42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6"/>
          <w:position w:val="-1"/>
          <w:sz w:val="20"/>
          <w:szCs w:val="20"/>
        </w:rPr>
        <w:t>slativo</w:t>
      </w:r>
      <w:r>
        <w:rPr>
          <w:rFonts w:cs="Arial" w:hAnsi="Arial" w:eastAsia="Arial" w:ascii="Arial"/>
          <w:color w:val="414141"/>
          <w:spacing w:val="0"/>
          <w:w w:val="75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50"/>
          <w:position w:val="-1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561"/>
      </w:pP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color w:val="0D0D0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elar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acta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obs</w:t>
      </w:r>
      <w:r>
        <w:rPr>
          <w:rFonts w:cs="Arial" w:hAnsi="Arial" w:eastAsia="Arial" w:ascii="Arial"/>
          <w:color w:val="414141"/>
          <w:spacing w:val="0"/>
          <w:w w:val="105"/>
          <w:sz w:val="20"/>
          <w:szCs w:val="20"/>
        </w:rPr>
        <w:t>er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v</w:t>
      </w:r>
      <w:r>
        <w:rPr>
          <w:rFonts w:cs="Arial" w:hAnsi="Arial" w:eastAsia="Arial" w:ascii="Arial"/>
          <w:color w:val="414141"/>
          <w:spacing w:val="0"/>
          <w:w w:val="97"/>
          <w:sz w:val="20"/>
          <w:szCs w:val="20"/>
        </w:rPr>
        <w:t>an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ci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as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rmas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con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16"/>
          <w:sz w:val="20"/>
          <w:szCs w:val="20"/>
        </w:rPr>
        <w:t>titu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ion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ientar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561"/>
      </w:pP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1C1C1C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os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103"/>
          <w:sz w:val="20"/>
          <w:szCs w:val="20"/>
        </w:rPr>
        <w:t>cio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es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color w:val="414141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98"/>
          <w:sz w:val="20"/>
          <w:szCs w:val="20"/>
        </w:rPr>
        <w:t>co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1C1C1C"/>
          <w:spacing w:val="0"/>
          <w:w w:val="135"/>
          <w:sz w:val="20"/>
          <w:szCs w:val="20"/>
        </w:rPr>
        <w:t>t</w:t>
      </w:r>
      <w:r>
        <w:rPr>
          <w:rFonts w:cs="Arial" w:hAnsi="Arial" w:eastAsia="Arial" w:ascii="Arial"/>
          <w:color w:val="414141"/>
          <w:spacing w:val="0"/>
          <w:w w:val="97"/>
          <w:sz w:val="20"/>
          <w:szCs w:val="20"/>
        </w:rPr>
        <w:t>en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id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as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7"/>
          <w:sz w:val="20"/>
          <w:szCs w:val="20"/>
        </w:rPr>
        <w:t>ord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mi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14141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6"/>
          <w:sz w:val="20"/>
          <w:szCs w:val="20"/>
        </w:rPr>
        <w:t>mun</w:t>
      </w:r>
      <w:r>
        <w:rPr>
          <w:rFonts w:cs="Arial" w:hAnsi="Arial" w:eastAsia="Arial" w:ascii="Arial"/>
          <w:color w:val="414141"/>
          <w:spacing w:val="0"/>
          <w:w w:val="99"/>
          <w:sz w:val="20"/>
          <w:szCs w:val="20"/>
        </w:rPr>
        <w:t>ici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es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lineRule="exact" w:line="100"/>
        <w:ind w:right="605"/>
      </w:pPr>
      <w:r>
        <w:rPr>
          <w:rFonts w:cs="Arial" w:hAnsi="Arial" w:eastAsia="Arial" w:ascii="Arial"/>
          <w:color w:val="5D7E89"/>
          <w:spacing w:val="0"/>
          <w:w w:val="110"/>
          <w:sz w:val="10"/>
          <w:szCs w:val="10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2561"/>
      </w:pP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cord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color w:val="313131"/>
          <w:spacing w:val="0"/>
          <w:w w:val="8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43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350"/>
        <w:ind w:left="2570" w:right="1223"/>
      </w:pP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El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1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5"/>
          <w:sz w:val="20"/>
          <w:szCs w:val="20"/>
        </w:rPr>
        <w:t>est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ud</w:t>
      </w:r>
      <w:r>
        <w:rPr>
          <w:rFonts w:cs="Arial" w:hAnsi="Arial" w:eastAsia="Arial" w:ascii="Arial"/>
          <w:color w:val="414141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414141"/>
          <w:spacing w:val="0"/>
          <w:w w:val="50"/>
          <w:sz w:val="20"/>
          <w:szCs w:val="20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6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1C1C1C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is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1C1C1C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98"/>
          <w:sz w:val="20"/>
          <w:szCs w:val="20"/>
        </w:rPr>
        <w:t>cta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minaci6n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13131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41414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tiv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35"/>
          <w:sz w:val="20"/>
          <w:szCs w:val="20"/>
        </w:rPr>
        <w:t>t</w:t>
      </w:r>
      <w:r>
        <w:rPr>
          <w:rFonts w:cs="Arial" w:hAnsi="Arial" w:eastAsia="Arial" w:ascii="Arial"/>
          <w:color w:val="414141"/>
          <w:spacing w:val="0"/>
          <w:w w:val="97"/>
          <w:sz w:val="20"/>
          <w:szCs w:val="20"/>
        </w:rPr>
        <w:t>en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90"/>
          <w:sz w:val="20"/>
          <w:szCs w:val="20"/>
        </w:rPr>
        <w:t>ie</w:t>
      </w:r>
      <w:r>
        <w:rPr>
          <w:rFonts w:cs="Arial" w:hAnsi="Arial" w:eastAsia="Arial" w:ascii="Arial"/>
          <w:color w:val="313131"/>
          <w:spacing w:val="0"/>
          <w:w w:val="107"/>
          <w:sz w:val="20"/>
          <w:szCs w:val="20"/>
        </w:rPr>
        <w:t>nt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24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ad</w:t>
      </w:r>
      <w:r>
        <w:rPr>
          <w:rFonts w:cs="Arial" w:hAnsi="Arial" w:eastAsia="Arial" w:ascii="Arial"/>
          <w:color w:val="1C1C1C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ci</w:t>
      </w:r>
      <w:r>
        <w:rPr>
          <w:rFonts w:cs="Arial" w:hAnsi="Arial" w:eastAsia="Arial" w:ascii="Arial"/>
          <w:color w:val="414141"/>
          <w:spacing w:val="0"/>
          <w:w w:val="101"/>
          <w:sz w:val="20"/>
          <w:szCs w:val="20"/>
        </w:rPr>
        <w:t>6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4"/>
          <w:sz w:val="20"/>
          <w:szCs w:val="20"/>
        </w:rPr>
        <w:t>derogac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7"/>
          <w:sz w:val="20"/>
          <w:szCs w:val="20"/>
        </w:rPr>
        <w:t>bro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ga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ci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6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13131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1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97"/>
          <w:sz w:val="20"/>
          <w:szCs w:val="20"/>
        </w:rPr>
        <w:t>eg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am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nto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10"/>
          <w:sz w:val="20"/>
          <w:szCs w:val="20"/>
        </w:rPr>
        <w:t>Muni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1C1C1C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1C1C1C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1313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dernas</w:t>
      </w:r>
      <w:r>
        <w:rPr>
          <w:rFonts w:cs="Arial" w:hAnsi="Arial" w:eastAsia="Arial" w:ascii="Arial"/>
          <w:color w:val="414141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di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po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icion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14141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2"/>
          <w:sz w:val="20"/>
          <w:szCs w:val="20"/>
        </w:rPr>
        <w:t>mi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103"/>
          <w:sz w:val="20"/>
          <w:szCs w:val="20"/>
        </w:rPr>
        <w:t>ist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tivas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ob</w:t>
      </w:r>
      <w:r>
        <w:rPr>
          <w:rFonts w:cs="Arial" w:hAnsi="Arial" w:eastAsia="Arial" w:ascii="Arial"/>
          <w:color w:val="414141"/>
          <w:spacing w:val="0"/>
          <w:w w:val="89"/>
          <w:sz w:val="20"/>
          <w:szCs w:val="20"/>
        </w:rPr>
        <w:t>se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rv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ge</w:t>
      </w:r>
      <w:r>
        <w:rPr>
          <w:rFonts w:cs="Arial" w:hAnsi="Arial" w:eastAsia="Arial" w:ascii="Arial"/>
          <w:color w:val="313131"/>
          <w:spacing w:val="0"/>
          <w:w w:val="107"/>
          <w:sz w:val="20"/>
          <w:szCs w:val="20"/>
        </w:rPr>
        <w:t>ner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67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6" w:lineRule="atLeast" w:line="340"/>
        <w:ind w:left="2580" w:right="1318"/>
      </w:pP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Ill.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El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1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estudio,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5"/>
          <w:sz w:val="20"/>
          <w:szCs w:val="20"/>
        </w:rPr>
        <w:t>li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102"/>
          <w:sz w:val="20"/>
          <w:szCs w:val="20"/>
        </w:rPr>
        <w:t>cta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414141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naci6n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414141"/>
          <w:spacing w:val="0"/>
          <w:w w:val="98"/>
          <w:sz w:val="20"/>
          <w:szCs w:val="20"/>
        </w:rPr>
        <w:t>ye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414141"/>
          <w:spacing w:val="0"/>
          <w:w w:val="135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14141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arse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7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8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88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28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0"/>
          <w:sz w:val="20"/>
          <w:szCs w:val="20"/>
        </w:rPr>
        <w:t>Leg</w:t>
      </w:r>
      <w:r>
        <w:rPr>
          <w:rFonts w:cs="Arial" w:hAnsi="Arial" w:eastAsia="Arial" w:ascii="Arial"/>
          <w:color w:val="1C1C1C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95"/>
          <w:sz w:val="20"/>
          <w:szCs w:val="20"/>
        </w:rPr>
        <w:t>sla</w:t>
      </w:r>
      <w:r>
        <w:rPr>
          <w:rFonts w:cs="Arial" w:hAnsi="Arial" w:eastAsia="Arial" w:ascii="Arial"/>
          <w:color w:val="313131"/>
          <w:spacing w:val="0"/>
          <w:w w:val="110"/>
          <w:sz w:val="20"/>
          <w:szCs w:val="20"/>
        </w:rPr>
        <w:t>tivo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76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ca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ra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25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4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vac</w:t>
      </w:r>
      <w:r>
        <w:rPr>
          <w:rFonts w:cs="Arial" w:hAnsi="Arial" w:eastAsia="Arial" w:ascii="Arial"/>
          <w:color w:val="1C1C1C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13131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~o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1414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14141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414141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ativas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1313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14141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1414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99"/>
          <w:sz w:val="20"/>
          <w:szCs w:val="20"/>
        </w:rPr>
        <w:t>dec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41414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6B6D6E"/>
          <w:spacing w:val="0"/>
          <w:w w:val="118"/>
          <w:sz w:val="20"/>
          <w:szCs w:val="20"/>
        </w:rPr>
        <w:t>,</w:t>
      </w:r>
      <w:r>
        <w:rPr>
          <w:rFonts w:cs="Arial" w:hAnsi="Arial" w:eastAsia="Arial" w:ascii="Arial"/>
          <w:color w:val="414141"/>
          <w:spacing w:val="0"/>
          <w:w w:val="50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471"/>
      </w:pPr>
      <w:r>
        <w:rPr>
          <w:rFonts w:cs="Arial" w:hAnsi="Arial" w:eastAsia="Arial" w:ascii="Arial"/>
          <w:color w:val="46758C"/>
          <w:spacing w:val="0"/>
          <w:w w:val="110"/>
          <w:sz w:val="18"/>
          <w:szCs w:val="18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7"/>
        <w:ind w:left="104"/>
        <w:sectPr>
          <w:type w:val="continuous"/>
          <w:pgSz w:w="11900" w:h="16840"/>
          <w:pgMar w:top="1400" w:bottom="280" w:left="60" w:right="40"/>
        </w:sectPr>
      </w:pPr>
      <w:r>
        <w:pict>
          <v:shape type="#_x0000_t75" style="width:545.78pt;height:64.82pt">
            <v:imagedata o:title="" r:id="rId3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68"/>
        <w:ind w:right="1843"/>
      </w:pPr>
      <w:r>
        <w:rPr>
          <w:rFonts w:cs="Arial" w:hAnsi="Arial" w:eastAsia="Arial" w:ascii="Arial"/>
          <w:color w:val="363636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lineRule="exact" w:line="1020"/>
        <w:ind w:left="7447" w:right="-74"/>
      </w:pPr>
      <w:r>
        <w:pict>
          <v:group style="position:absolute;margin-left:397pt;margin-top:39.6pt;width:140pt;height:0pt;mso-position-horizontal-relative:page;mso-position-vertical-relative:paragraph;z-index:-1162" coordorigin="7940,792" coordsize="2800,0">
            <v:shape style="position:absolute;left:7940;top:792;width:2800;height:0" coordorigin="7940,792" coordsize="2800,0" path="m7940,792l10740,792e" filled="f" stroked="t" strokeweight="2pt" strokecolor="#89344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D0D0D"/>
          <w:position w:val="22"/>
          <w:sz w:val="40"/>
          <w:szCs w:val="40"/>
        </w:rPr>
        <w:t>Sala</w:t>
      </w:r>
      <w:r>
        <w:rPr>
          <w:rFonts w:cs="Arial" w:hAnsi="Arial" w:eastAsia="Arial" w:ascii="Arial"/>
          <w:b/>
          <w:color w:val="0D0D0D"/>
          <w:spacing w:val="8"/>
          <w:position w:val="22"/>
          <w:sz w:val="40"/>
          <w:szCs w:val="40"/>
        </w:rPr>
        <w:t> </w:t>
      </w:r>
      <w:r>
        <w:rPr>
          <w:rFonts w:cs="Arial" w:hAnsi="Arial" w:eastAsia="Arial" w:ascii="Arial"/>
          <w:b/>
          <w:color w:val="0D0D0D"/>
          <w:spacing w:val="0"/>
          <w:w w:val="110"/>
          <w:position w:val="22"/>
          <w:sz w:val="40"/>
          <w:szCs w:val="40"/>
        </w:rPr>
        <w:t>de</w:t>
      </w:r>
      <w:r>
        <w:rPr>
          <w:rFonts w:cs="Arial" w:hAnsi="Arial" w:eastAsia="Arial" w:ascii="Arial"/>
          <w:b/>
          <w:color w:val="0D0D0D"/>
          <w:spacing w:val="0"/>
          <w:w w:val="100"/>
          <w:position w:val="22"/>
          <w:sz w:val="40"/>
          <w:szCs w:val="4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position w:val="22"/>
          <w:sz w:val="40"/>
          <w:szCs w:val="40"/>
        </w:rPr>
        <w:t>Regidores</w:t>
      </w:r>
      <w:r>
        <w:rPr>
          <w:rFonts w:cs="Arial" w:hAnsi="Arial" w:eastAsia="Arial" w:ascii="Arial"/>
          <w:b/>
          <w:color w:val="0D0D0D"/>
          <w:spacing w:val="0"/>
          <w:w w:val="100"/>
          <w:position w:val="22"/>
          <w:sz w:val="40"/>
          <w:szCs w:val="40"/>
        </w:rPr>
        <w:t>  </w:t>
      </w:r>
      <w:r>
        <w:rPr>
          <w:rFonts w:cs="Arial" w:hAnsi="Arial" w:eastAsia="Arial" w:ascii="Arial"/>
          <w:b/>
          <w:color w:val="0D0D0D"/>
          <w:spacing w:val="-21"/>
          <w:w w:val="100"/>
          <w:position w:val="22"/>
          <w:sz w:val="40"/>
          <w:szCs w:val="40"/>
        </w:rPr>
        <w:t> </w:t>
      </w:r>
      <w:r>
        <w:pict>
          <v:shape type="#_x0000_t75" style="width:20.66pt;height:54.26pt">
            <v:imagedata o:title="" r:id="rId34"/>
          </v:shape>
        </w:pic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40"/>
        <w:ind w:left="2532"/>
      </w:pPr>
      <w:r>
        <w:rPr>
          <w:rFonts w:cs="Arial" w:hAnsi="Arial" w:eastAsia="Arial" w:ascii="Arial"/>
          <w:color w:val="0D0D0D"/>
          <w:w w:val="50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1F1F1F"/>
          <w:w w:val="98"/>
          <w:position w:val="1"/>
          <w:sz w:val="20"/>
          <w:szCs w:val="20"/>
        </w:rPr>
        <w:t>V</w:t>
      </w:r>
      <w:r>
        <w:rPr>
          <w:rFonts w:cs="Arial" w:hAnsi="Arial" w:eastAsia="Arial" w:ascii="Arial"/>
          <w:color w:val="363636"/>
          <w:w w:val="67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63636"/>
          <w:w w:val="100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2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9"/>
          <w:position w:val="1"/>
          <w:sz w:val="20"/>
          <w:szCs w:val="20"/>
        </w:rPr>
        <w:t>El</w:t>
      </w:r>
      <w:r>
        <w:rPr>
          <w:rFonts w:cs="Arial" w:hAnsi="Arial" w:eastAsia="Arial" w:ascii="Arial"/>
          <w:color w:val="363636"/>
          <w:spacing w:val="0"/>
          <w:w w:val="79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1"/>
          <w:w w:val="79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4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75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tudio,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-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4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4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76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63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63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75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42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84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     </w:t>
      </w:r>
      <w:r>
        <w:rPr>
          <w:rFonts w:cs="Arial" w:hAnsi="Arial" w:eastAsia="Arial" w:ascii="Arial"/>
          <w:color w:val="464646"/>
          <w:spacing w:val="1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8"/>
          <w:position w:val="1"/>
          <w:sz w:val="20"/>
          <w:szCs w:val="20"/>
        </w:rPr>
        <w:t>dict</w:t>
      </w:r>
      <w:r>
        <w:rPr>
          <w:rFonts w:cs="Arial" w:hAnsi="Arial" w:eastAsia="Arial" w:ascii="Arial"/>
          <w:color w:val="464646"/>
          <w:spacing w:val="0"/>
          <w:w w:val="76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96"/>
          <w:position w:val="1"/>
          <w:sz w:val="20"/>
          <w:szCs w:val="20"/>
        </w:rPr>
        <w:t>m</w:t>
      </w:r>
      <w:r>
        <w:rPr>
          <w:rFonts w:cs="Arial" w:hAnsi="Arial" w:eastAsia="Arial" w:ascii="Arial"/>
          <w:color w:val="1F1F1F"/>
          <w:spacing w:val="0"/>
          <w:w w:val="63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84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93"/>
          <w:position w:val="1"/>
          <w:sz w:val="20"/>
          <w:szCs w:val="20"/>
        </w:rPr>
        <w:t>ac</w:t>
      </w:r>
      <w:r>
        <w:rPr>
          <w:rFonts w:cs="Arial" w:hAnsi="Arial" w:eastAsia="Arial" w:ascii="Arial"/>
          <w:color w:val="363636"/>
          <w:spacing w:val="0"/>
          <w:w w:val="63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101"/>
          <w:position w:val="1"/>
          <w:sz w:val="20"/>
          <w:szCs w:val="20"/>
        </w:rPr>
        <w:t>6</w:t>
      </w:r>
      <w:r>
        <w:rPr>
          <w:rFonts w:cs="Arial" w:hAnsi="Arial" w:eastAsia="Arial" w:ascii="Arial"/>
          <w:color w:val="363636"/>
          <w:spacing w:val="0"/>
          <w:w w:val="84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      </w:t>
      </w:r>
      <w:r>
        <w:rPr>
          <w:rFonts w:cs="Arial" w:hAnsi="Arial" w:eastAsia="Arial" w:ascii="Arial"/>
          <w:color w:val="363636"/>
          <w:spacing w:val="-1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5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3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os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93"/>
          <w:position w:val="1"/>
          <w:sz w:val="20"/>
          <w:szCs w:val="20"/>
        </w:rPr>
        <w:t>p</w:t>
      </w:r>
      <w:r>
        <w:rPr>
          <w:rFonts w:cs="Arial" w:hAnsi="Arial" w:eastAsia="Arial" w:ascii="Arial"/>
          <w:color w:val="363636"/>
          <w:spacing w:val="0"/>
          <w:w w:val="108"/>
          <w:position w:val="1"/>
          <w:sz w:val="20"/>
          <w:szCs w:val="20"/>
        </w:rPr>
        <w:t>roy</w:t>
      </w:r>
      <w:r>
        <w:rPr>
          <w:rFonts w:cs="Arial" w:hAnsi="Arial" w:eastAsia="Arial" w:ascii="Arial"/>
          <w:color w:val="464646"/>
          <w:spacing w:val="0"/>
          <w:w w:val="105"/>
          <w:position w:val="1"/>
          <w:sz w:val="20"/>
          <w:szCs w:val="20"/>
        </w:rPr>
        <w:t>ect</w:t>
      </w:r>
      <w:r>
        <w:rPr>
          <w:rFonts w:cs="Arial" w:hAnsi="Arial" w:eastAsia="Arial" w:ascii="Arial"/>
          <w:color w:val="363636"/>
          <w:spacing w:val="0"/>
          <w:w w:val="101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464646"/>
          <w:spacing w:val="0"/>
          <w:w w:val="75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5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8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84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7"/>
          <w:position w:val="1"/>
          <w:sz w:val="20"/>
          <w:szCs w:val="20"/>
        </w:rPr>
        <w:t>fo</w:t>
      </w:r>
      <w:r>
        <w:rPr>
          <w:rFonts w:cs="Arial" w:hAnsi="Arial" w:eastAsia="Arial" w:ascii="Arial"/>
          <w:color w:val="464646"/>
          <w:spacing w:val="0"/>
          <w:w w:val="98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98"/>
          <w:position w:val="1"/>
          <w:sz w:val="20"/>
          <w:szCs w:val="20"/>
        </w:rPr>
        <w:t>ma</w:t>
      </w:r>
      <w:r>
        <w:rPr>
          <w:rFonts w:cs="Arial" w:hAnsi="Arial" w:eastAsia="Arial" w:ascii="Arial"/>
          <w:color w:val="464646"/>
          <w:spacing w:val="0"/>
          <w:w w:val="75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    </w:t>
      </w:r>
      <w:r>
        <w:rPr>
          <w:rFonts w:cs="Arial" w:hAnsi="Arial" w:eastAsia="Arial" w:ascii="Arial"/>
          <w:color w:val="464646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2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0"/>
        <w:ind w:left="2522" w:right="1376"/>
      </w:pPr>
      <w:r>
        <w:rPr>
          <w:rFonts w:cs="Arial" w:hAnsi="Arial" w:eastAsia="Arial" w:ascii="Arial"/>
          <w:color w:val="363636"/>
          <w:w w:val="78"/>
          <w:sz w:val="20"/>
          <w:szCs w:val="20"/>
        </w:rPr>
        <w:t>C</w:t>
      </w:r>
      <w:r>
        <w:rPr>
          <w:rFonts w:cs="Arial" w:hAnsi="Arial" w:eastAsia="Arial" w:ascii="Arial"/>
          <w:color w:val="464646"/>
          <w:w w:val="99"/>
          <w:sz w:val="20"/>
          <w:szCs w:val="20"/>
        </w:rPr>
        <w:t>ons</w:t>
      </w:r>
      <w:r>
        <w:rPr>
          <w:rFonts w:cs="Arial" w:hAnsi="Arial" w:eastAsia="Arial" w:ascii="Arial"/>
          <w:color w:val="363636"/>
          <w:w w:val="114"/>
          <w:sz w:val="20"/>
          <w:szCs w:val="20"/>
        </w:rPr>
        <w:t>tituci</w:t>
      </w:r>
      <w:r>
        <w:rPr>
          <w:rFonts w:cs="Arial" w:hAnsi="Arial" w:eastAsia="Arial" w:ascii="Arial"/>
          <w:color w:val="464646"/>
          <w:w w:val="101"/>
          <w:sz w:val="20"/>
          <w:szCs w:val="20"/>
        </w:rPr>
        <w:t>6</w:t>
      </w:r>
      <w:r>
        <w:rPr>
          <w:rFonts w:cs="Arial" w:hAnsi="Arial" w:eastAsia="Arial" w:ascii="Arial"/>
          <w:color w:val="363636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363636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3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63636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56"/>
          <w:sz w:val="20"/>
          <w:szCs w:val="20"/>
        </w:rPr>
        <w:t>J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95"/>
          <w:sz w:val="20"/>
          <w:szCs w:val="20"/>
        </w:rPr>
        <w:t>li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98"/>
          <w:sz w:val="20"/>
          <w:szCs w:val="20"/>
        </w:rPr>
        <w:t>co</w:t>
      </w:r>
      <w:r>
        <w:rPr>
          <w:rFonts w:cs="Arial" w:hAnsi="Arial" w:eastAsia="Arial" w:ascii="Arial"/>
          <w:color w:val="595B5D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595B5D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595B5D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363636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urnado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63636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464646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5"/>
          <w:sz w:val="20"/>
          <w:szCs w:val="20"/>
        </w:rPr>
        <w:t>Ho</w:t>
      </w:r>
      <w:r>
        <w:rPr>
          <w:rFonts w:cs="Arial" w:hAnsi="Arial" w:eastAsia="Arial" w:ascii="Arial"/>
          <w:color w:val="464646"/>
          <w:spacing w:val="0"/>
          <w:w w:val="101"/>
          <w:sz w:val="20"/>
          <w:szCs w:val="20"/>
        </w:rPr>
        <w:t>no</w:t>
      </w:r>
      <w:r>
        <w:rPr>
          <w:rFonts w:cs="Arial" w:hAnsi="Arial" w:eastAsia="Arial" w:ascii="Arial"/>
          <w:color w:val="363636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b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8"/>
          <w:sz w:val="20"/>
          <w:szCs w:val="20"/>
        </w:rPr>
        <w:t>C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g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0"/>
          <w:szCs w:val="20"/>
        </w:rPr>
        <w:t>de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Es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tado</w:t>
      </w:r>
      <w:r>
        <w:rPr>
          <w:rFonts w:cs="Arial" w:hAnsi="Arial" w:eastAsia="Arial" w:ascii="Arial"/>
          <w:color w:val="464646"/>
          <w:spacing w:val="0"/>
          <w:w w:val="67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44"/>
        <w:ind w:left="2532" w:right="1260" w:hanging="10"/>
      </w:pPr>
      <w:r>
        <w:rPr>
          <w:rFonts w:cs="Times New Roman" w:hAnsi="Times New Roman" w:eastAsia="Times New Roman" w:ascii="Times New Roman"/>
          <w:color w:val="1F1F1F"/>
          <w:spacing w:val="0"/>
          <w:w w:val="83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1F1F1F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F"/>
          <w:spacing w:val="19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Supervisar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dacci6n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stilo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9"/>
          <w:sz w:val="20"/>
          <w:szCs w:val="20"/>
        </w:rPr>
        <w:t>o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9"/>
          <w:sz w:val="20"/>
          <w:szCs w:val="20"/>
        </w:rPr>
        <w:t>mi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89"/>
          <w:sz w:val="20"/>
          <w:szCs w:val="20"/>
        </w:rPr>
        <w:t>o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       </w:t>
      </w:r>
      <w:r>
        <w:rPr>
          <w:rFonts w:cs="Arial" w:hAnsi="Arial" w:eastAsia="Arial" w:ascii="Arial"/>
          <w:color w:val="464646"/>
          <w:spacing w:val="22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9"/>
          <w:sz w:val="20"/>
          <w:szCs w:val="20"/>
        </w:rPr>
        <w:t>municipal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cla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64646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ruente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acorde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4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63636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comp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nci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otor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0D0D0D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Muni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ipio;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2"/>
      </w:pP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Propon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6"/>
          <w:sz w:val="20"/>
          <w:szCs w:val="20"/>
        </w:rPr>
        <w:t>superv</w:t>
      </w:r>
      <w:r>
        <w:rPr>
          <w:rFonts w:cs="Arial" w:hAnsi="Arial" w:eastAsia="Arial" w:ascii="Arial"/>
          <w:color w:val="1F1F1F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0"/>
          <w:sz w:val="20"/>
          <w:szCs w:val="20"/>
        </w:rPr>
        <w:t>m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6464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esti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11"/>
          <w:sz w:val="20"/>
          <w:szCs w:val="20"/>
        </w:rPr>
        <w:t>rtin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12"/>
          <w:sz w:val="20"/>
          <w:szCs w:val="20"/>
        </w:rPr>
        <w:t>nt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1"/>
          <w:sz w:val="20"/>
          <w:szCs w:val="20"/>
        </w:rPr>
        <w:t>nd</w:t>
      </w:r>
      <w:r>
        <w:rPr>
          <w:rFonts w:cs="Arial" w:hAnsi="Arial" w:eastAsia="Arial" w:ascii="Arial"/>
          <w:color w:val="1F1F1F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12"/>
          <w:sz w:val="20"/>
          <w:szCs w:val="20"/>
        </w:rPr>
        <w:t>nt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4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595B5D"/>
          <w:spacing w:val="0"/>
          <w:w w:val="110"/>
          <w:sz w:val="22"/>
          <w:szCs w:val="22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532"/>
      </w:pP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ricta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ilancia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observancia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63636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7"/>
          <w:sz w:val="20"/>
          <w:szCs w:val="20"/>
        </w:rPr>
        <w:t>norm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13"/>
          <w:sz w:val="20"/>
          <w:szCs w:val="20"/>
        </w:rPr>
        <w:t>tiv</w:t>
      </w:r>
      <w:r>
        <w:rPr>
          <w:rFonts w:cs="Arial" w:hAnsi="Arial" w:eastAsia="Arial" w:ascii="Arial"/>
          <w:color w:val="1F1F1F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6"/>
          <w:sz w:val="20"/>
          <w:szCs w:val="20"/>
        </w:rPr>
        <w:t>mun</w:t>
      </w:r>
      <w:r>
        <w:rPr>
          <w:rFonts w:cs="Arial" w:hAnsi="Arial" w:eastAsia="Arial" w:ascii="Arial"/>
          <w:color w:val="1F1F1F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cip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67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0"/>
        <w:ind w:left="2542" w:right="1274" w:hanging="10"/>
      </w:pP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Recibir</w:t>
      </w:r>
      <w:r>
        <w:rPr>
          <w:rFonts w:cs="Arial" w:hAnsi="Arial" w:eastAsia="Arial" w:ascii="Arial"/>
          <w:color w:val="363636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363636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nform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F1F1F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101"/>
          <w:sz w:val="20"/>
          <w:szCs w:val="20"/>
        </w:rPr>
        <w:t>6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464646"/>
          <w:spacing w:val="0"/>
          <w:w w:val="101"/>
          <w:sz w:val="20"/>
          <w:szCs w:val="20"/>
        </w:rPr>
        <w:t>pe</w:t>
      </w:r>
      <w:r>
        <w:rPr>
          <w:rFonts w:cs="Arial" w:hAnsi="Arial" w:eastAsia="Arial" w:ascii="Arial"/>
          <w:color w:val="363636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102"/>
          <w:sz w:val="20"/>
          <w:szCs w:val="20"/>
        </w:rPr>
        <w:t>ati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v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18"/>
          <w:sz w:val="20"/>
          <w:szCs w:val="20"/>
        </w:rPr>
        <w:t>f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1F1F1F"/>
          <w:spacing w:val="0"/>
          <w:w w:val="135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uados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F1F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Dir</w:t>
      </w:r>
      <w:r>
        <w:rPr>
          <w:rFonts w:cs="Arial" w:hAnsi="Arial" w:eastAsia="Arial" w:ascii="Arial"/>
          <w:color w:val="464646"/>
          <w:spacing w:val="0"/>
          <w:w w:val="96"/>
          <w:sz w:val="20"/>
          <w:szCs w:val="20"/>
        </w:rPr>
        <w:t>ecc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5"/>
          <w:sz w:val="20"/>
          <w:szCs w:val="20"/>
        </w:rPr>
        <w:t>lnsp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4"/>
          <w:sz w:val="20"/>
          <w:szCs w:val="20"/>
        </w:rPr>
        <w:t>cc</w:t>
      </w:r>
      <w:r>
        <w:rPr>
          <w:rFonts w:cs="Arial" w:hAnsi="Arial" w:eastAsia="Arial" w:ascii="Arial"/>
          <w:color w:val="464646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4"/>
          <w:sz w:val="20"/>
          <w:szCs w:val="20"/>
        </w:rPr>
        <w:t>Vigil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67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0"/>
        <w:ind w:left="2542" w:right="1202" w:hanging="10"/>
      </w:pPr>
      <w:r>
        <w:pict>
          <v:group style="position:absolute;margin-left:515pt;margin-top:28.0599pt;width:18.8pt;height:75.94pt;mso-position-horizontal-relative:page;mso-position-vertical-relative:paragraph;z-index:-1164" coordorigin="10300,561" coordsize="376,1519">
            <v:shape type="#_x0000_t75" style="position:absolute;left:10320;top:1225;width:356;height:855">
              <v:imagedata o:title="" r:id="rId35"/>
            </v:shape>
            <v:shape style="position:absolute;left:10300;top:561;width:0;height:680" coordorigin="10300,561" coordsize="0,680" path="m10300,1241l10300,561e" filled="f" stroked="t" strokeweight="0pt" strokecolor="#6E6E72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Velar</w:t>
      </w:r>
      <w:r>
        <w:rPr>
          <w:rFonts w:cs="Arial" w:hAnsi="Arial" w:eastAsia="Arial" w:ascii="Arial"/>
          <w:color w:val="363636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63636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63636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nci6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7"/>
          <w:sz w:val="20"/>
          <w:szCs w:val="20"/>
        </w:rPr>
        <w:t>gu</w:t>
      </w:r>
      <w:r>
        <w:rPr>
          <w:rFonts w:cs="Arial" w:hAnsi="Arial" w:eastAsia="Arial" w:ascii="Arial"/>
          <w:color w:val="1F1F1F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mi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135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64646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7"/>
          <w:sz w:val="20"/>
          <w:szCs w:val="20"/>
        </w:rPr>
        <w:t>quej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cur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595B5D"/>
          <w:spacing w:val="0"/>
          <w:w w:val="116"/>
          <w:sz w:val="20"/>
          <w:szCs w:val="20"/>
        </w:rPr>
        <w:t>ar</w:t>
      </w:r>
      <w:r>
        <w:rPr>
          <w:rFonts w:cs="Arial" w:hAnsi="Arial" w:eastAsia="Arial" w:ascii="Arial"/>
          <w:color w:val="C1C1C6"/>
          <w:spacing w:val="0"/>
          <w:w w:val="110"/>
          <w:sz w:val="20"/>
          <w:szCs w:val="20"/>
        </w:rPr>
        <w:t>,</w:t>
      </w:r>
      <w:r>
        <w:rPr>
          <w:rFonts w:cs="Arial" w:hAnsi="Arial" w:eastAsia="Arial" w:ascii="Arial"/>
          <w:color w:val="C1C1C6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color w:val="36363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1F1F1F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uar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7"/>
          <w:sz w:val="20"/>
          <w:szCs w:val="20"/>
        </w:rPr>
        <w:t>lo</w:t>
      </w:r>
      <w:r>
        <w:rPr>
          <w:rFonts w:cs="Arial" w:hAnsi="Arial" w:eastAsia="Arial" w:ascii="Arial"/>
          <w:color w:val="464646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7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rvidor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7"/>
          <w:sz w:val="20"/>
          <w:szCs w:val="20"/>
        </w:rPr>
        <w:t>publ</w:t>
      </w:r>
      <w:r>
        <w:rPr>
          <w:rFonts w:cs="Arial" w:hAnsi="Arial" w:eastAsia="Arial" w:ascii="Arial"/>
          <w:color w:val="1F1F1F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cos: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1" w:lineRule="exact" w:line="140"/>
        <w:ind w:left="209"/>
      </w:pPr>
      <w:r>
        <w:pict>
          <v:shape type="#_x0000_t75" style="position:absolute;margin-left:12.02pt;margin-top:-68.1841pt;width:44.66pt;height:66.74pt;mso-position-horizontal-relative:page;mso-position-vertical-relative:paragraph;z-index:-1163">
            <v:imagedata o:title="" r:id="rId36"/>
          </v:shape>
        </w:pict>
      </w:r>
      <w:r>
        <w:rPr>
          <w:rFonts w:cs="Arial" w:hAnsi="Arial" w:eastAsia="Arial" w:ascii="Arial"/>
          <w:color w:val="838383"/>
          <w:position w:val="-1"/>
          <w:sz w:val="14"/>
          <w:szCs w:val="14"/>
        </w:rPr>
        <w:t>Go</w:t>
      </w:r>
      <w:r>
        <w:rPr>
          <w:rFonts w:cs="Arial" w:hAnsi="Arial" w:eastAsia="Arial" w:ascii="Arial"/>
          <w:color w:val="6E6E72"/>
          <w:w w:val="101"/>
          <w:position w:val="-1"/>
          <w:sz w:val="14"/>
          <w:szCs w:val="14"/>
        </w:rPr>
        <w:t>b</w:t>
      </w:r>
      <w:r>
        <w:rPr>
          <w:rFonts w:cs="Arial" w:hAnsi="Arial" w:eastAsia="Arial" w:ascii="Arial"/>
          <w:color w:val="838383"/>
          <w:w w:val="99"/>
          <w:position w:val="-1"/>
          <w:sz w:val="14"/>
          <w:szCs w:val="14"/>
        </w:rPr>
        <w:t>ie</w:t>
      </w:r>
      <w:r>
        <w:rPr>
          <w:rFonts w:cs="Arial" w:hAnsi="Arial" w:eastAsia="Arial" w:ascii="Arial"/>
          <w:color w:val="6E6E72"/>
          <w:w w:val="103"/>
          <w:position w:val="-1"/>
          <w:sz w:val="14"/>
          <w:szCs w:val="14"/>
        </w:rPr>
        <w:t>rn</w:t>
      </w:r>
      <w:r>
        <w:rPr>
          <w:rFonts w:cs="Arial" w:hAnsi="Arial" w:eastAsia="Arial" w:ascii="Arial"/>
          <w:color w:val="838383"/>
          <w:w w:val="110"/>
          <w:position w:val="-1"/>
          <w:sz w:val="14"/>
          <w:szCs w:val="14"/>
        </w:rPr>
        <w:t>ode</w:t>
      </w:r>
      <w:r>
        <w:rPr>
          <w:rFonts w:cs="Arial" w:hAnsi="Arial" w:eastAsia="Arial" w:ascii="Arial"/>
          <w:color w:val="00000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13"/>
      </w:pPr>
      <w:r>
        <w:rPr>
          <w:rFonts w:cs="Arial" w:hAnsi="Arial" w:eastAsia="Arial" w:ascii="Arial"/>
          <w:b/>
          <w:color w:val="464646"/>
          <w:w w:val="63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color w:val="363636"/>
          <w:w w:val="117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color w:val="363636"/>
          <w:spacing w:val="-10"/>
          <w:w w:val="117"/>
          <w:position w:val="-1"/>
          <w:sz w:val="16"/>
          <w:szCs w:val="16"/>
        </w:rPr>
        <w:t>Q</w:t>
      </w:r>
      <w:r>
        <w:rPr>
          <w:rFonts w:cs="Arial" w:hAnsi="Arial" w:eastAsia="Arial" w:ascii="Arial"/>
          <w:b/>
          <w:color w:val="1F1F1F"/>
          <w:spacing w:val="0"/>
          <w:w w:val="101"/>
          <w:position w:val="-1"/>
          <w:sz w:val="16"/>
          <w:szCs w:val="16"/>
        </w:rPr>
        <w:t>UE</w:t>
      </w:r>
      <w:r>
        <w:rPr>
          <w:rFonts w:cs="Arial" w:hAnsi="Arial" w:eastAsia="Arial" w:ascii="Arial"/>
          <w:b/>
          <w:color w:val="363636"/>
          <w:spacing w:val="0"/>
          <w:w w:val="113"/>
          <w:position w:val="-1"/>
          <w:sz w:val="16"/>
          <w:szCs w:val="16"/>
        </w:rPr>
        <w:t>PA</w:t>
      </w:r>
      <w:r>
        <w:rPr>
          <w:rFonts w:cs="Arial" w:hAnsi="Arial" w:eastAsia="Arial" w:ascii="Arial"/>
          <w:b/>
          <w:color w:val="363636"/>
          <w:spacing w:val="-10"/>
          <w:w w:val="113"/>
          <w:position w:val="-1"/>
          <w:sz w:val="16"/>
          <w:szCs w:val="16"/>
        </w:rPr>
        <w:t>Q</w:t>
      </w:r>
      <w:r>
        <w:rPr>
          <w:rFonts w:cs="Arial" w:hAnsi="Arial" w:eastAsia="Arial" w:ascii="Arial"/>
          <w:b/>
          <w:color w:val="1F1F1F"/>
          <w:spacing w:val="0"/>
          <w:w w:val="105"/>
          <w:position w:val="-1"/>
          <w:sz w:val="16"/>
          <w:szCs w:val="16"/>
        </w:rPr>
        <w:t>U</w:t>
      </w:r>
      <w:r>
        <w:rPr>
          <w:rFonts w:cs="Arial" w:hAnsi="Arial" w:eastAsia="Arial" w:ascii="Arial"/>
          <w:b/>
          <w:color w:val="363636"/>
          <w:spacing w:val="0"/>
          <w:w w:val="107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color w:val="363636"/>
          <w:spacing w:val="0"/>
          <w:w w:val="100"/>
          <w:position w:val="-1"/>
          <w:sz w:val="16"/>
          <w:szCs w:val="16"/>
        </w:rPr>
        <w:t>                            </w:t>
      </w:r>
      <w:r>
        <w:rPr>
          <w:rFonts w:cs="Arial" w:hAnsi="Arial" w:eastAsia="Arial" w:ascii="Arial"/>
          <w:b/>
          <w:color w:val="363636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0"/>
          <w:w w:val="67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1F1F1F"/>
          <w:spacing w:val="0"/>
          <w:w w:val="84"/>
          <w:position w:val="1"/>
          <w:sz w:val="20"/>
          <w:szCs w:val="20"/>
        </w:rPr>
        <w:t>X</w:t>
      </w:r>
      <w:r>
        <w:rPr>
          <w:rFonts w:cs="Arial" w:hAnsi="Arial" w:eastAsia="Arial" w:ascii="Arial"/>
          <w:color w:val="363636"/>
          <w:spacing w:val="0"/>
          <w:w w:val="5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1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Orientar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2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72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72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9"/>
          <w:w w:val="72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polf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ti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ca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5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publica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qu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5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3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la</w:t>
      </w:r>
      <w:r>
        <w:rPr>
          <w:rFonts w:cs="Arial" w:hAnsi="Arial" w:eastAsia="Arial" w:ascii="Arial"/>
          <w:color w:val="363636"/>
          <w:spacing w:val="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mat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ria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deb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4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93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93"/>
          <w:position w:val="1"/>
          <w:sz w:val="20"/>
          <w:szCs w:val="20"/>
        </w:rPr>
        <w:t>b</w:t>
      </w:r>
      <w:r>
        <w:rPr>
          <w:rFonts w:cs="Arial" w:hAnsi="Arial" w:eastAsia="Arial" w:ascii="Arial"/>
          <w:color w:val="464646"/>
          <w:spacing w:val="0"/>
          <w:w w:val="75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5"/>
          <w:position w:val="1"/>
          <w:sz w:val="20"/>
          <w:szCs w:val="20"/>
        </w:rPr>
        <w:t>erv</w:t>
      </w:r>
      <w:r>
        <w:rPr>
          <w:rFonts w:cs="Arial" w:hAnsi="Arial" w:eastAsia="Arial" w:ascii="Arial"/>
          <w:color w:val="464646"/>
          <w:spacing w:val="0"/>
          <w:w w:val="84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2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4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63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1"/>
          <w:sz w:val="20"/>
          <w:szCs w:val="20"/>
        </w:rPr>
        <w:t>Ayuntami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2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12"/>
          <w:position w:val="1"/>
          <w:sz w:val="20"/>
          <w:szCs w:val="20"/>
        </w:rPr>
        <w:t>to</w:t>
      </w:r>
      <w:r>
        <w:rPr>
          <w:rFonts w:cs="Arial" w:hAnsi="Arial" w:eastAsia="Arial" w:ascii="Arial"/>
          <w:color w:val="464646"/>
          <w:spacing w:val="0"/>
          <w:w w:val="67"/>
          <w:position w:val="1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542"/>
      </w:pP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551"/>
      </w:pPr>
      <w:r>
        <w:rPr>
          <w:rFonts w:cs="Times New Roman" w:hAnsi="Times New Roman" w:eastAsia="Times New Roman" w:ascii="Times New Roman"/>
          <w:color w:val="1F1F1F"/>
          <w:w w:val="7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63636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6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esorar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63636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0"/>
          <w:szCs w:val="20"/>
        </w:rPr>
        <w:t>Pres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dente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Municip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17"/>
          <w:sz w:val="20"/>
          <w:szCs w:val="20"/>
        </w:rPr>
        <w:t>ter</w:t>
      </w:r>
      <w:r>
        <w:rPr>
          <w:rFonts w:cs="Arial" w:hAnsi="Arial" w:eastAsia="Arial" w:ascii="Arial"/>
          <w:color w:val="1F1F1F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5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808" w:right="5258"/>
      </w:pPr>
      <w:r>
        <w:rPr>
          <w:rFonts w:cs="Arial" w:hAnsi="Arial" w:eastAsia="Arial" w:ascii="Arial"/>
          <w:color w:val="0D0D0D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1F1F1F"/>
          <w:w w:val="105"/>
          <w:sz w:val="22"/>
          <w:szCs w:val="22"/>
        </w:rPr>
        <w:t>isi6n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35"/>
        <w:ind w:left="1831" w:right="1341"/>
      </w:pPr>
      <w:r>
        <w:rPr>
          <w:rFonts w:cs="Arial" w:hAnsi="Arial" w:eastAsia="Arial" w:ascii="Arial"/>
          <w:color w:val="363636"/>
          <w:spacing w:val="0"/>
          <w:w w:val="89"/>
          <w:sz w:val="20"/>
          <w:szCs w:val="20"/>
        </w:rPr>
        <w:t>Cr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ea</w:t>
      </w:r>
      <w:r>
        <w:rPr>
          <w:rFonts w:cs="Arial" w:hAnsi="Arial" w:eastAsia="Arial" w:ascii="Arial"/>
          <w:color w:val="363636"/>
          <w:spacing w:val="0"/>
          <w:w w:val="89"/>
          <w:sz w:val="20"/>
          <w:szCs w:val="20"/>
        </w:rPr>
        <w:t>r,</w:t>
      </w:r>
      <w:r>
        <w:rPr>
          <w:rFonts w:cs="Arial" w:hAnsi="Arial" w:eastAsia="Arial" w:ascii="Arial"/>
          <w:color w:val="363636"/>
          <w:spacing w:val="0"/>
          <w:w w:val="89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21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promover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1"/>
          <w:sz w:val="20"/>
          <w:szCs w:val="20"/>
        </w:rPr>
        <w:t>me</w:t>
      </w:r>
      <w:r>
        <w:rPr>
          <w:rFonts w:cs="Arial" w:hAnsi="Arial" w:eastAsia="Arial" w:ascii="Arial"/>
          <w:color w:val="1F1F1F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363636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1F1F1F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inic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107"/>
          <w:sz w:val="20"/>
          <w:szCs w:val="20"/>
        </w:rPr>
        <w:t>ati</w:t>
      </w:r>
      <w:r>
        <w:rPr>
          <w:rFonts w:cs="Arial" w:hAnsi="Arial" w:eastAsia="Arial" w:ascii="Arial"/>
          <w:color w:val="363636"/>
          <w:spacing w:val="0"/>
          <w:w w:val="103"/>
          <w:sz w:val="20"/>
          <w:szCs w:val="20"/>
        </w:rPr>
        <w:t>v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proyectos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363636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rrol</w:t>
      </w:r>
      <w:r>
        <w:rPr>
          <w:rFonts w:cs="Arial" w:hAnsi="Arial" w:eastAsia="Arial" w:ascii="Arial"/>
          <w:color w:val="0D0D0D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voluci6n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color w:val="1F1F1F"/>
          <w:spacing w:val="0"/>
          <w:w w:val="135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ant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19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Regl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ntaci6n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9"/>
          <w:sz w:val="20"/>
          <w:szCs w:val="20"/>
        </w:rPr>
        <w:t>Munici</w:t>
      </w:r>
      <w:r>
        <w:rPr>
          <w:rFonts w:cs="Arial" w:hAnsi="Arial" w:eastAsia="Arial" w:ascii="Arial"/>
          <w:color w:val="1F1F1F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1F1F1F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42"/>
          <w:sz w:val="20"/>
          <w:szCs w:val="20"/>
        </w:rPr>
        <w:t>   </w:t>
      </w:r>
      <w:r>
        <w:rPr>
          <w:rFonts w:cs="Arial" w:hAnsi="Arial" w:eastAsia="Arial" w:ascii="Arial"/>
          <w:color w:val="1F1F1F"/>
          <w:spacing w:val="27"/>
          <w:w w:val="42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cuerdo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29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42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64646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so</w:t>
      </w:r>
      <w:r>
        <w:rPr>
          <w:rFonts w:cs="Arial" w:hAnsi="Arial" w:eastAsia="Arial" w:ascii="Arial"/>
          <w:color w:val="363636"/>
          <w:spacing w:val="0"/>
          <w:w w:val="91"/>
          <w:sz w:val="20"/>
          <w:szCs w:val="20"/>
        </w:rPr>
        <w:t>ci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tendie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4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jorar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63636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calidad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vida</w:t>
      </w:r>
      <w:r>
        <w:rPr>
          <w:rFonts w:cs="Arial" w:hAnsi="Arial" w:eastAsia="Arial" w:ascii="Arial"/>
          <w:color w:val="363636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63636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lo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9"/>
          <w:sz w:val="20"/>
          <w:szCs w:val="20"/>
        </w:rPr>
        <w:t>tlaquepaquens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33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684" w:right="5161"/>
      </w:pPr>
      <w:r>
        <w:rPr>
          <w:rFonts w:cs="Arial" w:hAnsi="Arial" w:eastAsia="Arial" w:ascii="Arial"/>
          <w:color w:val="0D0D0D"/>
          <w:w w:val="105"/>
          <w:sz w:val="20"/>
          <w:szCs w:val="20"/>
        </w:rPr>
        <w:t>Obj</w:t>
      </w:r>
      <w:r>
        <w:rPr>
          <w:rFonts w:cs="Arial" w:hAnsi="Arial" w:eastAsia="Arial" w:ascii="Arial"/>
          <w:color w:val="1F1F1F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0D0D0D"/>
          <w:w w:val="122"/>
          <w:sz w:val="20"/>
          <w:szCs w:val="20"/>
        </w:rPr>
        <w:t>tiv</w:t>
      </w:r>
      <w:r>
        <w:rPr>
          <w:rFonts w:cs="Arial" w:hAnsi="Arial" w:eastAsia="Arial" w:ascii="Arial"/>
          <w:color w:val="1F1F1F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30"/>
        <w:ind w:left="1841" w:right="1245" w:firstLine="10"/>
      </w:pP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color w:val="464646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72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72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8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lamento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1F1F1F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F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63636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72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72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9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Administr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Public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color w:val="363636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Ayuntami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ucional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color w:val="363636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0"/>
          <w:sz w:val="20"/>
          <w:szCs w:val="20"/>
        </w:rPr>
        <w:t>P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1F1F1F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2"/>
          <w:sz w:val="20"/>
          <w:szCs w:val="20"/>
        </w:rPr>
        <w:t>T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1"/>
          <w:sz w:val="20"/>
          <w:szCs w:val="20"/>
        </w:rPr>
        <w:t>qu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rticulo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7"/>
          <w:sz w:val="20"/>
          <w:szCs w:val="20"/>
        </w:rPr>
        <w:t>95</w:t>
      </w:r>
      <w:r>
        <w:rPr>
          <w:rFonts w:cs="Arial" w:hAnsi="Arial" w:eastAsia="Arial" w:ascii="Arial"/>
          <w:color w:val="595B5D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595B5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B5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omp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ncia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Comi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64646"/>
          <w:spacing w:val="0"/>
          <w:w w:val="101"/>
          <w:sz w:val="20"/>
          <w:szCs w:val="20"/>
        </w:rPr>
        <w:t>6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464646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9"/>
          <w:sz w:val="20"/>
          <w:szCs w:val="20"/>
        </w:rPr>
        <w:t>obs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7"/>
          <w:sz w:val="20"/>
          <w:szCs w:val="20"/>
        </w:rPr>
        <w:t>rv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95"/>
          <w:sz w:val="20"/>
          <w:szCs w:val="20"/>
        </w:rPr>
        <w:t>nci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64646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6"/>
          <w:sz w:val="20"/>
          <w:szCs w:val="20"/>
        </w:rPr>
        <w:t>norma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constitucionales,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6363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orient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1F1F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as</w:t>
      </w:r>
      <w:r>
        <w:rPr>
          <w:rFonts w:cs="Arial" w:hAnsi="Arial" w:eastAsia="Arial" w:ascii="Arial"/>
          <w:color w:val="464646"/>
          <w:spacing w:val="0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6"/>
          <w:sz w:val="20"/>
          <w:szCs w:val="20"/>
        </w:rPr>
        <w:t>sposicion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F1F1F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4"/>
          <w:sz w:val="20"/>
          <w:szCs w:val="20"/>
        </w:rPr>
        <w:t>nami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nto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64646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1"/>
          <w:sz w:val="20"/>
          <w:szCs w:val="20"/>
        </w:rPr>
        <w:t>mu</w:t>
      </w:r>
      <w:r>
        <w:rPr>
          <w:rFonts w:cs="Arial" w:hAnsi="Arial" w:eastAsia="Arial" w:ascii="Arial"/>
          <w:color w:val="464646"/>
          <w:spacing w:val="0"/>
          <w:w w:val="96"/>
          <w:sz w:val="20"/>
          <w:szCs w:val="20"/>
        </w:rPr>
        <w:t>ni</w:t>
      </w:r>
      <w:r>
        <w:rPr>
          <w:rFonts w:cs="Arial" w:hAnsi="Arial" w:eastAsia="Arial" w:ascii="Arial"/>
          <w:color w:val="363636"/>
          <w:spacing w:val="0"/>
          <w:w w:val="104"/>
          <w:sz w:val="20"/>
          <w:szCs w:val="20"/>
        </w:rPr>
        <w:t>cipale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646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cord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4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tas: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60"/>
      </w:pP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8"/>
          <w:sz w:val="20"/>
          <w:szCs w:val="20"/>
        </w:rPr>
        <w:t>nte</w:t>
      </w:r>
      <w:r>
        <w:rPr>
          <w:rFonts w:cs="Arial" w:hAnsi="Arial" w:eastAsia="Arial" w:ascii="Arial"/>
          <w:color w:val="1F1F1F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10"/>
          <w:sz w:val="20"/>
          <w:szCs w:val="20"/>
        </w:rPr>
        <w:t>ior</w:t>
      </w:r>
      <w:r>
        <w:rPr>
          <w:rFonts w:cs="Arial" w:hAnsi="Arial" w:eastAsia="Arial" w:ascii="Arial"/>
          <w:color w:val="464646"/>
          <w:spacing w:val="0"/>
          <w:w w:val="50"/>
          <w:sz w:val="20"/>
          <w:szCs w:val="20"/>
        </w:rPr>
        <w:t>,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objetivos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Comi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i6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252"/>
          <w:sz w:val="20"/>
          <w:szCs w:val="20"/>
        </w:rPr>
        <w:t>~•</w:t>
      </w:r>
      <w:r>
        <w:rPr>
          <w:rFonts w:cs="Arial" w:hAnsi="Arial" w:eastAsia="Arial" w:ascii="Arial"/>
          <w:color w:val="464646"/>
          <w:spacing w:val="0"/>
          <w:w w:val="127"/>
          <w:sz w:val="20"/>
          <w:szCs w:val="20"/>
        </w:rPr>
        <w:t>-</w:t>
      </w:r>
      <w:r>
        <w:rPr>
          <w:rFonts w:cs="Arial" w:hAnsi="Arial" w:eastAsia="Arial" w:ascii="Arial"/>
          <w:color w:val="363636"/>
          <w:spacing w:val="0"/>
          <w:w w:val="240"/>
          <w:sz w:val="20"/>
          <w:szCs w:val="20"/>
        </w:rPr>
        <w:t>-</w:t>
      </w:r>
      <w:r>
        <w:rPr>
          <w:rFonts w:cs="Arial" w:hAnsi="Arial" w:eastAsia="Arial" w:ascii="Arial"/>
          <w:color w:val="464646"/>
          <w:spacing w:val="0"/>
          <w:w w:val="72"/>
          <w:sz w:val="20"/>
          <w:szCs w:val="20"/>
        </w:rPr>
        <w:t>~</w:t>
      </w:r>
      <w:r>
        <w:rPr>
          <w:rFonts w:cs="Arial" w:hAnsi="Arial" w:eastAsia="Arial" w:ascii="Arial"/>
          <w:color w:val="363636"/>
          <w:spacing w:val="0"/>
          <w:w w:val="80"/>
          <w:sz w:val="20"/>
          <w:szCs w:val="20"/>
        </w:rPr>
        <w:t>~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59"/>
          <w:sz w:val="20"/>
          <w:szCs w:val="20"/>
        </w:rPr>
        <w:t>..</w:t>
      </w:r>
      <w:r>
        <w:rPr>
          <w:rFonts w:cs="Arial" w:hAnsi="Arial" w:eastAsia="Arial" w:ascii="Arial"/>
          <w:color w:val="363636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50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464646"/>
          <w:spacing w:val="0"/>
          <w:w w:val="155"/>
          <w:sz w:val="12"/>
          <w:szCs w:val="12"/>
        </w:rPr>
        <w:t>.-/l\</w:t>
      </w:r>
      <w:r>
        <w:rPr>
          <w:rFonts w:cs="Times New Roman" w:hAnsi="Times New Roman" w:eastAsia="Times New Roman" w:ascii="Times New Roman"/>
          <w:color w:val="363636"/>
          <w:spacing w:val="0"/>
          <w:w w:val="7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363636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2"/>
          <w:szCs w:val="12"/>
        </w:rPr>
        <w:t>..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636"/>
          <w:spacing w:val="1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1F1F1F"/>
          <w:spacing w:val="0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cipa</w:t>
      </w:r>
      <w:r>
        <w:rPr>
          <w:rFonts w:cs="Arial" w:hAnsi="Arial" w:eastAsia="Arial" w:ascii="Arial"/>
          <w:color w:val="1F1F1F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636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4"/>
          <w:sz w:val="20"/>
          <w:szCs w:val="20"/>
        </w:rPr>
        <w:t>Punto</w:t>
      </w:r>
      <w:r>
        <w:rPr>
          <w:rFonts w:cs="Arial" w:hAnsi="Arial" w:eastAsia="Arial" w:ascii="Arial"/>
          <w:color w:val="46464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60"/>
      </w:pPr>
      <w:r>
        <w:rPr>
          <w:rFonts w:cs="Arial" w:hAnsi="Arial" w:eastAsia="Arial" w:ascii="Arial"/>
          <w:color w:val="464646"/>
          <w:w w:val="93"/>
          <w:sz w:val="20"/>
          <w:szCs w:val="20"/>
        </w:rPr>
        <w:t>Leg</w:t>
      </w:r>
      <w:r>
        <w:rPr>
          <w:rFonts w:cs="Arial" w:hAnsi="Arial" w:eastAsia="Arial" w:ascii="Arial"/>
          <w:color w:val="1F1F1F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464646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636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64646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63636"/>
          <w:w w:val="113"/>
          <w:sz w:val="20"/>
          <w:szCs w:val="20"/>
        </w:rPr>
        <w:t>tiv</w:t>
      </w:r>
      <w:r>
        <w:rPr>
          <w:rFonts w:cs="Arial" w:hAnsi="Arial" w:eastAsia="Arial" w:ascii="Arial"/>
          <w:color w:val="464646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64646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64646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363636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135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1F1F1F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64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135"/>
          <w:sz w:val="20"/>
          <w:szCs w:val="20"/>
        </w:rPr>
        <w:t>t</w:t>
      </w:r>
      <w:r>
        <w:rPr>
          <w:rFonts w:cs="Arial" w:hAnsi="Arial" w:eastAsia="Arial" w:ascii="Arial"/>
          <w:color w:val="363636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84"/>
          <w:sz w:val="20"/>
          <w:szCs w:val="20"/>
        </w:rPr>
        <w:t>b</w:t>
      </w:r>
      <w:r>
        <w:rPr>
          <w:rFonts w:cs="Arial" w:hAnsi="Arial" w:eastAsia="Arial" w:ascii="Arial"/>
          <w:color w:val="464646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jo,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63636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0"/>
          <w:w w:val="97"/>
          <w:sz w:val="20"/>
          <w:szCs w:val="20"/>
        </w:rPr>
        <w:t>se</w:t>
      </w:r>
      <w:r>
        <w:rPr>
          <w:rFonts w:cs="Arial" w:hAnsi="Arial" w:eastAsia="Arial" w:ascii="Arial"/>
          <w:color w:val="363636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464646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4"/>
        <w:sectPr>
          <w:pgMar w:header="0" w:footer="0" w:top="540" w:bottom="280" w:left="60" w:right="40"/>
          <w:headerReference w:type="default" r:id="rId33"/>
          <w:pgSz w:w="11900" w:h="16840"/>
        </w:sectPr>
      </w:pPr>
      <w:r>
        <w:pict>
          <v:shape type="#_x0000_t75" style="width:543.86pt;height:88.82pt">
            <v:imagedata o:title="" r:id="rId3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 w:lineRule="auto" w:line="357"/>
        <w:ind w:left="2196" w:right="754" w:firstLine="5270"/>
      </w:pPr>
      <w:r>
        <w:pict>
          <v:shape type="#_x0000_t75" style="position:absolute;margin-left:567.86pt;margin-top:-10.9902pt;width:19.7pt;height:53.3pt;mso-position-horizontal-relative:page;mso-position-vertical-relative:paragraph;z-index:-1160">
            <v:imagedata o:title="" r:id="rId39"/>
          </v:shape>
        </w:pict>
      </w:r>
      <w:r>
        <w:pict>
          <v:group style="position:absolute;margin-left:397pt;margin-top:27.6498pt;width:141pt;height:0pt;mso-position-horizontal-relative:page;mso-position-vertical-relative:paragraph;z-index:-1156" coordorigin="7940,553" coordsize="2820,0">
            <v:shape style="position:absolute;left:7940;top:553;width:2820;height:0" coordorigin="7940,553" coordsize="2820,0" path="m7940,553l10760,553e" filled="f" stroked="t" strokeweight="2pt" strokecolor="#893446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D0D0D"/>
          <w:spacing w:val="0"/>
          <w:w w:val="100"/>
          <w:sz w:val="40"/>
          <w:szCs w:val="40"/>
        </w:rPr>
        <w:t>Sala</w:t>
      </w:r>
      <w:r>
        <w:rPr>
          <w:rFonts w:cs="Arial" w:hAnsi="Arial" w:eastAsia="Arial" w:ascii="Arial"/>
          <w:b/>
          <w:color w:val="0D0D0D"/>
          <w:spacing w:val="-2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40"/>
          <w:szCs w:val="40"/>
        </w:rPr>
        <w:t>de</w:t>
      </w:r>
      <w:r>
        <w:rPr>
          <w:rFonts w:cs="Arial" w:hAnsi="Arial" w:eastAsia="Arial" w:ascii="Arial"/>
          <w:b/>
          <w:color w:val="0D0D0D"/>
          <w:spacing w:val="57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40"/>
          <w:szCs w:val="40"/>
        </w:rPr>
        <w:t>Regidores</w:t>
      </w:r>
      <w:r>
        <w:rPr>
          <w:rFonts w:cs="Arial" w:hAnsi="Arial" w:eastAsia="Arial" w:ascii="Arial"/>
          <w:b/>
          <w:color w:val="0D0D0D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Trabajar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conj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444444"/>
          <w:spacing w:val="0"/>
          <w:w w:val="93"/>
          <w:sz w:val="20"/>
          <w:szCs w:val="20"/>
        </w:rPr>
        <w:t>en</w:t>
      </w:r>
      <w:r>
        <w:rPr>
          <w:rFonts w:cs="Arial" w:hAnsi="Arial" w:eastAsia="Arial" w:ascii="Arial"/>
          <w:color w:val="333333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93"/>
          <w:sz w:val="20"/>
          <w:szCs w:val="20"/>
        </w:rPr>
        <w:t>cias</w:t>
      </w:r>
      <w:r>
        <w:rPr>
          <w:rFonts w:cs="Arial" w:hAnsi="Arial" w:eastAsia="Arial" w:ascii="Arial"/>
          <w:color w:val="444444"/>
          <w:spacing w:val="0"/>
          <w:w w:val="93"/>
          <w:sz w:val="20"/>
          <w:szCs w:val="20"/>
        </w:rPr>
        <w:t>      </w:t>
      </w:r>
      <w:r>
        <w:rPr>
          <w:rFonts w:cs="Arial" w:hAnsi="Arial" w:eastAsia="Arial" w:ascii="Arial"/>
          <w:color w:val="444444"/>
          <w:spacing w:val="6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4"/>
          <w:sz w:val="20"/>
          <w:szCs w:val="20"/>
        </w:rPr>
        <w:t>Gub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2"/>
          <w:sz w:val="20"/>
          <w:szCs w:val="20"/>
        </w:rPr>
        <w:t>rn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entales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necesa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0"/>
          <w:szCs w:val="20"/>
        </w:rPr>
        <w:t>pa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za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ropo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9"/>
          <w:sz w:val="20"/>
          <w:szCs w:val="20"/>
        </w:rPr>
        <w:t>jora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sz w:val="20"/>
          <w:szCs w:val="20"/>
        </w:rPr>
        <w:t>reg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9"/>
          <w:sz w:val="20"/>
          <w:szCs w:val="20"/>
        </w:rPr>
        <w:t>nt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ri</w:t>
      </w:r>
      <w:r>
        <w:rPr>
          <w:rFonts w:cs="Arial" w:hAnsi="Arial" w:eastAsia="Arial" w:ascii="Arial"/>
          <w:color w:val="444444"/>
          <w:spacing w:val="0"/>
          <w:w w:val="90"/>
          <w:sz w:val="20"/>
          <w:szCs w:val="20"/>
        </w:rPr>
        <w:t>as</w:t>
      </w:r>
      <w:r>
        <w:rPr>
          <w:rFonts w:cs="Arial" w:hAnsi="Arial" w:eastAsia="Arial" w:ascii="Arial"/>
          <w:color w:val="333333"/>
          <w:spacing w:val="0"/>
          <w:w w:val="51"/>
          <w:sz w:val="20"/>
          <w:szCs w:val="20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3333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ponie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3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4"/>
          <w:sz w:val="20"/>
          <w:szCs w:val="20"/>
        </w:rPr>
        <w:t>la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2206"/>
      </w:pPr>
      <w:r>
        <w:rPr>
          <w:rFonts w:cs="Arial" w:hAnsi="Arial" w:eastAsia="Arial" w:ascii="Arial"/>
          <w:color w:val="444444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33333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44444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w w:val="103"/>
          <w:sz w:val="20"/>
          <w:szCs w:val="20"/>
        </w:rPr>
        <w:t>qu</w:t>
      </w:r>
      <w:r>
        <w:rPr>
          <w:rFonts w:cs="Arial" w:hAnsi="Arial" w:eastAsia="Arial" w:ascii="Arial"/>
          <w:color w:val="444444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w w:val="105"/>
          <w:sz w:val="20"/>
          <w:szCs w:val="20"/>
        </w:rPr>
        <w:t>paqu</w:t>
      </w:r>
      <w:r>
        <w:rPr>
          <w:rFonts w:cs="Arial" w:hAnsi="Arial" w:eastAsia="Arial" w:ascii="Arial"/>
          <w:color w:val="444444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w w:val="77"/>
          <w:sz w:val="20"/>
          <w:szCs w:val="20"/>
        </w:rPr>
        <w:t>n</w:t>
      </w:r>
      <w:r>
        <w:rPr>
          <w:rFonts w:cs="Arial" w:hAnsi="Arial" w:eastAsia="Arial" w:ascii="Arial"/>
          <w:color w:val="444444"/>
          <w:w w:val="100"/>
          <w:sz w:val="20"/>
          <w:szCs w:val="20"/>
        </w:rPr>
        <w:t>ses</w:t>
      </w:r>
      <w:r>
        <w:rPr>
          <w:rFonts w:cs="Arial" w:hAnsi="Arial" w:eastAsia="Arial" w:ascii="Arial"/>
          <w:color w:val="444444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0D0D0D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7"/>
          <w:sz w:val="20"/>
          <w:szCs w:val="20"/>
        </w:rPr>
        <w:t>om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95"/>
          <w:sz w:val="20"/>
          <w:szCs w:val="20"/>
        </w:rPr>
        <w:t>ec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0"/>
          <w:w w:val="5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320"/>
        <w:ind w:left="2215" w:right="1322"/>
      </w:pP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ear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inic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iati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lamentos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b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4"/>
          <w:sz w:val="20"/>
          <w:szCs w:val="20"/>
        </w:rPr>
        <w:t>efi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444444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6"/>
          <w:sz w:val="20"/>
          <w:szCs w:val="20"/>
        </w:rPr>
        <w:t>pob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la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sabre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5"/>
          <w:sz w:val="20"/>
          <w:szCs w:val="20"/>
        </w:rPr>
        <w:t>ct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9"/>
          <w:sz w:val="20"/>
          <w:szCs w:val="20"/>
        </w:rPr>
        <w:t>vuln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2"/>
          <w:sz w:val="20"/>
          <w:szCs w:val="20"/>
        </w:rPr>
        <w:t>rab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estro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nici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io.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Cuando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8"/>
          <w:sz w:val="20"/>
          <w:szCs w:val="20"/>
        </w:rPr>
        <w:t>se</w:t>
      </w:r>
      <w:r>
        <w:rPr>
          <w:rFonts w:cs="Arial" w:hAnsi="Arial" w:eastAsia="Arial" w:ascii="Arial"/>
          <w:color w:val="333333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3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95"/>
          <w:sz w:val="20"/>
          <w:szCs w:val="20"/>
        </w:rPr>
        <w:t>esa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1" w:lineRule="auto" w:line="180"/>
        <w:ind w:left="2215" w:right="1041" w:firstLine="8381"/>
      </w:pPr>
      <w:r>
        <w:rPr>
          <w:rFonts w:cs="Arial" w:hAnsi="Arial" w:eastAsia="Arial" w:ascii="Arial"/>
          <w:color w:val="626264"/>
          <w:spacing w:val="0"/>
          <w:w w:val="110"/>
          <w:sz w:val="20"/>
          <w:szCs w:val="20"/>
        </w:rPr>
        <w:t>~</w:t>
      </w:r>
      <w:r>
        <w:rPr>
          <w:rFonts w:cs="Arial" w:hAnsi="Arial" w:eastAsia="Arial" w:ascii="Arial"/>
          <w:color w:val="626264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98"/>
          <w:sz w:val="20"/>
          <w:szCs w:val="20"/>
        </w:rPr>
        <w:t>ni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z</w:t>
      </w:r>
      <w:r>
        <w:rPr>
          <w:rFonts w:cs="Arial" w:hAnsi="Arial" w:eastAsia="Arial" w:ascii="Arial"/>
          <w:color w:val="333333"/>
          <w:spacing w:val="0"/>
          <w:w w:val="107"/>
          <w:sz w:val="20"/>
          <w:szCs w:val="20"/>
        </w:rPr>
        <w:t>ar</w:t>
      </w:r>
      <w:r>
        <w:rPr>
          <w:rFonts w:cs="Arial" w:hAnsi="Arial" w:eastAsia="Arial" w:ascii="Arial"/>
          <w:color w:val="444444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44444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9"/>
          <w:sz w:val="20"/>
          <w:szCs w:val="20"/>
        </w:rPr>
        <w:t>decuar</w:t>
      </w:r>
      <w:r>
        <w:rPr>
          <w:rFonts w:cs="Arial" w:hAnsi="Arial" w:eastAsia="Arial" w:ascii="Arial"/>
          <w:color w:val="444444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actuali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99"/>
          <w:sz w:val="20"/>
          <w:szCs w:val="20"/>
        </w:rPr>
        <w:t>eg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110"/>
          <w:sz w:val="20"/>
          <w:szCs w:val="20"/>
        </w:rPr>
        <w:t>ent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44444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44444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g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9"/>
          <w:sz w:val="20"/>
          <w:szCs w:val="20"/>
        </w:rPr>
        <w:t>nt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5"/>
          <w:sz w:val="20"/>
          <w:szCs w:val="20"/>
        </w:rPr>
        <w:t>cu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 w:lineRule="atLeast" w:line="300"/>
        <w:ind w:left="2225" w:right="1294"/>
      </w:pP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sidad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73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3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4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pobl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3"/>
          <w:sz w:val="20"/>
          <w:szCs w:val="20"/>
        </w:rPr>
        <w:t>de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9"/>
          <w:sz w:val="20"/>
          <w:szCs w:val="20"/>
        </w:rPr>
        <w:t>munic</w:t>
      </w:r>
      <w:r>
        <w:rPr>
          <w:rFonts w:cs="Arial" w:hAnsi="Arial" w:eastAsia="Arial" w:ascii="Arial"/>
          <w:color w:val="44444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xija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2626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bj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tiv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nar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2"/>
          <w:sz w:val="20"/>
          <w:szCs w:val="20"/>
        </w:rPr>
        <w:t>esig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8"/>
          <w:sz w:val="20"/>
          <w:szCs w:val="20"/>
        </w:rPr>
        <w:t>ld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ades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tars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0"/>
          <w:sz w:val="20"/>
          <w:szCs w:val="20"/>
        </w:rPr>
        <w:t>Cu</w:t>
      </w:r>
      <w:r>
        <w:rPr>
          <w:rFonts w:cs="Arial" w:hAnsi="Arial" w:eastAsia="Arial" w:ascii="Arial"/>
          <w:color w:val="444444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90"/>
          <w:sz w:val="20"/>
          <w:szCs w:val="20"/>
        </w:rPr>
        <w:t>do</w:t>
      </w:r>
      <w:r>
        <w:rPr>
          <w:rFonts w:cs="Arial" w:hAnsi="Arial" w:eastAsia="Arial" w:ascii="Arial"/>
          <w:color w:val="444444"/>
          <w:spacing w:val="0"/>
          <w:w w:val="9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7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color w:val="444444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sz w:val="20"/>
          <w:szCs w:val="20"/>
        </w:rPr>
        <w:t>neces</w:t>
      </w:r>
      <w:r>
        <w:rPr>
          <w:rFonts w:cs="Arial" w:hAnsi="Arial" w:eastAsia="Arial" w:ascii="Arial"/>
          <w:color w:val="333333"/>
          <w:spacing w:val="0"/>
          <w:w w:val="107"/>
          <w:sz w:val="20"/>
          <w:szCs w:val="20"/>
        </w:rPr>
        <w:t>ar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10"/>
          <w:pgMar w:header="601" w:footer="0" w:top="820" w:bottom="280" w:left="60" w:right="40"/>
          <w:headerReference w:type="default" r:id="rId38"/>
          <w:pgSz w:w="11900" w:h="16840"/>
        </w:sectPr>
      </w:pPr>
      <w:r>
        <w:rPr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18"/>
      </w:pPr>
      <w:r>
        <w:pict>
          <v:shape type="#_x0000_t75" style="position:absolute;margin-left:12.98pt;margin-top:-68.7541pt;width:43.7pt;height:66.74pt;mso-position-horizontal-relative:page;mso-position-vertical-relative:paragraph;z-index:-1159">
            <v:imagedata o:title="" r:id="rId40"/>
          </v:shape>
        </w:pict>
      </w:r>
      <w:r>
        <w:rPr>
          <w:rFonts w:cs="Arial" w:hAnsi="Arial" w:eastAsia="Arial" w:ascii="Arial"/>
          <w:color w:val="7E7E7E"/>
          <w:w w:val="105"/>
          <w:sz w:val="14"/>
          <w:szCs w:val="14"/>
        </w:rPr>
        <w:t>Gob</w:t>
      </w:r>
      <w:r>
        <w:rPr>
          <w:rFonts w:cs="Arial" w:hAnsi="Arial" w:eastAsia="Arial" w:ascii="Arial"/>
          <w:color w:val="8E8C8C"/>
          <w:w w:val="105"/>
          <w:sz w:val="14"/>
          <w:szCs w:val="14"/>
        </w:rPr>
        <w:t>ie</w:t>
      </w:r>
      <w:r>
        <w:rPr>
          <w:rFonts w:cs="Arial" w:hAnsi="Arial" w:eastAsia="Arial" w:ascii="Arial"/>
          <w:color w:val="7E7E7E"/>
          <w:w w:val="109"/>
          <w:sz w:val="14"/>
          <w:szCs w:val="14"/>
        </w:rPr>
        <w:t>rno</w:t>
      </w:r>
      <w:r>
        <w:rPr>
          <w:rFonts w:cs="Arial" w:hAnsi="Arial" w:eastAsia="Arial" w:ascii="Arial"/>
          <w:color w:val="626264"/>
          <w:w w:val="110"/>
          <w:sz w:val="14"/>
          <w:szCs w:val="14"/>
        </w:rPr>
        <w:t>d</w:t>
      </w:r>
      <w:r>
        <w:rPr>
          <w:rFonts w:cs="Arial" w:hAnsi="Arial" w:eastAsia="Arial" w:ascii="Arial"/>
          <w:color w:val="7E7E7E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2"/>
        <w:ind w:left="122" w:right="-44"/>
      </w:pPr>
      <w:r>
        <w:rPr>
          <w:rFonts w:cs="Arial" w:hAnsi="Arial" w:eastAsia="Arial" w:ascii="Arial"/>
          <w:b/>
          <w:color w:val="444444"/>
          <w:w w:val="61"/>
          <w:sz w:val="16"/>
          <w:szCs w:val="16"/>
        </w:rPr>
        <w:t>.</w:t>
      </w:r>
      <w:r>
        <w:rPr>
          <w:rFonts w:cs="Arial" w:hAnsi="Arial" w:eastAsia="Arial" w:ascii="Arial"/>
          <w:b/>
          <w:color w:val="333333"/>
          <w:w w:val="105"/>
          <w:sz w:val="16"/>
          <w:szCs w:val="16"/>
        </w:rPr>
        <w:t>AQUEPAQUE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</w:pPr>
      <w:r>
        <w:br w:type="column"/>
      </w:r>
      <w:r>
        <w:rPr>
          <w:rFonts w:cs="Arial" w:hAnsi="Arial" w:eastAsia="Arial" w:ascii="Arial"/>
          <w:color w:val="7E7E7E"/>
          <w:spacing w:val="0"/>
          <w:w w:val="100"/>
          <w:position w:val="10"/>
          <w:sz w:val="8"/>
          <w:szCs w:val="8"/>
        </w:rPr>
        <w:t>0</w:t>
      </w:r>
      <w:r>
        <w:rPr>
          <w:rFonts w:cs="Arial" w:hAnsi="Arial" w:eastAsia="Arial" w:ascii="Arial"/>
          <w:color w:val="7E7E7E"/>
          <w:spacing w:val="0"/>
          <w:w w:val="100"/>
          <w:position w:val="10"/>
          <w:sz w:val="8"/>
          <w:szCs w:val="8"/>
        </w:rPr>
        <w:t>             </w:t>
      </w:r>
      <w:r>
        <w:rPr>
          <w:rFonts w:cs="Arial" w:hAnsi="Arial" w:eastAsia="Arial" w:ascii="Arial"/>
          <w:color w:val="7E7E7E"/>
          <w:spacing w:val="10"/>
          <w:w w:val="100"/>
          <w:position w:val="10"/>
          <w:sz w:val="8"/>
          <w:szCs w:val="8"/>
        </w:rPr>
        <w:t> </w:t>
      </w:r>
      <w:r>
        <w:rPr>
          <w:rFonts w:cs="Arial" w:hAnsi="Arial" w:eastAsia="Arial" w:ascii="Arial"/>
          <w:color w:val="333333"/>
          <w:spacing w:val="0"/>
          <w:w w:val="72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90"/>
          <w:position w:val="0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0"/>
          <w:w w:val="104"/>
          <w:position w:val="0"/>
          <w:sz w:val="20"/>
          <w:szCs w:val="20"/>
        </w:rPr>
        <w:t>ion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color w:val="333333"/>
          <w:spacing w:val="4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tiempo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1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form</w:t>
      </w:r>
      <w:r>
        <w:rPr>
          <w:rFonts w:cs="Arial" w:hAnsi="Arial" w:eastAsia="Arial" w:ascii="Arial"/>
          <w:color w:val="333333"/>
          <w:spacing w:val="2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2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mo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lo</w:t>
      </w:r>
      <w:r>
        <w:rPr>
          <w:rFonts w:cs="Arial" w:hAnsi="Arial" w:eastAsia="Arial" w:ascii="Arial"/>
          <w:color w:val="444444"/>
          <w:spacing w:val="2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sen</w:t>
      </w:r>
      <w:r>
        <w:rPr>
          <w:rFonts w:cs="Arial" w:hAnsi="Arial" w:eastAsia="Arial" w:ascii="Arial"/>
          <w:color w:val="444444"/>
          <w:spacing w:val="-3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0D0D0D"/>
          <w:spacing w:val="0"/>
          <w:w w:val="43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43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7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94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5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444444"/>
          <w:spacing w:val="0"/>
          <w:w w:val="69"/>
          <w:position w:val="0"/>
          <w:sz w:val="20"/>
          <w:szCs w:val="20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444444"/>
          <w:spacing w:val="2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6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2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veces</w:t>
      </w:r>
      <w:r>
        <w:rPr>
          <w:rFonts w:cs="Arial" w:hAnsi="Arial" w:eastAsia="Arial" w:ascii="Arial"/>
          <w:color w:val="444444"/>
          <w:spacing w:val="4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62626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62626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626264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sea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4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86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95"/>
          <w:position w:val="0"/>
          <w:sz w:val="20"/>
          <w:szCs w:val="20"/>
        </w:rPr>
        <w:t>esa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0D0D0D"/>
          <w:spacing w:val="0"/>
          <w:w w:val="4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 </w:t>
      </w:r>
      <w:r>
        <w:rPr>
          <w:rFonts w:cs="Arial" w:hAnsi="Arial" w:eastAsia="Arial" w:ascii="Arial"/>
          <w:color w:val="8E8C8C"/>
          <w:spacing w:val="0"/>
          <w:w w:val="80"/>
          <w:position w:val="0"/>
          <w:sz w:val="20"/>
          <w:szCs w:val="20"/>
        </w:rPr>
        <w:t>"----.._</w:t>
      </w:r>
      <w:r>
        <w:rPr>
          <w:rFonts w:cs="Arial" w:hAnsi="Arial" w:eastAsia="Arial" w:ascii="Arial"/>
          <w:color w:val="8E8C8C"/>
          <w:spacing w:val="17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AC9EA1"/>
          <w:spacing w:val="0"/>
          <w:w w:val="34"/>
          <w:position w:val="0"/>
          <w:sz w:val="20"/>
          <w:szCs w:val="20"/>
        </w:rPr>
        <w:t>......</w:t>
      </w:r>
      <w:r>
        <w:rPr>
          <w:rFonts w:cs="Arial" w:hAnsi="Arial" w:eastAsia="Arial" w:ascii="Arial"/>
          <w:color w:val="AC9EA1"/>
          <w:spacing w:val="0"/>
          <w:w w:val="34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AC9EA1"/>
          <w:spacing w:val="13"/>
          <w:w w:val="34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B1B8B8"/>
          <w:spacing w:val="0"/>
          <w:w w:val="60"/>
          <w:position w:val="0"/>
          <w:sz w:val="20"/>
          <w:szCs w:val="20"/>
        </w:rPr>
        <w:t>_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7" w:lineRule="auto" w:line="340"/>
        <w:ind w:left="374" w:right="1273"/>
      </w:pPr>
      <w:r>
        <w:pict>
          <v:shape type="#_x0000_t75" style="position:absolute;margin-left:510.26pt;margin-top:31.5299pt;width:22.58pt;height:71.54pt;mso-position-horizontal-relative:page;mso-position-vertical-relative:paragraph;z-index:-1158">
            <v:imagedata o:title="" r:id="rId41"/>
          </v:shape>
        </w:pict>
      </w:r>
      <w:r>
        <w:rPr>
          <w:rFonts w:cs="Arial" w:hAnsi="Arial" w:eastAsia="Arial" w:ascii="Arial"/>
          <w:color w:val="333333"/>
          <w:spacing w:val="0"/>
          <w:w w:val="85"/>
          <w:sz w:val="20"/>
          <w:szCs w:val="20"/>
        </w:rPr>
        <w:t>p</w:t>
      </w:r>
      <w:r>
        <w:rPr>
          <w:rFonts w:cs="Arial" w:hAnsi="Arial" w:eastAsia="Arial" w:ascii="Arial"/>
          <w:color w:val="444444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5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85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7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9"/>
          <w:sz w:val="20"/>
          <w:szCs w:val="20"/>
        </w:rPr>
        <w:t>te</w:t>
      </w:r>
      <w:r>
        <w:rPr>
          <w:rFonts w:cs="Arial" w:hAnsi="Arial" w:eastAsia="Arial" w:ascii="Arial"/>
          <w:color w:val="333333"/>
          <w:spacing w:val="0"/>
          <w:w w:val="99"/>
          <w:sz w:val="20"/>
          <w:szCs w:val="20"/>
        </w:rPr>
        <w:t>nd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3333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ev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10"/>
          <w:sz w:val="20"/>
          <w:szCs w:val="20"/>
        </w:rPr>
        <w:t>urno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44444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riv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1C1C1C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Corn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ision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yen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444444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isma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14"/>
          <w:sz w:val="20"/>
          <w:szCs w:val="20"/>
        </w:rPr>
        <w:t>injer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2"/>
          <w:sz w:val="20"/>
          <w:szCs w:val="20"/>
        </w:rPr>
        <w:t>ncia</w:t>
      </w:r>
      <w:r>
        <w:rPr>
          <w:rFonts w:cs="Arial" w:hAnsi="Arial" w:eastAsia="Arial" w:ascii="Arial"/>
          <w:color w:val="1C1C1C"/>
          <w:spacing w:val="0"/>
          <w:w w:val="51"/>
          <w:sz w:val="20"/>
          <w:szCs w:val="20"/>
        </w:rPr>
        <w:t>.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C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Cuando</w:t>
      </w:r>
      <w:r>
        <w:rPr>
          <w:rFonts w:cs="Arial" w:hAnsi="Arial" w:eastAsia="Arial" w:ascii="Arial"/>
          <w:color w:val="33333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color w:val="444444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0" w:val="left"/>
        </w:tabs>
        <w:jc w:val="both"/>
        <w:spacing w:lineRule="auto" w:line="335"/>
        <w:ind w:left="374" w:right="1661" w:hanging="365"/>
      </w:pP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9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626264"/>
          <w:spacing w:val="-16"/>
          <w:w w:val="100"/>
          <w:position w:val="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9"/>
          <w:sz w:val="8"/>
          <w:szCs w:val="8"/>
        </w:rPr>
        <w:tab/>
        <w:tab/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9"/>
          <w:sz w:val="8"/>
          <w:szCs w:val="8"/>
        </w:rPr>
      </w:r>
      <w:r>
        <w:rPr>
          <w:rFonts w:cs="Arial" w:hAnsi="Arial" w:eastAsia="Arial" w:ascii="Arial"/>
          <w:color w:val="333333"/>
          <w:spacing w:val="0"/>
          <w:w w:val="64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stu</w:t>
      </w:r>
      <w:r>
        <w:rPr>
          <w:rFonts w:cs="Arial" w:hAnsi="Arial" w:eastAsia="Arial" w:ascii="Arial"/>
          <w:color w:val="333333"/>
          <w:spacing w:val="0"/>
          <w:w w:val="86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ia</w:t>
      </w:r>
      <w:r>
        <w:rPr>
          <w:rFonts w:cs="Arial" w:hAnsi="Arial" w:eastAsia="Arial" w:ascii="Arial"/>
          <w:color w:val="333333"/>
          <w:spacing w:val="0"/>
          <w:w w:val="70"/>
          <w:position w:val="0"/>
          <w:sz w:val="20"/>
          <w:szCs w:val="20"/>
        </w:rPr>
        <w:t>r,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-2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analizar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3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4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8"/>
          <w:position w:val="0"/>
          <w:sz w:val="20"/>
          <w:szCs w:val="20"/>
        </w:rPr>
        <w:t>di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cta</w:t>
      </w:r>
      <w:r>
        <w:rPr>
          <w:rFonts w:cs="Arial" w:hAnsi="Arial" w:eastAsia="Arial" w:ascii="Arial"/>
          <w:color w:val="333333"/>
          <w:spacing w:val="0"/>
          <w:w w:val="107"/>
          <w:position w:val="0"/>
          <w:sz w:val="20"/>
          <w:szCs w:val="20"/>
        </w:rPr>
        <w:t>min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6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74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74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74"/>
          <w:position w:val="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2"/>
          <w:w w:val="74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4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92"/>
          <w:position w:val="0"/>
          <w:sz w:val="20"/>
          <w:szCs w:val="20"/>
        </w:rPr>
        <w:t>ni</w:t>
      </w:r>
      <w:r>
        <w:rPr>
          <w:rFonts w:cs="Arial" w:hAnsi="Arial" w:eastAsia="Arial" w:ascii="Arial"/>
          <w:color w:val="333333"/>
          <w:spacing w:val="0"/>
          <w:w w:val="97"/>
          <w:position w:val="0"/>
          <w:sz w:val="20"/>
          <w:szCs w:val="20"/>
        </w:rPr>
        <w:t>cia</w:t>
      </w:r>
      <w:r>
        <w:rPr>
          <w:rFonts w:cs="Arial" w:hAnsi="Arial" w:eastAsia="Arial" w:ascii="Arial"/>
          <w:color w:val="444444"/>
          <w:spacing w:val="0"/>
          <w:w w:val="115"/>
          <w:position w:val="0"/>
          <w:sz w:val="20"/>
          <w:szCs w:val="20"/>
        </w:rPr>
        <w:t>ti</w:t>
      </w:r>
      <w:r>
        <w:rPr>
          <w:rFonts w:cs="Arial" w:hAnsi="Arial" w:eastAsia="Arial" w:ascii="Arial"/>
          <w:color w:val="333333"/>
          <w:spacing w:val="0"/>
          <w:w w:val="96"/>
          <w:position w:val="0"/>
          <w:sz w:val="20"/>
          <w:szCs w:val="20"/>
        </w:rPr>
        <w:t>v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1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444444"/>
          <w:spacing w:val="3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turno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30"/>
          <w:w w:val="77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Co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rn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isio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4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qu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color w:val="444444"/>
          <w:spacing w:val="4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2"/>
          <w:position w:val="0"/>
          <w:sz w:val="20"/>
          <w:szCs w:val="20"/>
        </w:rPr>
        <w:t>P</w:t>
      </w:r>
      <w:r>
        <w:rPr>
          <w:rFonts w:cs="Arial" w:hAnsi="Arial" w:eastAsia="Arial" w:ascii="Arial"/>
          <w:color w:val="444444"/>
          <w:spacing w:val="0"/>
          <w:w w:val="92"/>
          <w:position w:val="0"/>
          <w:sz w:val="20"/>
          <w:szCs w:val="20"/>
        </w:rPr>
        <w:t>le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no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3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96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0"/>
          <w:w w:val="86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21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7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64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ento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4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urn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e,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da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nd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4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4"/>
          <w:position w:val="0"/>
          <w:sz w:val="20"/>
          <w:szCs w:val="20"/>
        </w:rPr>
        <w:t>b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43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43"/>
          <w:position w:val="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0"/>
          <w:w w:val="43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8"/>
          <w:position w:val="0"/>
          <w:sz w:val="20"/>
          <w:szCs w:val="20"/>
        </w:rPr>
        <w:t>cumplim</w:t>
      </w:r>
      <w:r>
        <w:rPr>
          <w:rFonts w:cs="Arial" w:hAnsi="Arial" w:eastAsia="Arial" w:ascii="Arial"/>
          <w:color w:val="444444"/>
          <w:spacing w:val="0"/>
          <w:w w:val="108"/>
          <w:position w:val="0"/>
          <w:sz w:val="20"/>
          <w:szCs w:val="20"/>
        </w:rPr>
        <w:t>ien</w:t>
      </w:r>
      <w:r>
        <w:rPr>
          <w:rFonts w:cs="Arial" w:hAnsi="Arial" w:eastAsia="Arial" w:ascii="Arial"/>
          <w:color w:val="333333"/>
          <w:spacing w:val="0"/>
          <w:w w:val="108"/>
          <w:position w:val="0"/>
          <w:sz w:val="20"/>
          <w:szCs w:val="20"/>
        </w:rPr>
        <w:t>to</w:t>
      </w:r>
      <w:r>
        <w:rPr>
          <w:rFonts w:cs="Arial" w:hAnsi="Arial" w:eastAsia="Arial" w:ascii="Arial"/>
          <w:color w:val="333333"/>
          <w:spacing w:val="0"/>
          <w:w w:val="10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56"/>
          <w:w w:val="10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8"/>
          <w:w w:val="77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6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is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os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4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3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ti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mpo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2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9"/>
          <w:position w:val="0"/>
          <w:sz w:val="20"/>
          <w:szCs w:val="20"/>
        </w:rPr>
        <w:t>fo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9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99"/>
          <w:position w:val="0"/>
          <w:sz w:val="20"/>
          <w:szCs w:val="20"/>
        </w:rPr>
        <w:t>ua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ndo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-2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8"/>
          <w:position w:val="0"/>
          <w:sz w:val="20"/>
          <w:szCs w:val="20"/>
        </w:rPr>
        <w:t>se</w:t>
      </w:r>
      <w:r>
        <w:rPr>
          <w:rFonts w:cs="Arial" w:hAnsi="Arial" w:eastAsia="Arial" w:ascii="Arial"/>
          <w:color w:val="333333"/>
          <w:spacing w:val="0"/>
          <w:w w:val="88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3"/>
          <w:w w:val="8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ecesa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ri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30"/>
        <w:ind w:left="384" w:right="1234"/>
      </w:pP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97"/>
          <w:sz w:val="20"/>
          <w:szCs w:val="20"/>
        </w:rPr>
        <w:t>eces</w:t>
      </w:r>
      <w:r>
        <w:rPr>
          <w:rFonts w:cs="Arial" w:hAnsi="Arial" w:eastAsia="Arial" w:ascii="Arial"/>
          <w:color w:val="333333"/>
          <w:spacing w:val="0"/>
          <w:w w:val="98"/>
          <w:sz w:val="20"/>
          <w:szCs w:val="20"/>
        </w:rPr>
        <w:t>id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eas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integ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B1B8B8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color w:val="B1B8B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yu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ami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3333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color w:val="33333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2"/>
          <w:sz w:val="20"/>
          <w:szCs w:val="20"/>
        </w:rPr>
        <w:t>P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2"/>
          <w:sz w:val="20"/>
          <w:szCs w:val="20"/>
        </w:rPr>
        <w:t>Tl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9"/>
          <w:sz w:val="20"/>
          <w:szCs w:val="20"/>
        </w:rPr>
        <w:t>qu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5"/>
          <w:sz w:val="20"/>
          <w:szCs w:val="20"/>
        </w:rPr>
        <w:t>paqu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12"/>
          <w:sz w:val="20"/>
          <w:szCs w:val="20"/>
        </w:rPr>
        <w:t>trav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lici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7"/>
          <w:sz w:val="20"/>
          <w:szCs w:val="20"/>
        </w:rPr>
        <w:t>po</w:t>
      </w:r>
      <w:r>
        <w:rPr>
          <w:rFonts w:cs="Arial" w:hAnsi="Arial" w:eastAsia="Arial" w:ascii="Arial"/>
          <w:color w:val="444444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1C1C1C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94"/>
          <w:sz w:val="20"/>
          <w:szCs w:val="20"/>
        </w:rPr>
        <w:t>b</w:t>
      </w:r>
      <w:r>
        <w:rPr>
          <w:rFonts w:cs="Arial" w:hAnsi="Arial" w:eastAsia="Arial" w:ascii="Arial"/>
          <w:color w:val="1C1C1C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10"/>
          <w:sz w:val="20"/>
          <w:szCs w:val="20"/>
        </w:rPr>
        <w:t>ficacion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33333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glam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9"/>
          <w:sz w:val="20"/>
          <w:szCs w:val="20"/>
        </w:rPr>
        <w:t>vi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0"/>
          <w:w w:val="114"/>
          <w:sz w:val="20"/>
          <w:szCs w:val="20"/>
        </w:rPr>
        <w:t>ent</w:t>
      </w:r>
      <w:r>
        <w:rPr>
          <w:rFonts w:cs="Arial" w:hAnsi="Arial" w:eastAsia="Arial" w:ascii="Arial"/>
          <w:color w:val="444444"/>
          <w:spacing w:val="0"/>
          <w:w w:val="95"/>
          <w:sz w:val="20"/>
          <w:szCs w:val="20"/>
        </w:rPr>
        <w:t>es</w:t>
      </w:r>
      <w:r>
        <w:rPr>
          <w:rFonts w:cs="Arial" w:hAnsi="Arial" w:eastAsia="Arial" w:ascii="Arial"/>
          <w:color w:val="1C1C1C"/>
          <w:spacing w:val="0"/>
          <w:w w:val="51"/>
          <w:sz w:val="20"/>
          <w:szCs w:val="20"/>
        </w:rPr>
        <w:t>.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1C1C1C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Cuand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444444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necesa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0" w:val="left"/>
        </w:tabs>
        <w:jc w:val="left"/>
        <w:spacing w:lineRule="auto" w:line="333"/>
        <w:ind w:left="394" w:right="1299" w:hanging="365"/>
      </w:pP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9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626264"/>
          <w:spacing w:val="-16"/>
          <w:w w:val="100"/>
          <w:position w:val="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9"/>
          <w:sz w:val="8"/>
          <w:szCs w:val="8"/>
        </w:rPr>
        <w:tab/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9"/>
          <w:sz w:val="8"/>
          <w:szCs w:val="8"/>
        </w:rPr>
      </w:r>
      <w:r>
        <w:rPr>
          <w:rFonts w:cs="Arial" w:hAnsi="Arial" w:eastAsia="Arial" w:ascii="Arial"/>
          <w:color w:val="444444"/>
          <w:spacing w:val="0"/>
          <w:w w:val="96"/>
          <w:position w:val="0"/>
          <w:sz w:val="20"/>
          <w:szCs w:val="20"/>
        </w:rPr>
        <w:t>Desa</w:t>
      </w:r>
      <w:r>
        <w:rPr>
          <w:rFonts w:cs="Arial" w:hAnsi="Arial" w:eastAsia="Arial" w:ascii="Arial"/>
          <w:color w:val="333333"/>
          <w:spacing w:val="0"/>
          <w:w w:val="109"/>
          <w:position w:val="0"/>
          <w:sz w:val="20"/>
          <w:szCs w:val="20"/>
        </w:rPr>
        <w:t>rro</w:t>
      </w:r>
      <w:r>
        <w:rPr>
          <w:rFonts w:cs="Arial" w:hAnsi="Arial" w:eastAsia="Arial" w:ascii="Arial"/>
          <w:color w:val="0D0D0D"/>
          <w:spacing w:val="0"/>
          <w:w w:val="43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6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2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4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mant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4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un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25"/>
          <w:position w:val="0"/>
          <w:sz w:val="20"/>
          <w:szCs w:val="20"/>
        </w:rPr>
        <w:t>tr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6"/>
          <w:position w:val="0"/>
          <w:sz w:val="20"/>
          <w:szCs w:val="20"/>
        </w:rPr>
        <w:t>b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8"/>
          <w:position w:val="0"/>
          <w:sz w:val="20"/>
          <w:szCs w:val="20"/>
        </w:rPr>
        <w:t>j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coordinado,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95"/>
          <w:position w:val="0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0"/>
          <w:w w:val="94"/>
          <w:position w:val="0"/>
          <w:sz w:val="20"/>
          <w:szCs w:val="20"/>
        </w:rPr>
        <w:t>p</w:t>
      </w:r>
      <w:r>
        <w:rPr>
          <w:rFonts w:cs="Arial" w:hAnsi="Arial" w:eastAsia="Arial" w:ascii="Arial"/>
          <w:color w:val="444444"/>
          <w:spacing w:val="0"/>
          <w:w w:val="94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14"/>
          <w:position w:val="0"/>
          <w:sz w:val="20"/>
          <w:szCs w:val="20"/>
        </w:rPr>
        <w:t>tuo</w:t>
      </w:r>
      <w:r>
        <w:rPr>
          <w:rFonts w:cs="Arial" w:hAnsi="Arial" w:eastAsia="Arial" w:ascii="Arial"/>
          <w:color w:val="444444"/>
          <w:spacing w:val="0"/>
          <w:w w:val="76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4"/>
          <w:position w:val="0"/>
          <w:sz w:val="20"/>
          <w:szCs w:val="20"/>
        </w:rPr>
        <w:t>b</w:t>
      </w:r>
      <w:r>
        <w:rPr>
          <w:rFonts w:cs="Arial" w:hAnsi="Arial" w:eastAsia="Arial" w:ascii="Arial"/>
          <w:color w:val="444444"/>
          <w:spacing w:val="0"/>
          <w:w w:val="4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10"/>
          <w:position w:val="0"/>
          <w:sz w:val="20"/>
          <w:szCs w:val="20"/>
        </w:rPr>
        <w:t>erto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-2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con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0"/>
          <w:w w:val="43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94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444444"/>
          <w:spacing w:val="0"/>
          <w:w w:val="76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76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ie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mbro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5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esta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94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99"/>
          <w:position w:val="0"/>
          <w:sz w:val="20"/>
          <w:szCs w:val="20"/>
        </w:rPr>
        <w:t>rni</w:t>
      </w:r>
      <w:r>
        <w:rPr>
          <w:rFonts w:cs="Arial" w:hAnsi="Arial" w:eastAsia="Arial" w:ascii="Arial"/>
          <w:color w:val="444444"/>
          <w:spacing w:val="0"/>
          <w:w w:val="76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1C1C1C"/>
          <w:spacing w:val="0"/>
          <w:w w:val="64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94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94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69"/>
          <w:position w:val="0"/>
          <w:sz w:val="20"/>
          <w:szCs w:val="20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6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3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6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-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7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1C1C1C"/>
          <w:spacing w:val="0"/>
          <w:w w:val="4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11"/>
          <w:position w:val="0"/>
          <w:sz w:val="20"/>
          <w:szCs w:val="20"/>
        </w:rPr>
        <w:t>mbr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os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-1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4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od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4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2"/>
          <w:position w:val="0"/>
          <w:sz w:val="20"/>
          <w:szCs w:val="20"/>
        </w:rPr>
        <w:t>la</w:t>
      </w:r>
      <w:r>
        <w:rPr>
          <w:rFonts w:cs="Arial" w:hAnsi="Arial" w:eastAsia="Arial" w:ascii="Arial"/>
          <w:color w:val="444444"/>
          <w:spacing w:val="0"/>
          <w:w w:val="82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82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45"/>
          <w:w w:val="82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comi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ion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4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9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79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79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79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6"/>
          <w:w w:val="79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2"/>
          <w:position w:val="0"/>
          <w:sz w:val="20"/>
          <w:szCs w:val="20"/>
        </w:rPr>
        <w:t>vocal</w:t>
      </w:r>
      <w:r>
        <w:rPr>
          <w:rFonts w:cs="Arial" w:hAnsi="Arial" w:eastAsia="Arial" w:ascii="Arial"/>
          <w:color w:val="444444"/>
          <w:spacing w:val="0"/>
          <w:w w:val="95"/>
          <w:position w:val="0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0"/>
          <w:w w:val="69"/>
          <w:position w:val="0"/>
          <w:sz w:val="20"/>
          <w:szCs w:val="20"/>
        </w:rPr>
        <w:t>,</w:t>
      </w:r>
      <w:r>
        <w:rPr>
          <w:rFonts w:cs="Arial" w:hAnsi="Arial" w:eastAsia="Arial" w:ascii="Arial"/>
          <w:color w:val="333333"/>
          <w:spacing w:val="0"/>
          <w:w w:val="69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1"/>
          <w:position w:val="0"/>
          <w:sz w:val="20"/>
          <w:szCs w:val="20"/>
        </w:rPr>
        <w:t>ad</w:t>
      </w:r>
      <w:r>
        <w:rPr>
          <w:rFonts w:cs="Arial" w:hAnsi="Arial" w:eastAsia="Arial" w:ascii="Arial"/>
          <w:color w:val="444444"/>
          <w:spacing w:val="0"/>
          <w:w w:val="91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91"/>
          <w:position w:val="0"/>
          <w:sz w:val="20"/>
          <w:szCs w:val="20"/>
        </w:rPr>
        <w:t>rn</w:t>
      </w:r>
      <w:r>
        <w:rPr>
          <w:rFonts w:cs="Arial" w:hAnsi="Arial" w:eastAsia="Arial" w:ascii="Arial"/>
          <w:color w:val="444444"/>
          <w:spacing w:val="0"/>
          <w:w w:val="91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1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91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36"/>
          <w:w w:val="91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3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5"/>
          <w:position w:val="0"/>
          <w:sz w:val="20"/>
          <w:szCs w:val="20"/>
        </w:rPr>
        <w:t>la</w:t>
      </w:r>
      <w:r>
        <w:rPr>
          <w:rFonts w:cs="Arial" w:hAnsi="Arial" w:eastAsia="Arial" w:ascii="Arial"/>
          <w:color w:val="444444"/>
          <w:spacing w:val="0"/>
          <w:w w:val="85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85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4"/>
          <w:w w:val="85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diversas</w:t>
      </w:r>
      <w:r>
        <w:rPr>
          <w:rFonts w:cs="Arial" w:hAnsi="Arial" w:eastAsia="Arial" w:ascii="Arial"/>
          <w:color w:val="333333"/>
          <w:spacing w:val="5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444444"/>
          <w:spacing w:val="0"/>
          <w:w w:val="103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6"/>
          <w:position w:val="0"/>
          <w:sz w:val="20"/>
          <w:szCs w:val="20"/>
        </w:rPr>
        <w:t>ord</w:t>
      </w:r>
      <w:r>
        <w:rPr>
          <w:rFonts w:cs="Arial" w:hAnsi="Arial" w:eastAsia="Arial" w:ascii="Arial"/>
          <w:color w:val="444444"/>
          <w:spacing w:val="0"/>
          <w:w w:val="64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1C1C1C"/>
          <w:spacing w:val="0"/>
          <w:w w:val="86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4"/>
          <w:position w:val="0"/>
          <w:sz w:val="20"/>
          <w:szCs w:val="20"/>
        </w:rPr>
        <w:t>acion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-2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1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dir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ec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ciones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4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qu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4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64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9"/>
          <w:position w:val="0"/>
          <w:sz w:val="20"/>
          <w:szCs w:val="20"/>
        </w:rPr>
        <w:t>nt</w:t>
      </w:r>
      <w:r>
        <w:rPr>
          <w:rFonts w:cs="Arial" w:hAnsi="Arial" w:eastAsia="Arial" w:ascii="Arial"/>
          <w:color w:val="444444"/>
          <w:spacing w:val="0"/>
          <w:w w:val="99"/>
          <w:position w:val="0"/>
          <w:sz w:val="20"/>
          <w:szCs w:val="20"/>
        </w:rPr>
        <w:t>eg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3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73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3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36"/>
          <w:w w:val="73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ad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ministraci6n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4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43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3"/>
          <w:position w:val="0"/>
          <w:sz w:val="20"/>
          <w:szCs w:val="20"/>
        </w:rPr>
        <w:t>Ayu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21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4"/>
          <w:position w:val="0"/>
          <w:sz w:val="20"/>
          <w:szCs w:val="20"/>
        </w:rPr>
        <w:t>mi</w:t>
      </w:r>
      <w:r>
        <w:rPr>
          <w:rFonts w:cs="Arial" w:hAnsi="Arial" w:eastAsia="Arial" w:ascii="Arial"/>
          <w:color w:val="444444"/>
          <w:spacing w:val="0"/>
          <w:w w:val="94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10"/>
          <w:position w:val="0"/>
          <w:sz w:val="20"/>
          <w:szCs w:val="20"/>
        </w:rPr>
        <w:t>nto</w:t>
      </w:r>
      <w:r>
        <w:rPr>
          <w:rFonts w:cs="Arial" w:hAnsi="Arial" w:eastAsia="Arial" w:ascii="Arial"/>
          <w:color w:val="444444"/>
          <w:spacing w:val="0"/>
          <w:w w:val="51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0" w:val="left"/>
        </w:tabs>
        <w:jc w:val="left"/>
        <w:spacing w:lineRule="atLeast" w:line="360"/>
        <w:ind w:left="403" w:right="1225" w:hanging="365"/>
      </w:pP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626264"/>
          <w:spacing w:val="-20"/>
          <w:w w:val="100"/>
          <w:position w:val="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9"/>
          <w:sz w:val="10"/>
          <w:szCs w:val="10"/>
        </w:rPr>
        <w:tab/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9"/>
          <w:sz w:val="10"/>
          <w:szCs w:val="10"/>
        </w:rPr>
      </w:r>
      <w:r>
        <w:rPr>
          <w:rFonts w:cs="Arial" w:hAnsi="Arial" w:eastAsia="Arial" w:ascii="Arial"/>
          <w:color w:val="333333"/>
          <w:spacing w:val="0"/>
          <w:w w:val="96"/>
          <w:position w:val="0"/>
          <w:sz w:val="20"/>
          <w:szCs w:val="20"/>
        </w:rPr>
        <w:t>Tr</w:t>
      </w:r>
      <w:r>
        <w:rPr>
          <w:rFonts w:cs="Arial" w:hAnsi="Arial" w:eastAsia="Arial" w:ascii="Arial"/>
          <w:color w:val="444444"/>
          <w:spacing w:val="0"/>
          <w:w w:val="99"/>
          <w:position w:val="0"/>
          <w:sz w:val="20"/>
          <w:szCs w:val="20"/>
        </w:rPr>
        <w:t>ab</w:t>
      </w:r>
      <w:r>
        <w:rPr>
          <w:rFonts w:cs="Arial" w:hAnsi="Arial" w:eastAsia="Arial" w:ascii="Arial"/>
          <w:color w:val="333333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4"/>
          <w:position w:val="0"/>
          <w:sz w:val="20"/>
          <w:szCs w:val="20"/>
        </w:rPr>
        <w:t>ja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3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10"/>
          <w:position w:val="0"/>
          <w:sz w:val="20"/>
          <w:szCs w:val="20"/>
        </w:rPr>
        <w:t>conjunto</w:t>
      </w:r>
      <w:r>
        <w:rPr>
          <w:rFonts w:cs="Arial" w:hAnsi="Arial" w:eastAsia="Arial" w:ascii="Arial"/>
          <w:color w:val="333333"/>
          <w:spacing w:val="39"/>
          <w:w w:val="11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6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6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2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57"/>
          <w:position w:val="0"/>
          <w:sz w:val="20"/>
          <w:szCs w:val="20"/>
        </w:rPr>
        <w:t>J</w:t>
      </w:r>
      <w:r>
        <w:rPr>
          <w:rFonts w:cs="Arial" w:hAnsi="Arial" w:eastAsia="Arial" w:ascii="Arial"/>
          <w:color w:val="444444"/>
          <w:spacing w:val="0"/>
          <w:w w:val="94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21"/>
          <w:position w:val="0"/>
          <w:sz w:val="20"/>
          <w:szCs w:val="20"/>
        </w:rPr>
        <w:t>f</w:t>
      </w:r>
      <w:r>
        <w:rPr>
          <w:rFonts w:cs="Arial" w:hAnsi="Arial" w:eastAsia="Arial" w:ascii="Arial"/>
          <w:color w:val="444444"/>
          <w:spacing w:val="0"/>
          <w:w w:val="103"/>
          <w:position w:val="0"/>
          <w:sz w:val="20"/>
          <w:szCs w:val="20"/>
        </w:rPr>
        <w:t>at</w:t>
      </w:r>
      <w:r>
        <w:rPr>
          <w:rFonts w:cs="Arial" w:hAnsi="Arial" w:eastAsia="Arial" w:ascii="Arial"/>
          <w:color w:val="333333"/>
          <w:spacing w:val="0"/>
          <w:w w:val="107"/>
          <w:position w:val="0"/>
          <w:sz w:val="20"/>
          <w:szCs w:val="20"/>
        </w:rPr>
        <w:t>ur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color w:val="333333"/>
          <w:spacing w:val="2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jo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ra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4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3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94"/>
          <w:position w:val="0"/>
          <w:sz w:val="20"/>
          <w:szCs w:val="20"/>
        </w:rPr>
        <w:t>eg</w:t>
      </w:r>
      <w:r>
        <w:rPr>
          <w:rFonts w:cs="Arial" w:hAnsi="Arial" w:eastAsia="Arial" w:ascii="Arial"/>
          <w:color w:val="333333"/>
          <w:spacing w:val="0"/>
          <w:w w:val="98"/>
          <w:position w:val="0"/>
          <w:sz w:val="20"/>
          <w:szCs w:val="20"/>
        </w:rPr>
        <w:t>ul</w:t>
      </w:r>
      <w:r>
        <w:rPr>
          <w:rFonts w:cs="Arial" w:hAnsi="Arial" w:eastAsia="Arial" w:ascii="Arial"/>
          <w:color w:val="444444"/>
          <w:spacing w:val="0"/>
          <w:w w:val="110"/>
          <w:position w:val="0"/>
          <w:sz w:val="20"/>
          <w:szCs w:val="20"/>
        </w:rPr>
        <w:t>ato</w:t>
      </w:r>
      <w:r>
        <w:rPr>
          <w:rFonts w:cs="Arial" w:hAnsi="Arial" w:eastAsia="Arial" w:ascii="Arial"/>
          <w:color w:val="333333"/>
          <w:spacing w:val="0"/>
          <w:w w:val="103"/>
          <w:position w:val="0"/>
          <w:sz w:val="20"/>
          <w:szCs w:val="20"/>
        </w:rPr>
        <w:t>ri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an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7"/>
          <w:position w:val="0"/>
          <w:sz w:val="20"/>
          <w:szCs w:val="20"/>
        </w:rPr>
        <w:t>um</w:t>
      </w:r>
      <w:r>
        <w:rPr>
          <w:rFonts w:cs="Arial" w:hAnsi="Arial" w:eastAsia="Arial" w:ascii="Arial"/>
          <w:color w:val="444444"/>
          <w:spacing w:val="0"/>
          <w:w w:val="94"/>
          <w:position w:val="0"/>
          <w:sz w:val="20"/>
          <w:szCs w:val="20"/>
        </w:rPr>
        <w:t>p</w:t>
      </w:r>
      <w:r>
        <w:rPr>
          <w:rFonts w:cs="Arial" w:hAnsi="Arial" w:eastAsia="Arial" w:ascii="Arial"/>
          <w:color w:val="1C1C1C"/>
          <w:spacing w:val="0"/>
          <w:w w:val="43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4"/>
          <w:position w:val="0"/>
          <w:sz w:val="20"/>
          <w:szCs w:val="20"/>
        </w:rPr>
        <w:t>im</w:t>
      </w:r>
      <w:r>
        <w:rPr>
          <w:rFonts w:cs="Arial" w:hAnsi="Arial" w:eastAsia="Arial" w:ascii="Arial"/>
          <w:color w:val="444444"/>
          <w:spacing w:val="0"/>
          <w:w w:val="98"/>
          <w:position w:val="0"/>
          <w:sz w:val="20"/>
          <w:szCs w:val="20"/>
        </w:rPr>
        <w:t>ie</w:t>
      </w:r>
      <w:r>
        <w:rPr>
          <w:rFonts w:cs="Arial" w:hAnsi="Arial" w:eastAsia="Arial" w:ascii="Arial"/>
          <w:color w:val="333333"/>
          <w:spacing w:val="0"/>
          <w:w w:val="86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10"/>
          <w:position w:val="0"/>
          <w:sz w:val="20"/>
          <w:szCs w:val="20"/>
        </w:rPr>
        <w:t>to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"/>
          <w:w w:val="77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lo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qu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95"/>
          <w:position w:val="0"/>
          <w:sz w:val="20"/>
          <w:szCs w:val="20"/>
        </w:rPr>
        <w:t>se</w:t>
      </w:r>
      <w:r>
        <w:rPr>
          <w:rFonts w:cs="Arial" w:hAnsi="Arial" w:eastAsia="Arial" w:ascii="Arial"/>
          <w:color w:val="333333"/>
          <w:spacing w:val="0"/>
          <w:w w:val="96"/>
          <w:position w:val="0"/>
          <w:sz w:val="20"/>
          <w:szCs w:val="20"/>
        </w:rPr>
        <w:t>fi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6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8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4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6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3"/>
          <w:position w:val="0"/>
          <w:sz w:val="20"/>
          <w:szCs w:val="20"/>
        </w:rPr>
        <w:t>Regl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97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94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10"/>
          <w:position w:val="0"/>
          <w:sz w:val="20"/>
          <w:szCs w:val="20"/>
        </w:rPr>
        <w:t>nto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3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98"/>
          <w:position w:val="0"/>
          <w:sz w:val="20"/>
          <w:szCs w:val="20"/>
        </w:rPr>
        <w:t>ej</w:t>
      </w:r>
      <w:r>
        <w:rPr>
          <w:rFonts w:cs="Arial" w:hAnsi="Arial" w:eastAsia="Arial" w:ascii="Arial"/>
          <w:color w:val="333333"/>
          <w:spacing w:val="0"/>
          <w:w w:val="113"/>
          <w:position w:val="0"/>
          <w:sz w:val="20"/>
          <w:szCs w:val="20"/>
        </w:rPr>
        <w:t>or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-2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3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99"/>
          <w:position w:val="0"/>
          <w:sz w:val="20"/>
          <w:szCs w:val="20"/>
        </w:rPr>
        <w:t>eg</w:t>
      </w:r>
      <w:r>
        <w:rPr>
          <w:rFonts w:cs="Arial" w:hAnsi="Arial" w:eastAsia="Arial" w:ascii="Arial"/>
          <w:color w:val="333333"/>
          <w:spacing w:val="0"/>
          <w:w w:val="98"/>
          <w:position w:val="0"/>
          <w:sz w:val="20"/>
          <w:szCs w:val="20"/>
        </w:rPr>
        <w:t>ul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19"/>
          <w:position w:val="0"/>
          <w:sz w:val="20"/>
          <w:szCs w:val="20"/>
        </w:rPr>
        <w:t>tor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ia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8"/>
          <w:position w:val="0"/>
          <w:sz w:val="20"/>
          <w:szCs w:val="20"/>
        </w:rPr>
        <w:t>p</w:t>
      </w:r>
      <w:r>
        <w:rPr>
          <w:rFonts w:cs="Arial" w:hAnsi="Arial" w:eastAsia="Arial" w:ascii="Arial"/>
          <w:color w:val="444444"/>
          <w:spacing w:val="0"/>
          <w:w w:val="88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8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88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88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49"/>
          <w:w w:val="88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626264"/>
          <w:spacing w:val="0"/>
          <w:w w:val="86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6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11"/>
          <w:position w:val="0"/>
          <w:sz w:val="20"/>
          <w:szCs w:val="20"/>
        </w:rPr>
        <w:t>Munic</w:t>
      </w:r>
      <w:r>
        <w:rPr>
          <w:rFonts w:cs="Arial" w:hAnsi="Arial" w:eastAsia="Arial" w:ascii="Arial"/>
          <w:color w:val="444444"/>
          <w:spacing w:val="0"/>
          <w:w w:val="4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98"/>
          <w:position w:val="0"/>
          <w:sz w:val="20"/>
          <w:szCs w:val="20"/>
        </w:rPr>
        <w:t>pi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o,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   </w:t>
      </w:r>
      <w:r>
        <w:rPr>
          <w:rFonts w:cs="Arial" w:hAnsi="Arial" w:eastAsia="Arial" w:ascii="Arial"/>
          <w:color w:val="444444"/>
          <w:spacing w:val="0"/>
          <w:w w:val="90"/>
          <w:position w:val="0"/>
          <w:sz w:val="20"/>
          <w:szCs w:val="20"/>
        </w:rPr>
        <w:t>pa</w:t>
      </w:r>
      <w:r>
        <w:rPr>
          <w:rFonts w:cs="Arial" w:hAnsi="Arial" w:eastAsia="Arial" w:ascii="Arial"/>
          <w:color w:val="333333"/>
          <w:spacing w:val="0"/>
          <w:w w:val="9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9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9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8"/>
          <w:w w:val="9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7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43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" w:lineRule="exact" w:line="280"/>
        <w:ind w:left="413" w:right="1202"/>
        <w:sectPr>
          <w:type w:val="continuous"/>
          <w:pgSz w:w="11900" w:h="16840"/>
          <w:pgMar w:top="1400" w:bottom="280" w:left="60" w:right="40"/>
          <w:cols w:num="2" w:equalWidth="off">
            <w:col w:w="1232" w:space="628"/>
            <w:col w:w="9940"/>
          </w:cols>
        </w:sectPr>
      </w:pP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menta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tivas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D0D0D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0D0D0D"/>
          <w:spacing w:val="0"/>
          <w:w w:val="43"/>
          <w:sz w:val="20"/>
          <w:szCs w:val="20"/>
        </w:rPr>
        <w:t>  </w:t>
      </w:r>
      <w:r>
        <w:rPr>
          <w:rFonts w:cs="Arial" w:hAnsi="Arial" w:eastAsia="Arial" w:ascii="Arial"/>
          <w:color w:val="0D0D0D"/>
          <w:spacing w:val="3"/>
          <w:w w:val="43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12"/>
          <w:sz w:val="20"/>
          <w:szCs w:val="20"/>
        </w:rPr>
        <w:t>tram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36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8"/>
          <w:sz w:val="20"/>
          <w:szCs w:val="20"/>
        </w:rPr>
        <w:t>An</w:t>
      </w:r>
      <w:r>
        <w:rPr>
          <w:rFonts w:cs="Arial" w:hAnsi="Arial" w:eastAsia="Arial" w:ascii="Arial"/>
          <w:color w:val="444444"/>
          <w:spacing w:val="0"/>
          <w:w w:val="102"/>
          <w:sz w:val="20"/>
          <w:szCs w:val="20"/>
        </w:rPr>
        <w:t>alis</w:t>
      </w:r>
      <w:r>
        <w:rPr>
          <w:rFonts w:cs="Arial" w:hAnsi="Arial" w:eastAsia="Arial" w:ascii="Arial"/>
          <w:color w:val="33333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34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9"/>
          <w:sz w:val="20"/>
          <w:szCs w:val="20"/>
        </w:rPr>
        <w:t>lm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pacto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73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99"/>
          <w:sz w:val="20"/>
          <w:szCs w:val="20"/>
        </w:rPr>
        <w:t>eg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0D0D0D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15"/>
          <w:sz w:val="20"/>
          <w:szCs w:val="20"/>
        </w:rPr>
        <w:t>to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96"/>
          <w:sz w:val="20"/>
          <w:szCs w:val="20"/>
        </w:rPr>
        <w:t>(A</w:t>
      </w:r>
      <w:r>
        <w:rPr>
          <w:rFonts w:cs="Arial" w:hAnsi="Arial" w:eastAsia="Arial" w:ascii="Arial"/>
          <w:color w:val="1C1C1C"/>
          <w:spacing w:val="0"/>
          <w:w w:val="51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R)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3333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8"/>
          <w:sz w:val="20"/>
          <w:szCs w:val="20"/>
        </w:rPr>
        <w:t>Jefatur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8"/>
          <w:sz w:val="20"/>
          <w:szCs w:val="20"/>
        </w:rPr>
        <w:t>j</w:t>
      </w:r>
      <w:r>
        <w:rPr>
          <w:rFonts w:cs="Arial" w:hAnsi="Arial" w:eastAsia="Arial" w:ascii="Arial"/>
          <w:color w:val="444444"/>
          <w:spacing w:val="0"/>
          <w:w w:val="113"/>
          <w:sz w:val="20"/>
          <w:szCs w:val="20"/>
        </w:rPr>
        <w:t>or</w:t>
      </w:r>
      <w:r>
        <w:rPr>
          <w:rFonts w:cs="Arial" w:hAnsi="Arial" w:eastAsia="Arial" w:ascii="Arial"/>
          <w:color w:val="333333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Re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0D0D0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1C1C1C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7"/>
          <w:sz w:val="20"/>
          <w:szCs w:val="20"/>
        </w:rPr>
        <w:t>or</w:t>
      </w:r>
      <w:r>
        <w:rPr>
          <w:rFonts w:cs="Arial" w:hAnsi="Arial" w:eastAsia="Arial" w:ascii="Arial"/>
          <w:color w:val="444444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444444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444444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3333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13"/>
          <w:sz w:val="20"/>
          <w:szCs w:val="20"/>
        </w:rPr>
        <w:t>plat</w:t>
      </w:r>
      <w:r>
        <w:rPr>
          <w:rFonts w:cs="Arial" w:hAnsi="Arial" w:eastAsia="Arial" w:ascii="Arial"/>
          <w:color w:val="444444"/>
          <w:spacing w:val="0"/>
          <w:w w:val="111"/>
          <w:sz w:val="20"/>
          <w:szCs w:val="20"/>
        </w:rPr>
        <w:t>afor</w:t>
      </w:r>
      <w:r>
        <w:rPr>
          <w:rFonts w:cs="Arial" w:hAnsi="Arial" w:eastAsia="Arial" w:ascii="Arial"/>
          <w:color w:val="33333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ncia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tin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-{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11"/>
          <w:sz w:val="20"/>
          <w:szCs w:val="20"/>
        </w:rPr>
        <w:t>cto</w:t>
      </w:r>
      <w:r>
        <w:rPr>
          <w:rFonts w:cs="Arial" w:hAnsi="Arial" w:eastAsia="Arial" w:ascii="Arial"/>
          <w:color w:val="444444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D0D0D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D0D0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0" w:lineRule="exact" w:line="180"/>
        <w:ind w:left="2273"/>
      </w:pPr>
      <w:r>
        <w:rPr>
          <w:rFonts w:cs="Arial" w:hAnsi="Arial" w:eastAsia="Arial" w:ascii="Arial"/>
          <w:color w:val="444444"/>
          <w:spacing w:val="0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position w:val="-3"/>
          <w:sz w:val="20"/>
          <w:szCs w:val="20"/>
        </w:rPr>
        <w:t>studiado</w:t>
      </w:r>
      <w:r>
        <w:rPr>
          <w:rFonts w:cs="Arial" w:hAnsi="Arial" w:eastAsia="Arial" w:ascii="Arial"/>
          <w:color w:val="333333"/>
          <w:spacing w:val="0"/>
          <w:w w:val="100"/>
          <w:position w:val="-3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23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3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46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81"/>
          <w:position w:val="-3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81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444444"/>
          <w:spacing w:val="0"/>
          <w:w w:val="81"/>
          <w:position w:val="-3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2"/>
          <w:w w:val="81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3"/>
          <w:sz w:val="20"/>
          <w:szCs w:val="20"/>
        </w:rPr>
        <w:t>pr</w:t>
      </w:r>
      <w:r>
        <w:rPr>
          <w:rFonts w:cs="Arial" w:hAnsi="Arial" w:eastAsia="Arial" w:ascii="Arial"/>
          <w:color w:val="444444"/>
          <w:spacing w:val="0"/>
          <w:w w:val="100"/>
          <w:position w:val="-3"/>
          <w:sz w:val="20"/>
          <w:szCs w:val="20"/>
        </w:rPr>
        <w:t>esente</w:t>
      </w:r>
      <w:r>
        <w:rPr>
          <w:rFonts w:cs="Arial" w:hAnsi="Arial" w:eastAsia="Arial" w:ascii="Arial"/>
          <w:color w:val="444444"/>
          <w:spacing w:val="0"/>
          <w:w w:val="100"/>
          <w:position w:val="-3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6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3"/>
          <w:sz w:val="20"/>
          <w:szCs w:val="20"/>
        </w:rPr>
        <w:t>una</w:t>
      </w:r>
      <w:r>
        <w:rPr>
          <w:rFonts w:cs="Arial" w:hAnsi="Arial" w:eastAsia="Arial" w:ascii="Arial"/>
          <w:color w:val="333333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7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3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position w:val="-3"/>
          <w:sz w:val="20"/>
          <w:szCs w:val="20"/>
        </w:rPr>
        <w:t>sol</w:t>
      </w:r>
      <w:r>
        <w:rPr>
          <w:rFonts w:cs="Arial" w:hAnsi="Arial" w:eastAsia="Arial" w:ascii="Arial"/>
          <w:color w:val="444444"/>
          <w:spacing w:val="0"/>
          <w:w w:val="100"/>
          <w:position w:val="-3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position w:val="-3"/>
          <w:sz w:val="20"/>
          <w:szCs w:val="20"/>
        </w:rPr>
        <w:t>cion</w:t>
      </w:r>
      <w:r>
        <w:rPr>
          <w:rFonts w:cs="Arial" w:hAnsi="Arial" w:eastAsia="Arial" w:ascii="Arial"/>
          <w:color w:val="333333"/>
          <w:spacing w:val="0"/>
          <w:w w:val="100"/>
          <w:position w:val="-3"/>
          <w:sz w:val="20"/>
          <w:szCs w:val="20"/>
        </w:rPr>
        <w:t>  </w:t>
      </w:r>
      <w:r>
        <w:rPr>
          <w:rFonts w:cs="Arial" w:hAnsi="Arial" w:eastAsia="Arial" w:ascii="Arial"/>
          <w:color w:val="333333"/>
          <w:spacing w:val="26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3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20"/>
      </w:pPr>
      <w:r>
        <w:rPr>
          <w:rFonts w:cs="Arial" w:hAnsi="Arial" w:eastAsia="Arial" w:ascii="Arial"/>
          <w:i/>
          <w:color w:val="626264"/>
          <w:spacing w:val="0"/>
          <w:w w:val="110"/>
          <w:sz w:val="26"/>
          <w:szCs w:val="26"/>
        </w:rPr>
        <w:t>r: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ectPr>
          <w:type w:val="continuous"/>
          <w:pgSz w:w="11900" w:h="16840"/>
          <w:pgMar w:top="1400" w:bottom="280" w:left="60" w:right="40"/>
          <w:cols w:num="2" w:equalWidth="off">
            <w:col w:w="6643" w:space="2667"/>
            <w:col w:w="2490"/>
          </w:cols>
        </w:sectPr>
      </w:pPr>
      <w:r>
        <w:rPr>
          <w:rFonts w:cs="Times New Roman" w:hAnsi="Times New Roman" w:eastAsia="Times New Roman" w:ascii="Times New Roman"/>
          <w:b/>
          <w:color w:val="444444"/>
          <w:w w:val="172"/>
          <w:sz w:val="8"/>
          <w:szCs w:val="8"/>
        </w:rPr>
        <w:t>\-</w:t>
      </w:r>
      <w:r>
        <w:rPr>
          <w:rFonts w:cs="Times New Roman" w:hAnsi="Times New Roman" w:eastAsia="Times New Roman" w:ascii="Times New Roman"/>
          <w:b/>
          <w:color w:val="333333"/>
          <w:w w:val="171"/>
          <w:sz w:val="8"/>
          <w:szCs w:val="8"/>
        </w:rPr>
        <w:t>\..V</w:t>
      </w:r>
      <w:r>
        <w:rPr>
          <w:rFonts w:cs="Times New Roman" w:hAnsi="Times New Roman" w:eastAsia="Times New Roman" w:ascii="Times New Roman"/>
          <w:b/>
          <w:color w:val="1C1C1C"/>
          <w:w w:val="110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1C1C1C"/>
          <w:w w:val="100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b/>
          <w:color w:val="1C1C1C"/>
          <w:spacing w:val="4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8"/>
          <w:szCs w:val="8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8"/>
          <w:szCs w:val="8"/>
        </w:rPr>
        <w:t>VI</w:t>
      </w:r>
      <w:r>
        <w:rPr>
          <w:rFonts w:cs="Arial" w:hAnsi="Arial" w:eastAsia="Arial" w:ascii="Arial"/>
          <w:color w:val="333333"/>
          <w:spacing w:val="0"/>
          <w:w w:val="100"/>
          <w:sz w:val="8"/>
          <w:szCs w:val="8"/>
        </w:rPr>
        <w:t>     </w:t>
      </w:r>
      <w:r>
        <w:rPr>
          <w:rFonts w:cs="Arial" w:hAnsi="Arial" w:eastAsia="Arial" w:ascii="Arial"/>
          <w:color w:val="333333"/>
          <w:spacing w:val="19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color w:val="444444"/>
          <w:spacing w:val="0"/>
          <w:w w:val="100"/>
          <w:sz w:val="6"/>
          <w:szCs w:val="6"/>
        </w:rPr>
        <w:t>f</w:t>
      </w:r>
      <w:r>
        <w:rPr>
          <w:rFonts w:cs="Arial" w:hAnsi="Arial" w:eastAsia="Arial" w:ascii="Arial"/>
          <w:b/>
          <w:color w:val="444444"/>
          <w:spacing w:val="0"/>
          <w:w w:val="100"/>
          <w:sz w:val="6"/>
          <w:szCs w:val="6"/>
        </w:rPr>
        <w:t>  </w:t>
      </w:r>
      <w:r>
        <w:rPr>
          <w:rFonts w:cs="Arial" w:hAnsi="Arial" w:eastAsia="Arial" w:ascii="Arial"/>
          <w:b/>
          <w:color w:val="444444"/>
          <w:spacing w:val="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84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626264"/>
          <w:spacing w:val="0"/>
          <w:w w:val="23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444444"/>
          <w:spacing w:val="0"/>
          <w:w w:val="120"/>
          <w:sz w:val="8"/>
          <w:szCs w:val="8"/>
        </w:rPr>
        <w:t>\..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10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1900" w:h="16840"/>
          <w:pgMar w:top="1400" w:bottom="280" w:left="60" w:right="40"/>
        </w:sectPr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40"/>
          <w:szCs w:val="40"/>
        </w:rPr>
        <w:jc w:val="right"/>
        <w:spacing w:before="21" w:lineRule="exact" w:line="420"/>
        <w:ind w:right="102"/>
      </w:pP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2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2"/>
          <w:sz w:val="10"/>
          <w:szCs w:val="10"/>
        </w:rPr>
        <w:t> </w:t>
      </w:r>
      <w:r>
        <w:rPr>
          <w:rFonts w:cs="Courier New" w:hAnsi="Courier New" w:eastAsia="Courier New" w:ascii="Courier New"/>
          <w:color w:val="893446"/>
          <w:spacing w:val="0"/>
          <w:w w:val="43"/>
          <w:position w:val="2"/>
          <w:sz w:val="40"/>
          <w:szCs w:val="40"/>
        </w:rPr>
        <w:t>•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2590" w:right="-98"/>
      </w:pPr>
      <w:r>
        <w:pict>
          <v:shape type="#_x0000_t202" style="position:absolute;margin-left:8.18pt;margin-top:-7.54884pt;width:129.918pt;height:51.38pt;mso-position-horizontal-relative:page;mso-position-vertical-relative:paragraph;z-index:-1161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4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right"/>
                  </w:pPr>
                  <w:r>
                    <w:rPr>
                      <w:rFonts w:cs="Times New Roman" w:hAnsi="Times New Roman" w:eastAsia="Times New Roman" w:ascii="Times New Roman"/>
                      <w:color w:val="626264"/>
                      <w:spacing w:val="0"/>
                      <w:w w:val="92"/>
                      <w:sz w:val="18"/>
                      <w:szCs w:val="18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3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0"/>
                      <w:szCs w:val="10"/>
                    </w:rPr>
                    <w:jc w:val="left"/>
                    <w:spacing w:lineRule="exact" w:line="100"/>
                    <w:ind w:left="1008"/>
                  </w:pPr>
                  <w:r>
                    <w:rPr>
                      <w:rFonts w:cs="Times New Roman" w:hAnsi="Times New Roman" w:eastAsia="Times New Roman" w:ascii="Times New Roman"/>
                      <w:color w:val="8EA3A7"/>
                      <w:w w:val="129"/>
                      <w:sz w:val="10"/>
                      <w:szCs w:val="10"/>
                    </w:rPr>
                    <w:t>LLJ.</w:t>
                  </w:r>
                  <w:r>
                    <w:rPr>
                      <w:rFonts w:cs="Times New Roman" w:hAnsi="Times New Roman" w:eastAsia="Times New Roman" w:ascii="Times New Roman"/>
                      <w:color w:val="B1B8B8"/>
                      <w:w w:val="91"/>
                      <w:sz w:val="10"/>
                      <w:szCs w:val="10"/>
                    </w:rPr>
                    <w:t>;:;J..LJ</w:t>
                  </w:r>
                  <w:r>
                    <w:rPr>
                      <w:rFonts w:cs="Times New Roman" w:hAnsi="Times New Roman" w:eastAsia="Times New Roman" w:ascii="Times New Roman"/>
                      <w:color w:val="8EA3A7"/>
                      <w:w w:val="102"/>
                      <w:sz w:val="10"/>
                      <w:szCs w:val="10"/>
                    </w:rPr>
                    <w:t>cJCC.llLLJ:</w:t>
                  </w:r>
                  <w:r>
                    <w:rPr>
                      <w:rFonts w:cs="Times New Roman" w:hAnsi="Times New Roman" w:eastAsia="Times New Roman" w:ascii="Times New Roman"/>
                      <w:color w:val="B1B8B8"/>
                      <w:w w:val="110"/>
                      <w:sz w:val="10"/>
                      <w:szCs w:val="10"/>
                    </w:rPr>
                    <w:t>::LLj_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AC9EA1"/>
          <w:spacing w:val="-150"/>
          <w:w w:val="110"/>
          <w:position w:val="-20"/>
          <w:sz w:val="28"/>
          <w:szCs w:val="28"/>
        </w:rPr>
        <w:t>=</w:t>
      </w:r>
      <w:r>
        <w:rPr>
          <w:rFonts w:cs="Times New Roman" w:hAnsi="Times New Roman" w:eastAsia="Times New Roman" w:ascii="Times New Roman"/>
          <w:color w:val="626264"/>
          <w:spacing w:val="0"/>
          <w:w w:val="92"/>
          <w:position w:val="-5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333333"/>
          <w:spacing w:val="0"/>
          <w:w w:val="37"/>
          <w:position w:val="-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-5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26264"/>
          <w:spacing w:val="6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4"/>
          <w:spacing w:val="0"/>
          <w:w w:val="90"/>
          <w:position w:val="-5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position w:val="-5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26264"/>
          <w:spacing w:val="0"/>
          <w:w w:val="90"/>
          <w:position w:val="-5"/>
          <w:sz w:val="18"/>
          <w:szCs w:val="18"/>
        </w:rPr>
        <w:t>ajo</w:t>
      </w:r>
      <w:r>
        <w:rPr>
          <w:rFonts w:cs="Times New Roman" w:hAnsi="Times New Roman" w:eastAsia="Times New Roman" w:ascii="Times New Roman"/>
          <w:color w:val="626264"/>
          <w:spacing w:val="0"/>
          <w:w w:val="90"/>
          <w:position w:val="-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4"/>
          <w:spacing w:val="19"/>
          <w:w w:val="9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626264"/>
          <w:spacing w:val="0"/>
          <w:w w:val="100"/>
          <w:position w:val="-5"/>
          <w:sz w:val="16"/>
          <w:szCs w:val="16"/>
        </w:rPr>
        <w:t>2023</w:t>
      </w:r>
      <w:r>
        <w:rPr>
          <w:rFonts w:cs="Arial" w:hAnsi="Arial" w:eastAsia="Arial" w:ascii="Arial"/>
          <w:color w:val="626264"/>
          <w:spacing w:val="3"/>
          <w:w w:val="100"/>
          <w:position w:val="-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-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4"/>
          <w:spacing w:val="16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-5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626264"/>
          <w:spacing w:val="-2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77"/>
          <w:position w:val="-5"/>
          <w:sz w:val="16"/>
          <w:szCs w:val="16"/>
        </w:rPr>
        <w:t>C</w:t>
      </w:r>
      <w:r>
        <w:rPr>
          <w:rFonts w:cs="Arial" w:hAnsi="Arial" w:eastAsia="Arial" w:ascii="Arial"/>
          <w:color w:val="626264"/>
          <w:spacing w:val="0"/>
          <w:w w:val="100"/>
          <w:position w:val="-5"/>
          <w:sz w:val="16"/>
          <w:szCs w:val="16"/>
        </w:rPr>
        <w:t>o</w:t>
      </w:r>
      <w:r>
        <w:rPr>
          <w:rFonts w:cs="Arial" w:hAnsi="Arial" w:eastAsia="Arial" w:ascii="Arial"/>
          <w:color w:val="444444"/>
          <w:spacing w:val="0"/>
          <w:w w:val="91"/>
          <w:position w:val="-5"/>
          <w:sz w:val="16"/>
          <w:szCs w:val="16"/>
        </w:rPr>
        <w:t>rn</w:t>
      </w:r>
      <w:r>
        <w:rPr>
          <w:rFonts w:cs="Arial" w:hAnsi="Arial" w:eastAsia="Arial" w:ascii="Arial"/>
          <w:color w:val="626264"/>
          <w:spacing w:val="0"/>
          <w:w w:val="94"/>
          <w:position w:val="-5"/>
          <w:sz w:val="16"/>
          <w:szCs w:val="16"/>
        </w:rPr>
        <w:t>is</w:t>
      </w:r>
      <w:r>
        <w:rPr>
          <w:rFonts w:cs="Arial" w:hAnsi="Arial" w:eastAsia="Arial" w:ascii="Arial"/>
          <w:color w:val="333333"/>
          <w:spacing w:val="0"/>
          <w:w w:val="56"/>
          <w:position w:val="-5"/>
          <w:sz w:val="16"/>
          <w:szCs w:val="16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position w:val="-5"/>
          <w:sz w:val="16"/>
          <w:szCs w:val="16"/>
        </w:rPr>
        <w:t>o</w:t>
      </w:r>
      <w:r>
        <w:rPr>
          <w:rFonts w:cs="Arial" w:hAnsi="Arial" w:eastAsia="Arial" w:ascii="Arial"/>
          <w:color w:val="333333"/>
          <w:spacing w:val="0"/>
          <w:w w:val="89"/>
          <w:position w:val="-5"/>
          <w:sz w:val="16"/>
          <w:szCs w:val="16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position w:val="-5"/>
          <w:sz w:val="16"/>
          <w:szCs w:val="16"/>
        </w:rPr>
        <w:t>  </w:t>
      </w:r>
      <w:r>
        <w:rPr>
          <w:rFonts w:cs="Arial" w:hAnsi="Arial" w:eastAsia="Arial" w:ascii="Arial"/>
          <w:color w:val="333333"/>
          <w:spacing w:val="-7"/>
          <w:w w:val="100"/>
          <w:position w:val="-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26264"/>
          <w:spacing w:val="0"/>
          <w:w w:val="59"/>
          <w:position w:val="-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position w:val="-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55"/>
          <w:position w:val="-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37"/>
          <w:position w:val="-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264"/>
          <w:spacing w:val="0"/>
          <w:w w:val="78"/>
          <w:position w:val="-5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8E8C8C"/>
          <w:spacing w:val="0"/>
          <w:w w:val="37"/>
          <w:position w:val="-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-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-5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26264"/>
          <w:spacing w:val="-17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position w:val="-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4"/>
          <w:spacing w:val="0"/>
          <w:w w:val="90"/>
          <w:position w:val="-5"/>
          <w:sz w:val="18"/>
          <w:szCs w:val="18"/>
        </w:rPr>
        <w:t>ecneg</w:t>
      </w:r>
      <w:r>
        <w:rPr>
          <w:rFonts w:cs="Times New Roman" w:hAnsi="Times New Roman" w:eastAsia="Times New Roman" w:ascii="Times New Roman"/>
          <w:color w:val="333333"/>
          <w:spacing w:val="0"/>
          <w:w w:val="55"/>
          <w:position w:val="-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264"/>
          <w:spacing w:val="0"/>
          <w:w w:val="93"/>
          <w:position w:val="-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position w:val="-5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626264"/>
          <w:spacing w:val="0"/>
          <w:w w:val="93"/>
          <w:position w:val="-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position w:val="-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26264"/>
          <w:spacing w:val="0"/>
          <w:w w:val="69"/>
          <w:position w:val="-5"/>
          <w:sz w:val="18"/>
          <w:szCs w:val="18"/>
        </w:rPr>
        <w:t>?</w:t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-5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26264"/>
          <w:spacing w:val="15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5"/>
          <w:sz w:val="18"/>
          <w:szCs w:val="18"/>
        </w:rPr>
        <w:t>M'un</w:t>
      </w:r>
      <w:r>
        <w:rPr>
          <w:rFonts w:cs="Times New Roman" w:hAnsi="Times New Roman" w:eastAsia="Times New Roman" w:ascii="Times New Roman"/>
          <w:color w:val="333333"/>
          <w:spacing w:val="0"/>
          <w:w w:val="37"/>
          <w:position w:val="-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4"/>
          <w:spacing w:val="0"/>
          <w:w w:val="81"/>
          <w:position w:val="-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37"/>
          <w:position w:val="-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4"/>
          <w:spacing w:val="0"/>
          <w:w w:val="109"/>
          <w:position w:val="-5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333333"/>
          <w:spacing w:val="0"/>
          <w:w w:val="37"/>
          <w:position w:val="-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264"/>
          <w:spacing w:val="0"/>
          <w:w w:val="165"/>
          <w:position w:val="-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E7E7E"/>
          <w:spacing w:val="0"/>
          <w:w w:val="110"/>
          <w:position w:val="-5"/>
          <w:sz w:val="18"/>
          <w:szCs w:val="18"/>
        </w:rPr>
        <w:t>?</w:t>
      </w:r>
      <w:r>
        <w:rPr>
          <w:rFonts w:cs="Times New Roman" w:hAnsi="Times New Roman" w:eastAsia="Times New Roman" w:ascii="Times New Roman"/>
          <w:color w:val="7E7E7E"/>
          <w:spacing w:val="-6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8E8C8C"/>
          <w:spacing w:val="0"/>
          <w:w w:val="100"/>
          <w:position w:val="-20"/>
          <w:sz w:val="18"/>
          <w:szCs w:val="18"/>
        </w:rPr>
        <w:t>o</w:t>
      </w:r>
      <w:r>
        <w:rPr>
          <w:rFonts w:cs="Arial" w:hAnsi="Arial" w:eastAsia="Arial" w:ascii="Arial"/>
          <w:color w:val="8E8C8C"/>
          <w:spacing w:val="23"/>
          <w:w w:val="100"/>
          <w:position w:val="-20"/>
          <w:sz w:val="18"/>
          <w:szCs w:val="18"/>
        </w:rPr>
        <w:t> </w:t>
      </w:r>
      <w:r>
        <w:rPr>
          <w:rFonts w:cs="Arial" w:hAnsi="Arial" w:eastAsia="Arial" w:ascii="Arial"/>
          <w:color w:val="8E8C8C"/>
          <w:spacing w:val="0"/>
          <w:w w:val="92"/>
          <w:position w:val="-20"/>
          <w:sz w:val="18"/>
          <w:szCs w:val="18"/>
        </w:rPr>
        <w:t>H</w:t>
      </w:r>
      <w:r>
        <w:rPr>
          <w:rFonts w:cs="Arial" w:hAnsi="Arial" w:eastAsia="Arial" w:ascii="Arial"/>
          <w:color w:val="7E7E7E"/>
          <w:spacing w:val="0"/>
          <w:w w:val="50"/>
          <w:position w:val="-20"/>
          <w:sz w:val="18"/>
          <w:szCs w:val="18"/>
        </w:rPr>
        <w:t>i</w:t>
      </w:r>
      <w:r>
        <w:rPr>
          <w:rFonts w:cs="Arial" w:hAnsi="Arial" w:eastAsia="Arial" w:ascii="Arial"/>
          <w:color w:val="8E8C8C"/>
          <w:spacing w:val="0"/>
          <w:w w:val="89"/>
          <w:position w:val="-20"/>
          <w:sz w:val="18"/>
          <w:szCs w:val="18"/>
        </w:rPr>
        <w:t>s</w:t>
      </w:r>
      <w:r>
        <w:rPr>
          <w:rFonts w:cs="Arial" w:hAnsi="Arial" w:eastAsia="Arial" w:ascii="Arial"/>
          <w:color w:val="8E8C8C"/>
          <w:spacing w:val="9"/>
          <w:w w:val="100"/>
          <w:position w:val="-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4"/>
          <w:spacing w:val="0"/>
          <w:w w:val="100"/>
          <w:position w:val="-5"/>
          <w:sz w:val="18"/>
          <w:szCs w:val="18"/>
        </w:rPr>
        <w:t>tos</w:t>
      </w:r>
      <w:r>
        <w:rPr>
          <w:rFonts w:cs="Times New Roman" w:hAnsi="Times New Roman" w:eastAsia="Times New Roman" w:ascii="Times New Roman"/>
          <w:color w:val="626264"/>
          <w:spacing w:val="14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4"/>
          <w:spacing w:val="0"/>
          <w:w w:val="83"/>
          <w:position w:val="-5"/>
          <w:sz w:val="18"/>
          <w:szCs w:val="18"/>
        </w:rPr>
        <w:t>Legis</w:t>
      </w:r>
      <w:r>
        <w:rPr>
          <w:rFonts w:cs="Times New Roman" w:hAnsi="Times New Roman" w:eastAsia="Times New Roman" w:ascii="Times New Roman"/>
          <w:color w:val="333333"/>
          <w:spacing w:val="-132"/>
          <w:w w:val="409"/>
          <w:position w:val="-5"/>
          <w:sz w:val="18"/>
          <w:szCs w:val="18"/>
        </w:rPr>
        <w:t>t</w:t>
      </w:r>
      <w:r>
        <w:rPr>
          <w:rFonts w:cs="Arial" w:hAnsi="Arial" w:eastAsia="Arial" w:ascii="Arial"/>
          <w:color w:val="333333"/>
          <w:spacing w:val="0"/>
          <w:w w:val="44"/>
          <w:position w:val="-20"/>
          <w:sz w:val="52"/>
          <w:szCs w:val="52"/>
        </w:rPr>
        <w:t>r</w:t>
      </w:r>
      <w:r>
        <w:rPr>
          <w:rFonts w:cs="Arial" w:hAnsi="Arial" w:eastAsia="Arial" w:ascii="Arial"/>
          <w:color w:val="333333"/>
          <w:spacing w:val="-88"/>
          <w:w w:val="100"/>
          <w:position w:val="-2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278"/>
          <w:position w:val="-5"/>
          <w:sz w:val="18"/>
          <w:szCs w:val="18"/>
        </w:rPr>
        <w:t>"1l</w:t>
      </w:r>
      <w:r>
        <w:rPr>
          <w:rFonts w:cs="Times New Roman" w:hAnsi="Times New Roman" w:eastAsia="Times New Roman" w:ascii="Times New Roman"/>
          <w:color w:val="D49960"/>
          <w:spacing w:val="0"/>
          <w:w w:val="110"/>
          <w:position w:val="-5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"/>
        <w:sectPr>
          <w:type w:val="continuous"/>
          <w:pgSz w:w="11900" w:h="16840"/>
          <w:pgMar w:top="1400" w:bottom="280" w:left="60" w:right="40"/>
          <w:cols w:num="2" w:equalWidth="off">
            <w:col w:w="9871" w:space="130"/>
            <w:col w:w="1799"/>
          </w:cols>
        </w:sectPr>
      </w:pPr>
      <w:r>
        <w:pict>
          <v:shape type="#_x0000_t202" style="position:absolute;margin-left:504.96pt;margin-top:-21.289pt;width:33.8406pt;height:28pt;mso-position-horizontal-relative:page;mso-position-vertical-relative:paragraph;z-index:-115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6"/>
                      <w:szCs w:val="56"/>
                    </w:rPr>
                    <w:jc w:val="left"/>
                    <w:spacing w:lineRule="exact" w:line="560"/>
                    <w:ind w:right="-104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333333"/>
                      <w:w w:val="113"/>
                      <w:sz w:val="56"/>
                      <w:szCs w:val="56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33333"/>
                      <w:spacing w:val="-35"/>
                      <w:w w:val="113"/>
                      <w:sz w:val="56"/>
                      <w:szCs w:val="5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D0D0D"/>
                      <w:spacing w:val="21"/>
                      <w:w w:val="6"/>
                      <w:sz w:val="56"/>
                      <w:szCs w:val="5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33333"/>
                      <w:spacing w:val="-162"/>
                      <w:w w:val="81"/>
                      <w:sz w:val="56"/>
                      <w:szCs w:val="5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626264"/>
          <w:w w:val="86"/>
          <w:position w:val="-15"/>
          <w:sz w:val="18"/>
          <w:szCs w:val="18"/>
        </w:rPr>
        <w:t>por</w:t>
      </w:r>
      <w:r>
        <w:rPr>
          <w:rFonts w:cs="Arial" w:hAnsi="Arial" w:eastAsia="Arial" w:ascii="Arial"/>
          <w:color w:val="7E7E7E"/>
          <w:w w:val="77"/>
          <w:position w:val="-15"/>
          <w:sz w:val="18"/>
          <w:szCs w:val="18"/>
        </w:rPr>
        <w:t>la</w:t>
      </w:r>
      <w:r>
        <w:rPr>
          <w:rFonts w:cs="Arial" w:hAnsi="Arial" w:eastAsia="Arial" w:ascii="Arial"/>
          <w:color w:val="1C1C1C"/>
          <w:w w:val="98"/>
          <w:position w:val="-15"/>
          <w:sz w:val="18"/>
          <w:szCs w:val="18"/>
        </w:rPr>
        <w:t>C</w:t>
      </w:r>
      <w:r>
        <w:rPr>
          <w:rFonts w:cs="Arial" w:hAnsi="Arial" w:eastAsia="Arial" w:ascii="Arial"/>
          <w:color w:val="333333"/>
          <w:w w:val="98"/>
          <w:position w:val="-15"/>
          <w:sz w:val="18"/>
          <w:szCs w:val="18"/>
        </w:rPr>
        <w:t>i</w:t>
      </w:r>
      <w:r>
        <w:rPr>
          <w:rFonts w:cs="Arial" w:hAnsi="Arial" w:eastAsia="Arial" w:ascii="Arial"/>
          <w:color w:val="0D0D0D"/>
          <w:w w:val="107"/>
          <w:position w:val="-15"/>
          <w:sz w:val="18"/>
          <w:szCs w:val="18"/>
        </w:rPr>
        <w:t>u</w:t>
      </w:r>
      <w:r>
        <w:rPr>
          <w:rFonts w:cs="Arial" w:hAnsi="Arial" w:eastAsia="Arial" w:ascii="Arial"/>
          <w:color w:val="333333"/>
          <w:w w:val="110"/>
          <w:position w:val="-15"/>
          <w:sz w:val="18"/>
          <w:szCs w:val="18"/>
        </w:rPr>
        <w:t>dad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80"/>
      </w:pPr>
      <w:r>
        <w:rPr>
          <w:rFonts w:cs="Arial" w:hAnsi="Arial" w:eastAsia="Arial" w:ascii="Arial"/>
          <w:color w:val="8E8C8C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626264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626264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626264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epe</w:t>
      </w:r>
      <w:r>
        <w:rPr>
          <w:rFonts w:cs="Arial" w:hAnsi="Arial" w:eastAsia="Arial" w:ascii="Arial"/>
          <w:color w:val="8E8C8C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626264"/>
          <w:spacing w:val="0"/>
          <w:w w:val="100"/>
          <w:sz w:val="18"/>
          <w:szCs w:val="18"/>
        </w:rPr>
        <w:t>~</w:t>
      </w:r>
      <w:r>
        <w:rPr>
          <w:rFonts w:cs="Arial" w:hAnsi="Arial" w:eastAsia="Arial" w:ascii="Arial"/>
          <w:color w:val="626264"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color w:val="626264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#1</w:t>
      </w:r>
      <w:r>
        <w:rPr>
          <w:rFonts w:cs="Arial" w:hAnsi="Arial" w:eastAsia="Arial" w:ascii="Arial"/>
          <w:color w:val="8E8C8C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8E8C8C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E8C8C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7E7E7E"/>
          <w:spacing w:val="0"/>
          <w:w w:val="111"/>
          <w:sz w:val="18"/>
          <w:szCs w:val="18"/>
        </w:rPr>
        <w:t>en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sectPr>
          <w:type w:val="continuous"/>
          <w:pgSz w:w="11900" w:h="16840"/>
          <w:pgMar w:top="1400" w:bottom="280" w:left="60" w:right="40"/>
          <w:cols w:num="2" w:equalWidth="off">
            <w:col w:w="7837" w:space="666"/>
            <w:col w:w="3297"/>
          </w:cols>
        </w:sectPr>
      </w:pPr>
      <w:r>
        <w:br w:type="column"/>
      </w:r>
      <w:r>
        <w:rPr>
          <w:rFonts w:cs="Arial" w:hAnsi="Arial" w:eastAsia="Arial" w:ascii="Arial"/>
          <w:color w:val="626264"/>
          <w:spacing w:val="0"/>
          <w:w w:val="40"/>
          <w:sz w:val="18"/>
          <w:szCs w:val="18"/>
        </w:rPr>
        <w:t>.</w:t>
      </w:r>
      <w:r>
        <w:rPr>
          <w:rFonts w:cs="Arial" w:hAnsi="Arial" w:eastAsia="Arial" w:ascii="Arial"/>
          <w:color w:val="626264"/>
          <w:spacing w:val="0"/>
          <w:w w:val="40"/>
          <w:sz w:val="18"/>
          <w:szCs w:val="18"/>
        </w:rPr>
        <w:t>    </w:t>
      </w:r>
      <w:r>
        <w:rPr>
          <w:rFonts w:cs="Arial" w:hAnsi="Arial" w:eastAsia="Arial" w:ascii="Arial"/>
          <w:color w:val="626264"/>
          <w:spacing w:val="15"/>
          <w:w w:val="40"/>
          <w:sz w:val="18"/>
          <w:szCs w:val="18"/>
        </w:rPr>
        <w:t> </w:t>
      </w:r>
      <w:r>
        <w:rPr>
          <w:rFonts w:cs="Arial" w:hAnsi="Arial" w:eastAsia="Arial" w:ascii="Arial"/>
          <w:color w:val="8E8C8C"/>
          <w:spacing w:val="0"/>
          <w:w w:val="111"/>
          <w:sz w:val="18"/>
          <w:szCs w:val="18"/>
        </w:rPr>
        <w:t>ico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16" w:lineRule="exact" w:line="220"/>
        <w:ind w:left="2561" w:right="1078" w:firstLine="10"/>
        <w:sectPr>
          <w:type w:val="continuous"/>
          <w:pgSz w:w="11900" w:h="16840"/>
          <w:pgMar w:top="1400" w:bottom="280" w:left="60" w:right="40"/>
        </w:sectPr>
      </w:pPr>
      <w:r>
        <w:pict>
          <v:shape type="#_x0000_t75" style="position:absolute;margin-left:8.18pt;margin-top:-29.72pt;width:123.38pt;height:51.38pt;mso-position-horizontal-relative:page;mso-position-vertical-relative:paragraph;z-index:-1157">
            <v:imagedata o:title="" r:id="rId42"/>
          </v:shape>
        </w:pict>
      </w:r>
      <w:r>
        <w:rPr>
          <w:rFonts w:cs="Arial" w:hAnsi="Arial" w:eastAsia="Arial" w:ascii="Arial"/>
          <w:color w:val="8E8C8C"/>
          <w:w w:val="44"/>
          <w:sz w:val="20"/>
          <w:szCs w:val="20"/>
        </w:rPr>
        <w:t>l</w:t>
      </w:r>
      <w:r>
        <w:rPr>
          <w:rFonts w:cs="Arial" w:hAnsi="Arial" w:eastAsia="Arial" w:ascii="Arial"/>
          <w:color w:val="AC9EA1"/>
          <w:w w:val="133"/>
          <w:sz w:val="20"/>
          <w:szCs w:val="20"/>
        </w:rPr>
        <w:t>o</w:t>
      </w:r>
      <w:r>
        <w:rPr>
          <w:rFonts w:cs="Arial" w:hAnsi="Arial" w:eastAsia="Arial" w:ascii="Arial"/>
          <w:color w:val="8E8C8C"/>
          <w:w w:val="133"/>
          <w:sz w:val="20"/>
          <w:szCs w:val="20"/>
        </w:rPr>
        <w:t>o</w:t>
      </w:r>
      <w:r>
        <w:rPr>
          <w:rFonts w:cs="Arial" w:hAnsi="Arial" w:eastAsia="Arial" w:ascii="Arial"/>
          <w:color w:val="AC9EA1"/>
          <w:w w:val="110"/>
          <w:sz w:val="20"/>
          <w:szCs w:val="20"/>
        </w:rPr>
        <w:t>ooq</w:t>
      </w:r>
      <w:r>
        <w:rPr>
          <w:rFonts w:cs="Arial" w:hAnsi="Arial" w:eastAsia="Arial" w:ascii="Arial"/>
          <w:color w:val="AC9EA1"/>
          <w:w w:val="100"/>
          <w:sz w:val="20"/>
          <w:szCs w:val="20"/>
        </w:rPr>
        <w:t>                                                                        </w:t>
      </w:r>
      <w:r>
        <w:rPr>
          <w:rFonts w:cs="Arial" w:hAnsi="Arial" w:eastAsia="Arial" w:ascii="Arial"/>
          <w:color w:val="AC9EA1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B1B8B8"/>
          <w:spacing w:val="0"/>
          <w:w w:val="48"/>
          <w:sz w:val="20"/>
          <w:szCs w:val="20"/>
        </w:rPr>
        <w:t>·</w:t>
      </w:r>
      <w:r>
        <w:rPr>
          <w:rFonts w:cs="Arial" w:hAnsi="Arial" w:eastAsia="Arial" w:ascii="Arial"/>
          <w:color w:val="B1B8B8"/>
          <w:spacing w:val="0"/>
          <w:w w:val="48"/>
          <w:sz w:val="20"/>
          <w:szCs w:val="20"/>
        </w:rPr>
        <w:t>                                                                 </w:t>
      </w:r>
      <w:r>
        <w:rPr>
          <w:rFonts w:cs="Arial" w:hAnsi="Arial" w:eastAsia="Arial" w:ascii="Arial"/>
          <w:color w:val="B1B8B8"/>
          <w:spacing w:val="18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48"/>
          <w:sz w:val="20"/>
          <w:szCs w:val="20"/>
        </w:rPr>
        <w:t>.</w:t>
      </w:r>
      <w:r>
        <w:rPr>
          <w:rFonts w:cs="Arial" w:hAnsi="Arial" w:eastAsia="Arial" w:ascii="Arial"/>
          <w:color w:val="444444"/>
          <w:spacing w:val="0"/>
          <w:w w:val="48"/>
          <w:sz w:val="20"/>
          <w:szCs w:val="20"/>
        </w:rPr>
        <w:t>        </w:t>
      </w:r>
      <w:r>
        <w:rPr>
          <w:rFonts w:cs="Arial" w:hAnsi="Arial" w:eastAsia="Arial" w:ascii="Arial"/>
          <w:color w:val="444444"/>
          <w:spacing w:val="12"/>
          <w:w w:val="48"/>
          <w:sz w:val="20"/>
          <w:szCs w:val="20"/>
        </w:rPr>
        <w:t> </w:t>
      </w:r>
      <w:r>
        <w:rPr>
          <w:rFonts w:cs="Arial" w:hAnsi="Arial" w:eastAsia="Arial" w:ascii="Arial"/>
          <w:color w:val="626264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626264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626264"/>
          <w:spacing w:val="0"/>
          <w:w w:val="100"/>
          <w:sz w:val="20"/>
          <w:szCs w:val="20"/>
        </w:rPr>
        <w:t>ueremos</w:t>
      </w:r>
      <w:r>
        <w:rPr>
          <w:rFonts w:cs="Arial" w:hAnsi="Arial" w:eastAsia="Arial" w:ascii="Arial"/>
          <w:color w:val="62626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B1B8B8"/>
          <w:spacing w:val="0"/>
          <w:w w:val="66"/>
          <w:sz w:val="20"/>
          <w:szCs w:val="20"/>
        </w:rPr>
        <w:t>l</w:t>
      </w:r>
      <w:r>
        <w:rPr>
          <w:rFonts w:cs="Arial" w:hAnsi="Arial" w:eastAsia="Arial" w:ascii="Arial"/>
          <w:color w:val="8E8C8C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8E8C8C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AC9EA1"/>
          <w:spacing w:val="0"/>
          <w:w w:val="128"/>
          <w:sz w:val="20"/>
          <w:szCs w:val="20"/>
        </w:rPr>
        <w:t>o</w:t>
      </w:r>
      <w:r>
        <w:rPr>
          <w:rFonts w:cs="Arial" w:hAnsi="Arial" w:eastAsia="Arial" w:ascii="Arial"/>
          <w:color w:val="AC9EA1"/>
          <w:spacing w:val="-39"/>
          <w:w w:val="128"/>
          <w:sz w:val="20"/>
          <w:szCs w:val="20"/>
        </w:rPr>
        <w:t>m</w:t>
      </w:r>
      <w:r>
        <w:rPr>
          <w:rFonts w:cs="Arial" w:hAnsi="Arial" w:eastAsia="Arial" w:ascii="Arial"/>
          <w:color w:val="AC9EA1"/>
          <w:spacing w:val="0"/>
          <w:w w:val="117"/>
          <w:sz w:val="14"/>
          <w:szCs w:val="14"/>
        </w:rPr>
        <w:t>C!</w:t>
      </w:r>
      <w:r>
        <w:rPr>
          <w:rFonts w:cs="Times New Roman" w:hAnsi="Times New Roman" w:eastAsia="Times New Roman" w:ascii="Times New Roman"/>
          <w:color w:val="AC9EA1"/>
          <w:spacing w:val="0"/>
          <w:w w:val="165"/>
          <w:sz w:val="10"/>
          <w:szCs w:val="10"/>
        </w:rPr>
        <w:t>Cl</w:t>
      </w:r>
      <w:r>
        <w:rPr>
          <w:rFonts w:cs="Times New Roman" w:hAnsi="Times New Roman" w:eastAsia="Times New Roman" w:ascii="Times New Roman"/>
          <w:color w:val="B67C56"/>
          <w:spacing w:val="0"/>
          <w:w w:val="11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0"/>
          <w:szCs w:val="120"/>
        </w:rPr>
        <w:jc w:val="left"/>
        <w:spacing w:lineRule="exact" w:line="1260"/>
        <w:ind w:left="7226" w:right="-86"/>
      </w:pPr>
      <w:r>
        <w:rPr>
          <w:rFonts w:cs="Arial" w:hAnsi="Arial" w:eastAsia="Arial" w:ascii="Arial"/>
          <w:b/>
          <w:color w:val="A5A5A5"/>
          <w:spacing w:val="0"/>
          <w:w w:val="21"/>
          <w:position w:val="-2"/>
          <w:sz w:val="40"/>
          <w:szCs w:val="40"/>
        </w:rPr>
        <w:t>·</w:t>
      </w:r>
      <w:r>
        <w:rPr>
          <w:rFonts w:cs="Arial" w:hAnsi="Arial" w:eastAsia="Arial" w:ascii="Arial"/>
          <w:b/>
          <w:color w:val="A5A5A5"/>
          <w:spacing w:val="0"/>
          <w:w w:val="21"/>
          <w:position w:val="-2"/>
          <w:sz w:val="40"/>
          <w:szCs w:val="40"/>
        </w:rPr>
        <w:t>        </w:t>
      </w:r>
      <w:r>
        <w:rPr>
          <w:rFonts w:cs="Arial" w:hAnsi="Arial" w:eastAsia="Arial" w:ascii="Arial"/>
          <w:b/>
          <w:color w:val="A5A5A5"/>
          <w:spacing w:val="22"/>
          <w:w w:val="21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position w:val="-2"/>
          <w:sz w:val="40"/>
          <w:szCs w:val="40"/>
        </w:rPr>
        <w:t>Sala</w:t>
      </w:r>
      <w:r>
        <w:rPr>
          <w:rFonts w:cs="Arial" w:hAnsi="Arial" w:eastAsia="Arial" w:ascii="Arial"/>
          <w:b/>
          <w:color w:val="0A0A0A"/>
          <w:spacing w:val="-2"/>
          <w:w w:val="100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position w:val="-2"/>
          <w:sz w:val="40"/>
          <w:szCs w:val="40"/>
        </w:rPr>
        <w:t>de</w:t>
      </w:r>
      <w:r>
        <w:rPr>
          <w:rFonts w:cs="Arial" w:hAnsi="Arial" w:eastAsia="Arial" w:ascii="Arial"/>
          <w:b/>
          <w:color w:val="0A0A0A"/>
          <w:spacing w:val="57"/>
          <w:w w:val="100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position w:val="-2"/>
          <w:sz w:val="40"/>
          <w:szCs w:val="40"/>
        </w:rPr>
        <w:t>Regidores</w:t>
      </w:r>
      <w:r>
        <w:rPr>
          <w:rFonts w:cs="Arial" w:hAnsi="Arial" w:eastAsia="Arial" w:ascii="Arial"/>
          <w:b/>
          <w:color w:val="0A0A0A"/>
          <w:spacing w:val="0"/>
          <w:w w:val="100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0A0A0A"/>
          <w:spacing w:val="99"/>
          <w:w w:val="100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DDE47B"/>
          <w:spacing w:val="0"/>
          <w:w w:val="48"/>
          <w:position w:val="-2"/>
          <w:sz w:val="120"/>
          <w:szCs w:val="120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0"/>
          <w:szCs w:val="1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3"/>
        <w:ind w:left="1843" w:right="1207"/>
      </w:pP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1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1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color w:val="646464"/>
          <w:spacing w:val="24"/>
          <w:w w:val="100"/>
          <w:position w:val="10"/>
          <w:sz w:val="10"/>
          <w:szCs w:val="10"/>
        </w:rPr>
        <w:t> </w:t>
      </w:r>
      <w:r>
        <w:rPr>
          <w:rFonts w:cs="Arial" w:hAnsi="Arial" w:eastAsia="Arial" w:ascii="Arial"/>
          <w:color w:val="2A2A2A"/>
          <w:spacing w:val="0"/>
          <w:w w:val="64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95"/>
          <w:position w:val="0"/>
          <w:sz w:val="20"/>
          <w:szCs w:val="20"/>
        </w:rPr>
        <w:t>x</w:t>
      </w:r>
      <w:r>
        <w:rPr>
          <w:rFonts w:cs="Arial" w:hAnsi="Arial" w:eastAsia="Arial" w:ascii="Arial"/>
          <w:color w:val="2A2A2A"/>
          <w:spacing w:val="0"/>
          <w:w w:val="113"/>
          <w:position w:val="0"/>
          <w:sz w:val="20"/>
          <w:szCs w:val="20"/>
        </w:rPr>
        <w:t>hort</w:t>
      </w:r>
      <w:r>
        <w:rPr>
          <w:rFonts w:cs="Arial" w:hAnsi="Arial" w:eastAsia="Arial" w:ascii="Arial"/>
          <w:color w:val="3B3B3B"/>
          <w:spacing w:val="0"/>
          <w:w w:val="7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7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76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4"/>
          <w:w w:val="76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0"/>
          <w:sz w:val="20"/>
          <w:szCs w:val="20"/>
        </w:rPr>
        <w:t>lo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3B3B3B"/>
          <w:spacing w:val="3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91"/>
          <w:position w:val="0"/>
          <w:sz w:val="20"/>
          <w:szCs w:val="20"/>
        </w:rPr>
        <w:t>fa</w:t>
      </w:r>
      <w:r>
        <w:rPr>
          <w:rFonts w:cs="Arial" w:hAnsi="Arial" w:eastAsia="Arial" w:ascii="Arial"/>
          <w:color w:val="3B3B3B"/>
          <w:spacing w:val="0"/>
          <w:w w:val="85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A2A2A"/>
          <w:spacing w:val="0"/>
          <w:w w:val="109"/>
          <w:position w:val="0"/>
          <w:sz w:val="20"/>
          <w:szCs w:val="20"/>
        </w:rPr>
        <w:t>ultado</w:t>
      </w:r>
      <w:r>
        <w:rPr>
          <w:rFonts w:cs="Arial" w:hAnsi="Arial" w:eastAsia="Arial" w:ascii="Arial"/>
          <w:color w:val="3B3B3B"/>
          <w:spacing w:val="0"/>
          <w:w w:val="76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85"/>
          <w:position w:val="0"/>
          <w:sz w:val="20"/>
          <w:szCs w:val="20"/>
        </w:rPr>
        <w:t>p</w:t>
      </w:r>
      <w:r>
        <w:rPr>
          <w:rFonts w:cs="Arial" w:hAnsi="Arial" w:eastAsia="Arial" w:ascii="Arial"/>
          <w:color w:val="3B3B3B"/>
          <w:spacing w:val="0"/>
          <w:w w:val="85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A2A"/>
          <w:spacing w:val="0"/>
          <w:w w:val="85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85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85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27"/>
          <w:w w:val="85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5"/>
          <w:position w:val="0"/>
          <w:sz w:val="20"/>
          <w:szCs w:val="20"/>
        </w:rPr>
        <w:t>que</w:t>
      </w:r>
      <w:r>
        <w:rPr>
          <w:rFonts w:cs="Arial" w:hAnsi="Arial" w:eastAsia="Arial" w:ascii="Arial"/>
          <w:color w:val="3B3B3B"/>
          <w:spacing w:val="0"/>
          <w:w w:val="51"/>
          <w:position w:val="0"/>
          <w:sz w:val="20"/>
          <w:szCs w:val="20"/>
        </w:rPr>
        <w:t>,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85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42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2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2A2A2A"/>
          <w:spacing w:val="0"/>
          <w:w w:val="100"/>
          <w:position w:val="0"/>
          <w:sz w:val="20"/>
          <w:szCs w:val="20"/>
        </w:rPr>
        <w:t>eme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position w:val="0"/>
          <w:sz w:val="20"/>
          <w:szCs w:val="20"/>
        </w:rPr>
        <w:t>to</w:t>
      </w:r>
      <w:r>
        <w:rPr>
          <w:rFonts w:cs="Arial" w:hAnsi="Arial" w:eastAsia="Arial" w:ascii="Arial"/>
          <w:color w:val="2A2A2A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2A2A2A"/>
          <w:spacing w:val="3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3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ese</w:t>
      </w:r>
      <w:r>
        <w:rPr>
          <w:rFonts w:cs="Arial" w:hAnsi="Arial" w:eastAsia="Arial" w:ascii="Arial"/>
          <w:color w:val="2A2A2A"/>
          <w:spacing w:val="0"/>
          <w:w w:val="100"/>
          <w:position w:val="0"/>
          <w:sz w:val="20"/>
          <w:szCs w:val="20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ar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42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85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1A1A1A"/>
          <w:spacing w:val="0"/>
          <w:w w:val="64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85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A2A2A"/>
          <w:spacing w:val="0"/>
          <w:w w:val="64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7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A2A"/>
          <w:spacing w:val="0"/>
          <w:w w:val="118"/>
          <w:position w:val="0"/>
          <w:sz w:val="20"/>
          <w:szCs w:val="20"/>
        </w:rPr>
        <w:t>tiv</w:t>
      </w:r>
      <w:r>
        <w:rPr>
          <w:rFonts w:cs="Arial" w:hAnsi="Arial" w:eastAsia="Arial" w:ascii="Arial"/>
          <w:color w:val="4F4F4F"/>
          <w:spacing w:val="0"/>
          <w:w w:val="7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76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    </w:t>
      </w:r>
      <w:r>
        <w:rPr>
          <w:rFonts w:cs="Arial" w:hAnsi="Arial" w:eastAsia="Arial" w:ascii="Arial"/>
          <w:color w:val="3B3B3B"/>
          <w:spacing w:val="2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color w:val="3B3B3B"/>
          <w:spacing w:val="3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Pleno</w:t>
      </w:r>
      <w:r>
        <w:rPr>
          <w:rFonts w:cs="Arial" w:hAnsi="Arial" w:eastAsia="Arial" w:ascii="Arial"/>
          <w:color w:val="3B3B3B"/>
          <w:spacing w:val="4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0"/>
          <w:sz w:val="20"/>
          <w:szCs w:val="20"/>
        </w:rPr>
        <w:t>del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219" w:right="1473"/>
      </w:pPr>
      <w:r>
        <w:rPr>
          <w:rFonts w:cs="Arial" w:hAnsi="Arial" w:eastAsia="Arial" w:ascii="Arial"/>
          <w:color w:val="3B3B3B"/>
          <w:w w:val="78"/>
          <w:position w:val="-1"/>
          <w:sz w:val="20"/>
          <w:szCs w:val="20"/>
        </w:rPr>
        <w:t>H</w:t>
      </w:r>
      <w:r>
        <w:rPr>
          <w:rFonts w:cs="Arial" w:hAnsi="Arial" w:eastAsia="Arial" w:ascii="Arial"/>
          <w:color w:val="0A0A0A"/>
          <w:w w:val="34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A0A0A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9"/>
          <w:position w:val="-1"/>
          <w:sz w:val="20"/>
          <w:szCs w:val="20"/>
        </w:rPr>
        <w:t>Ayu</w:t>
      </w:r>
      <w:r>
        <w:rPr>
          <w:rFonts w:cs="Arial" w:hAnsi="Arial" w:eastAsia="Arial" w:ascii="Arial"/>
          <w:color w:val="2A2A2A"/>
          <w:spacing w:val="0"/>
          <w:w w:val="85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1A1A1A"/>
          <w:spacing w:val="0"/>
          <w:w w:val="12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3B3B3B"/>
          <w:spacing w:val="0"/>
          <w:w w:val="76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A2A2A"/>
          <w:spacing w:val="0"/>
          <w:w w:val="96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3B3B3B"/>
          <w:spacing w:val="0"/>
          <w:w w:val="97"/>
          <w:position w:val="-1"/>
          <w:sz w:val="20"/>
          <w:szCs w:val="20"/>
        </w:rPr>
        <w:t>ie</w:t>
      </w:r>
      <w:r>
        <w:rPr>
          <w:rFonts w:cs="Arial" w:hAnsi="Arial" w:eastAsia="Arial" w:ascii="Arial"/>
          <w:color w:val="2A2A2A"/>
          <w:spacing w:val="0"/>
          <w:w w:val="76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1A1A1A"/>
          <w:spacing w:val="0"/>
          <w:w w:val="12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0"/>
          <w:szCs w:val="20"/>
        </w:rPr>
        <w:t>o,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color w:val="2A2A2A"/>
          <w:spacing w:val="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ue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ten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ya</w:t>
      </w:r>
      <w:r>
        <w:rPr>
          <w:rFonts w:cs="Arial" w:hAnsi="Arial" w:eastAsia="Arial" w:ascii="Arial"/>
          <w:color w:val="3B3B3B"/>
          <w:spacing w:val="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co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2A2A2A"/>
          <w:spacing w:val="3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este</w:t>
      </w:r>
      <w:r>
        <w:rPr>
          <w:rFonts w:cs="Arial" w:hAnsi="Arial" w:eastAsia="Arial" w:ascii="Arial"/>
          <w:color w:val="3B3B3B"/>
          <w:spacing w:val="2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2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2A2A2A"/>
          <w:spacing w:val="0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2"/>
          <w:position w:val="-1"/>
          <w:sz w:val="20"/>
          <w:szCs w:val="20"/>
        </w:rPr>
        <w:t>am</w:t>
      </w:r>
      <w:r>
        <w:rPr>
          <w:rFonts w:cs="Arial" w:hAnsi="Arial" w:eastAsia="Arial" w:ascii="Arial"/>
          <w:color w:val="1A1A1A"/>
          <w:spacing w:val="0"/>
          <w:w w:val="64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12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F4F4F"/>
          <w:spacing w:val="0"/>
          <w:w w:val="85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F4F4F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4F4F4F"/>
          <w:spacing w:val="1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pa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su</w:t>
      </w:r>
      <w:r>
        <w:rPr>
          <w:rFonts w:cs="Arial" w:hAnsi="Arial" w:eastAsia="Arial" w:ascii="Arial"/>
          <w:color w:val="3B3B3B"/>
          <w:spacing w:val="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8"/>
          <w:position w:val="-1"/>
          <w:sz w:val="20"/>
          <w:szCs w:val="20"/>
        </w:rPr>
        <w:t>ag</w:t>
      </w:r>
      <w:r>
        <w:rPr>
          <w:rFonts w:cs="Arial" w:hAnsi="Arial" w:eastAsia="Arial" w:ascii="Arial"/>
          <w:color w:val="2A2A2A"/>
          <w:spacing w:val="0"/>
          <w:w w:val="64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42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estudio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3B3B3B"/>
          <w:spacing w:val="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85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3B3B3B"/>
          <w:spacing w:val="0"/>
          <w:w w:val="110"/>
          <w:position w:val="-1"/>
          <w:sz w:val="20"/>
          <w:szCs w:val="20"/>
        </w:rPr>
        <w:t>ictaminaci6</w:t>
      </w:r>
      <w:r>
        <w:rPr>
          <w:rFonts w:cs="Arial" w:hAnsi="Arial" w:eastAsia="Arial" w:ascii="Arial"/>
          <w:color w:val="2A2A2A"/>
          <w:spacing w:val="0"/>
          <w:w w:val="85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F4F4F"/>
          <w:spacing w:val="0"/>
          <w:w w:val="51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3" w:lineRule="exact" w:line="220"/>
        <w:ind w:left="1889"/>
      </w:pP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9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color w:val="646464"/>
          <w:spacing w:val="15"/>
          <w:w w:val="100"/>
          <w:position w:val="9"/>
          <w:sz w:val="10"/>
          <w:szCs w:val="1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Refo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zar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5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tra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ajo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4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con</w:t>
      </w:r>
      <w:r>
        <w:rPr>
          <w:rFonts w:cs="Arial" w:hAnsi="Arial" w:eastAsia="Arial" w:ascii="Arial"/>
          <w:color w:val="2A2A2A"/>
          <w:spacing w:val="0"/>
          <w:w w:val="128"/>
          <w:position w:val="-1"/>
          <w:sz w:val="20"/>
          <w:szCs w:val="20"/>
        </w:rPr>
        <w:t>j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unto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con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85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42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0A0A0A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A1A1A"/>
          <w:spacing w:val="0"/>
          <w:w w:val="51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2A2A2A"/>
          <w:spacing w:val="0"/>
          <w:w w:val="85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3B3B3B"/>
          <w:spacing w:val="0"/>
          <w:w w:val="110"/>
          <w:position w:val="-1"/>
          <w:sz w:val="20"/>
          <w:szCs w:val="20"/>
        </w:rPr>
        <w:t>stitute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2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unicipal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color w:val="3B3B3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las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ujeres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3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76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76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0"/>
          <w:w w:val="76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fin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3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6"/>
          <w:szCs w:val="6"/>
        </w:rPr>
        <w:jc w:val="left"/>
        <w:spacing w:before="5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22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color w:val="3B3B3B"/>
                <w:w w:val="111"/>
                <w:sz w:val="20"/>
                <w:szCs w:val="20"/>
              </w:rPr>
              <w:t>fortalece</w:t>
            </w:r>
            <w:r>
              <w:rPr>
                <w:rFonts w:cs="Arial" w:hAnsi="Arial" w:eastAsia="Arial" w:ascii="Arial"/>
                <w:color w:val="2A2A2A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27"/>
            </w:pPr>
            <w:r>
              <w:rPr>
                <w:rFonts w:cs="Arial" w:hAnsi="Arial" w:eastAsia="Arial" w:ascii="Arial"/>
                <w:color w:val="3B3B3B"/>
                <w:w w:val="94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2A2A2A"/>
                <w:w w:val="64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28"/>
            </w:pPr>
            <w:r>
              <w:rPr>
                <w:rFonts w:cs="Arial" w:hAnsi="Arial" w:eastAsia="Arial" w:ascii="Arial"/>
                <w:color w:val="2A2A2A"/>
                <w:w w:val="64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B3B3B"/>
                <w:w w:val="100"/>
                <w:sz w:val="20"/>
                <w:szCs w:val="20"/>
              </w:rPr>
              <w:t>enguaje</w:t>
            </w:r>
            <w:r>
              <w:rPr>
                <w:rFonts w:cs="Arial" w:hAnsi="Arial" w:eastAsia="Arial" w:ascii="Arial"/>
                <w:color w:val="3B3B3B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color w:val="3B3B3B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64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2A2A2A"/>
                <w:spacing w:val="0"/>
                <w:w w:val="85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0A0A0A"/>
                <w:spacing w:val="0"/>
                <w:w w:val="64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0"/>
                <w:szCs w:val="20"/>
              </w:rPr>
              <w:t>uye</w:t>
            </w:r>
            <w:r>
              <w:rPr>
                <w:rFonts w:cs="Arial" w:hAnsi="Arial" w:eastAsia="Arial" w:ascii="Arial"/>
                <w:color w:val="2A2A2A"/>
                <w:spacing w:val="0"/>
                <w:w w:val="94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A1A1A"/>
                <w:spacing w:val="0"/>
                <w:w w:val="137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70"/>
            </w:pPr>
            <w:r>
              <w:rPr>
                <w:rFonts w:cs="Arial" w:hAnsi="Arial" w:eastAsia="Arial" w:ascii="Arial"/>
                <w:color w:val="3B3B3B"/>
                <w:spacing w:val="0"/>
                <w:w w:val="7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76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3B3B3B"/>
                <w:spacing w:val="35"/>
                <w:w w:val="76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4F4F4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22"/>
            </w:pP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3"/>
            </w:pPr>
            <w:r>
              <w:rPr>
                <w:rFonts w:cs="Arial" w:hAnsi="Arial" w:eastAsia="Arial" w:ascii="Arial"/>
                <w:color w:val="3B3B3B"/>
                <w:w w:val="105"/>
                <w:sz w:val="20"/>
                <w:szCs w:val="20"/>
              </w:rPr>
              <w:t>mod</w:t>
            </w:r>
            <w:r>
              <w:rPr>
                <w:rFonts w:cs="Arial" w:hAnsi="Arial" w:eastAsia="Arial" w:ascii="Arial"/>
                <w:color w:val="2A2A2A"/>
                <w:w w:val="112"/>
                <w:sz w:val="20"/>
                <w:szCs w:val="20"/>
              </w:rPr>
              <w:t>ifi</w:t>
            </w:r>
            <w:r>
              <w:rPr>
                <w:rFonts w:cs="Arial" w:hAnsi="Arial" w:eastAsia="Arial" w:ascii="Arial"/>
                <w:color w:val="3B3B3B"/>
                <w:w w:val="100"/>
                <w:sz w:val="20"/>
                <w:szCs w:val="20"/>
              </w:rPr>
              <w:t>caciones,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42"/>
            </w:pPr>
            <w:r>
              <w:rPr>
                <w:rFonts w:cs="Arial" w:hAnsi="Arial" w:eastAsia="Arial" w:ascii="Arial"/>
                <w:color w:val="4F4F4F"/>
                <w:w w:val="76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B3B3B"/>
                <w:w w:val="94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2A2A2A"/>
                <w:w w:val="85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3B3B3B"/>
                <w:w w:val="85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646464"/>
                <w:w w:val="76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3B3B3B"/>
                <w:w w:val="105"/>
                <w:sz w:val="20"/>
                <w:szCs w:val="20"/>
              </w:rPr>
              <w:t>ione</w:t>
            </w:r>
            <w:r>
              <w:rPr>
                <w:rFonts w:cs="Arial" w:hAnsi="Arial" w:eastAsia="Arial" w:ascii="Arial"/>
                <w:color w:val="4F4F4F"/>
                <w:w w:val="76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75"/>
            </w:pP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50"/>
            </w:pPr>
            <w:r>
              <w:rPr>
                <w:rFonts w:cs="Arial" w:hAnsi="Arial" w:eastAsia="Arial" w:ascii="Arial"/>
                <w:color w:val="3B3B3B"/>
                <w:w w:val="76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2A2A2A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4F4F4F"/>
                <w:w w:val="85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B3B3B"/>
                <w:w w:val="96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color w:val="2A2A2A"/>
                <w:w w:val="102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color w:val="3B3B3B"/>
                <w:w w:val="9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98"/>
            </w:pP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51"/>
            </w:pPr>
            <w:r>
              <w:rPr>
                <w:rFonts w:cs="Arial" w:hAnsi="Arial" w:eastAsia="Arial" w:ascii="Arial"/>
                <w:color w:val="3B3B3B"/>
                <w:w w:val="101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color w:val="0A0A0A"/>
                <w:w w:val="4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B3B3B"/>
                <w:w w:val="107"/>
                <w:sz w:val="20"/>
                <w:szCs w:val="20"/>
              </w:rPr>
              <w:t>amentos</w:t>
            </w:r>
            <w:r>
              <w:rPr>
                <w:rFonts w:cs="Arial" w:hAnsi="Arial" w:eastAsia="Arial" w:ascii="Arial"/>
                <w:color w:val="1A1A1A"/>
                <w:w w:val="34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8" w:lineRule="exact" w:line="140"/>
        <w:sectPr>
          <w:pgMar w:header="601" w:footer="0" w:top="820" w:bottom="280" w:left="60" w:right="80"/>
          <w:pgSz w:w="11900" w:h="16840"/>
        </w:sectPr>
      </w:pPr>
      <w:r>
        <w:rPr>
          <w:sz w:val="15"/>
          <w:szCs w:val="15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9"/>
      </w:pPr>
      <w:r>
        <w:pict>
          <v:shape type="#_x0000_t75" style="width:44.66pt;height:66.74pt">
            <v:imagedata o:title="" r:id="rId4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50"/>
        <w:ind w:left="217" w:right="264"/>
      </w:pPr>
      <w:r>
        <w:rPr>
          <w:rFonts w:cs="Arial" w:hAnsi="Arial" w:eastAsia="Arial" w:ascii="Arial"/>
          <w:color w:val="878787"/>
          <w:w w:val="97"/>
          <w:sz w:val="14"/>
          <w:szCs w:val="14"/>
        </w:rPr>
        <w:t>Go</w:t>
      </w:r>
      <w:r>
        <w:rPr>
          <w:rFonts w:cs="Arial" w:hAnsi="Arial" w:eastAsia="Arial" w:ascii="Arial"/>
          <w:color w:val="646464"/>
          <w:w w:val="98"/>
          <w:sz w:val="14"/>
          <w:szCs w:val="14"/>
        </w:rPr>
        <w:t>b</w:t>
      </w:r>
      <w:r>
        <w:rPr>
          <w:rFonts w:cs="Arial" w:hAnsi="Arial" w:eastAsia="Arial" w:ascii="Arial"/>
          <w:color w:val="878787"/>
          <w:w w:val="96"/>
          <w:sz w:val="14"/>
          <w:szCs w:val="14"/>
        </w:rPr>
        <w:t>ie</w:t>
      </w:r>
      <w:r>
        <w:rPr>
          <w:rFonts w:cs="Arial" w:hAnsi="Arial" w:eastAsia="Arial" w:ascii="Arial"/>
          <w:color w:val="646464"/>
          <w:w w:val="100"/>
          <w:sz w:val="14"/>
          <w:szCs w:val="14"/>
        </w:rPr>
        <w:t>rn</w:t>
      </w:r>
      <w:r>
        <w:rPr>
          <w:rFonts w:cs="Arial" w:hAnsi="Arial" w:eastAsia="Arial" w:ascii="Arial"/>
          <w:color w:val="878787"/>
          <w:w w:val="110"/>
          <w:sz w:val="14"/>
          <w:szCs w:val="14"/>
        </w:rPr>
        <w:t>ode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2" w:lineRule="exact" w:line="180"/>
        <w:ind w:left="81" w:right="-32"/>
      </w:pPr>
      <w:r>
        <w:rPr>
          <w:rFonts w:cs="Arial" w:hAnsi="Arial" w:eastAsia="Arial" w:ascii="Arial"/>
          <w:b/>
          <w:color w:val="2A2A2A"/>
          <w:w w:val="116"/>
          <w:position w:val="-1"/>
          <w:sz w:val="16"/>
          <w:szCs w:val="16"/>
        </w:rPr>
        <w:t>.AQ</w:t>
      </w:r>
      <w:r>
        <w:rPr>
          <w:rFonts w:cs="Arial" w:hAnsi="Arial" w:eastAsia="Arial" w:ascii="Arial"/>
          <w:b/>
          <w:color w:val="2A2A2A"/>
          <w:spacing w:val="-10"/>
          <w:w w:val="116"/>
          <w:position w:val="-1"/>
          <w:sz w:val="16"/>
          <w:szCs w:val="16"/>
        </w:rPr>
        <w:t>U</w:t>
      </w:r>
      <w:r>
        <w:rPr>
          <w:rFonts w:cs="Arial" w:hAnsi="Arial" w:eastAsia="Arial" w:ascii="Arial"/>
          <w:b/>
          <w:color w:val="1A1A1A"/>
          <w:spacing w:val="0"/>
          <w:w w:val="95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color w:val="2A2A2A"/>
          <w:spacing w:val="0"/>
          <w:w w:val="95"/>
          <w:position w:val="-1"/>
          <w:sz w:val="16"/>
          <w:szCs w:val="16"/>
        </w:rPr>
        <w:t>P</w:t>
      </w:r>
      <w:r>
        <w:rPr>
          <w:rFonts w:cs="Arial" w:hAnsi="Arial" w:eastAsia="Arial" w:ascii="Arial"/>
          <w:b/>
          <w:color w:val="3B3B3B"/>
          <w:spacing w:val="-12"/>
          <w:w w:val="13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color w:val="2A2A2A"/>
          <w:spacing w:val="0"/>
          <w:w w:val="109"/>
          <w:position w:val="-1"/>
          <w:sz w:val="16"/>
          <w:szCs w:val="16"/>
        </w:rPr>
        <w:t>QUE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1165" w:right="4730"/>
      </w:pPr>
      <w:r>
        <w:br w:type="column"/>
      </w:r>
      <w:r>
        <w:rPr>
          <w:rFonts w:cs="Arial" w:hAnsi="Arial" w:eastAsia="Arial" w:ascii="Arial"/>
          <w:color w:val="3B3B3B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2A2A2A"/>
          <w:w w:val="93"/>
          <w:sz w:val="20"/>
          <w:szCs w:val="20"/>
        </w:rPr>
        <w:t>T</w:t>
      </w:r>
      <w:r>
        <w:rPr>
          <w:rFonts w:cs="Arial" w:hAnsi="Arial" w:eastAsia="Arial" w:ascii="Arial"/>
          <w:color w:val="3B3B3B"/>
          <w:w w:val="64"/>
          <w:sz w:val="20"/>
          <w:szCs w:val="20"/>
        </w:rPr>
        <w:t>E</w:t>
      </w:r>
      <w:r>
        <w:rPr>
          <w:rFonts w:cs="Arial" w:hAnsi="Arial" w:eastAsia="Arial" w:ascii="Arial"/>
          <w:color w:val="1A1A1A"/>
          <w:w w:val="114"/>
          <w:sz w:val="20"/>
          <w:szCs w:val="20"/>
        </w:rPr>
        <w:t>NT</w:t>
      </w:r>
      <w:r>
        <w:rPr>
          <w:rFonts w:cs="Arial" w:hAnsi="Arial" w:eastAsia="Arial" w:ascii="Arial"/>
          <w:color w:val="3B3B3B"/>
          <w:w w:val="130"/>
          <w:sz w:val="20"/>
          <w:szCs w:val="20"/>
        </w:rPr>
        <w:t>AMEN</w:t>
      </w:r>
      <w:r>
        <w:rPr>
          <w:rFonts w:cs="Arial" w:hAnsi="Arial" w:eastAsia="Arial" w:ascii="Arial"/>
          <w:color w:val="4F4F4F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5" w:right="3583"/>
        <w:sectPr>
          <w:type w:val="continuous"/>
          <w:pgSz w:w="11900" w:h="16840"/>
          <w:pgMar w:top="1400" w:bottom="280" w:left="60" w:right="80"/>
          <w:cols w:num="2" w:equalWidth="off">
            <w:col w:w="1285" w:space="2879"/>
            <w:col w:w="7596"/>
          </w:cols>
        </w:sectPr>
      </w:pPr>
      <w:r>
        <w:pict>
          <v:group style="position:absolute;margin-left:239pt;margin-top:100.38pt;width:145pt;height:0pt;mso-position-horizontal-relative:page;mso-position-vertical-relative:paragraph;z-index:-1151" coordorigin="4780,2008" coordsize="2900,0">
            <v:shape style="position:absolute;left:4780;top:2008;width:2900;height:0" coordorigin="4780,2008" coordsize="2900,0" path="m4780,2008l7680,2008e" filled="f" stroked="t" strokeweight="0pt" strokecolor="#4F4F4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color w:val="3B3B3B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Ped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B3B3B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0"/>
          <w:szCs w:val="20"/>
        </w:rPr>
        <w:t>T</w:t>
      </w:r>
      <w:r>
        <w:rPr>
          <w:rFonts w:cs="Arial" w:hAnsi="Arial" w:eastAsia="Arial" w:ascii="Arial"/>
          <w:color w:val="2A2A2A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106"/>
          <w:sz w:val="20"/>
          <w:szCs w:val="20"/>
        </w:rPr>
        <w:t>aquepaqu</w:t>
      </w:r>
      <w:r>
        <w:rPr>
          <w:rFonts w:cs="Arial" w:hAnsi="Arial" w:eastAsia="Arial" w:ascii="Arial"/>
          <w:color w:val="4F4F4F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68"/>
          <w:sz w:val="20"/>
          <w:szCs w:val="20"/>
        </w:rPr>
        <w:t>,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febre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2023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5250" w:right="4754"/>
      </w:pPr>
      <w:r>
        <w:rPr>
          <w:rFonts w:cs="Arial" w:hAnsi="Arial" w:eastAsia="Arial" w:ascii="Arial"/>
          <w:color w:val="3B3B3B"/>
          <w:sz w:val="20"/>
          <w:szCs w:val="20"/>
        </w:rPr>
        <w:t>Ja</w:t>
      </w:r>
      <w:r>
        <w:rPr>
          <w:rFonts w:cs="Arial" w:hAnsi="Arial" w:eastAsia="Arial" w:ascii="Arial"/>
          <w:color w:val="3B3B3B"/>
          <w:spacing w:val="4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34"/>
          <w:sz w:val="20"/>
          <w:szCs w:val="20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2A2A2A"/>
          <w:spacing w:val="0"/>
          <w:w w:val="91"/>
          <w:sz w:val="20"/>
          <w:szCs w:val="20"/>
        </w:rPr>
        <w:t>ha</w:t>
      </w:r>
      <w:r>
        <w:rPr>
          <w:rFonts w:cs="Arial" w:hAnsi="Arial" w:eastAsia="Arial" w:ascii="Arial"/>
          <w:color w:val="2A2A2A"/>
          <w:spacing w:val="-1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color w:val="3B3B3B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F4F4F"/>
          <w:spacing w:val="0"/>
          <w:w w:val="130"/>
          <w:sz w:val="20"/>
          <w:szCs w:val="20"/>
        </w:rPr>
        <w:t>~</w:t>
      </w:r>
      <w:r>
        <w:rPr>
          <w:rFonts w:cs="Arial" w:hAnsi="Arial" w:eastAsia="Arial" w:ascii="Arial"/>
          <w:color w:val="3B3B3B"/>
          <w:spacing w:val="0"/>
          <w:w w:val="98"/>
          <w:sz w:val="20"/>
          <w:szCs w:val="20"/>
        </w:rPr>
        <w:t>on</w:t>
      </w:r>
      <w:r>
        <w:rPr>
          <w:rFonts w:cs="Arial" w:hAnsi="Arial" w:eastAsia="Arial" w:ascii="Arial"/>
          <w:color w:val="2A2A2A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3B3B3B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8"/>
        <w:ind w:left="5636" w:right="5143"/>
      </w:pPr>
      <w:r>
        <w:pict>
          <v:group style="position:absolute;margin-left:239pt;margin-top:96.7199pt;width:146pt;height:0pt;mso-position-horizontal-relative:page;mso-position-vertical-relative:paragraph;z-index:-1150" coordorigin="4780,1934" coordsize="2920,0">
            <v:shape style="position:absolute;left:4780;top:1934;width:2920;height:0" coordorigin="4780,1934" coordsize="2920,0" path="m4780,1934l7700,1934e" filled="f" stroked="t" strokeweight="0pt" strokecolor="#4F4F4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B3B3B"/>
          <w:w w:val="98"/>
          <w:sz w:val="20"/>
          <w:szCs w:val="20"/>
        </w:rPr>
        <w:t>Presid</w:t>
      </w:r>
      <w:r>
        <w:rPr>
          <w:rFonts w:cs="Arial" w:hAnsi="Arial" w:eastAsia="Arial" w:ascii="Arial"/>
          <w:color w:val="4F4F4F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2A2A2A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3B3B3B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876" w:right="4314"/>
      </w:pPr>
      <w:r>
        <w:rPr>
          <w:rFonts w:cs="Arial" w:hAnsi="Arial" w:eastAsia="Arial" w:ascii="Arial"/>
          <w:color w:val="2A2A2A"/>
          <w:w w:val="57"/>
          <w:sz w:val="20"/>
          <w:szCs w:val="20"/>
        </w:rPr>
        <w:t>J</w:t>
      </w:r>
      <w:r>
        <w:rPr>
          <w:rFonts w:cs="Arial" w:hAnsi="Arial" w:eastAsia="Arial" w:ascii="Arial"/>
          <w:color w:val="3B3B3B"/>
          <w:w w:val="100"/>
          <w:sz w:val="20"/>
          <w:szCs w:val="20"/>
        </w:rPr>
        <w:t>ose</w:t>
      </w:r>
      <w:r>
        <w:rPr>
          <w:rFonts w:cs="Arial" w:hAnsi="Arial" w:eastAsia="Arial" w:ascii="Arial"/>
          <w:color w:val="3B3B3B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68"/>
          <w:sz w:val="20"/>
          <w:szCs w:val="20"/>
        </w:rPr>
        <w:t>L</w:t>
      </w:r>
      <w:r>
        <w:rPr>
          <w:rFonts w:cs="Arial" w:hAnsi="Arial" w:eastAsia="Arial" w:ascii="Arial"/>
          <w:color w:val="2A2A2A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1A1A1A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Salazar</w:t>
      </w:r>
      <w:r>
        <w:rPr>
          <w:rFonts w:cs="Arial" w:hAnsi="Arial" w:eastAsia="Arial" w:ascii="Arial"/>
          <w:color w:val="3B3B3B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17"/>
          <w:sz w:val="20"/>
          <w:szCs w:val="20"/>
        </w:rPr>
        <w:t>Marti</w:t>
      </w:r>
      <w:r>
        <w:rPr>
          <w:rFonts w:cs="Arial" w:hAnsi="Arial" w:eastAsia="Arial" w:ascii="Arial"/>
          <w:color w:val="2A2A2A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8"/>
        <w:ind w:left="5435" w:right="4890"/>
      </w:pPr>
      <w:r>
        <w:pict>
          <v:group style="position:absolute;margin-left:240pt;margin-top:88.3999pt;width:145pt;height:0pt;mso-position-horizontal-relative:page;mso-position-vertical-relative:paragraph;z-index:-1149" coordorigin="4800,1768" coordsize="2900,0">
            <v:shape style="position:absolute;left:4800;top:1768;width:2900;height:0" coordorigin="4800,1768" coordsize="2900,0" path="m4800,1768l7700,1768e" filled="f" stroked="t" strokeweight="0pt" strokecolor="#3B3B3B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A2A2A"/>
          <w:w w:val="94"/>
          <w:sz w:val="20"/>
          <w:szCs w:val="20"/>
        </w:rPr>
        <w:t>Sfnd</w:t>
      </w:r>
      <w:r>
        <w:rPr>
          <w:rFonts w:cs="Arial" w:hAnsi="Arial" w:eastAsia="Arial" w:ascii="Arial"/>
          <w:color w:val="1A1A1A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2A2A2A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2A2A2A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B3B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9"/>
          <w:sz w:val="20"/>
          <w:szCs w:val="20"/>
        </w:rPr>
        <w:t>Voc</w:t>
      </w:r>
      <w:r>
        <w:rPr>
          <w:rFonts w:cs="Arial" w:hAnsi="Arial" w:eastAsia="Arial" w:ascii="Arial"/>
          <w:color w:val="4F4F4F"/>
          <w:spacing w:val="0"/>
          <w:w w:val="76"/>
          <w:sz w:val="20"/>
          <w:szCs w:val="20"/>
        </w:rPr>
        <w:t>a</w:t>
      </w:r>
      <w:r>
        <w:rPr>
          <w:rFonts w:cs="Arial" w:hAnsi="Arial" w:eastAsia="Arial" w:ascii="Arial"/>
          <w:color w:val="3B3B3B"/>
          <w:spacing w:val="0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684" w:right="4122"/>
      </w:pPr>
      <w:r>
        <w:rPr>
          <w:rFonts w:cs="Arial" w:hAnsi="Arial" w:eastAsia="Arial" w:ascii="Arial"/>
          <w:color w:val="2A2A2A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A0A0A"/>
          <w:w w:val="42"/>
          <w:sz w:val="20"/>
          <w:szCs w:val="20"/>
        </w:rPr>
        <w:t>l</w:t>
      </w:r>
      <w:r>
        <w:rPr>
          <w:rFonts w:cs="Arial" w:hAnsi="Arial" w:eastAsia="Arial" w:ascii="Arial"/>
          <w:color w:val="3B3B3B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3B3B3B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B3B3B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Dolo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78"/>
          <w:sz w:val="20"/>
          <w:szCs w:val="20"/>
        </w:rPr>
        <w:t>H</w:t>
      </w:r>
      <w:r>
        <w:rPr>
          <w:rFonts w:cs="Arial" w:hAnsi="Arial" w:eastAsia="Arial" w:ascii="Arial"/>
          <w:color w:val="2A2A2A"/>
          <w:spacing w:val="0"/>
          <w:w w:val="114"/>
          <w:sz w:val="20"/>
          <w:szCs w:val="20"/>
        </w:rPr>
        <w:t>urt</w:t>
      </w:r>
      <w:r>
        <w:rPr>
          <w:rFonts w:cs="Arial" w:hAnsi="Arial" w:eastAsia="Arial" w:ascii="Arial"/>
          <w:color w:val="3B3B3B"/>
          <w:spacing w:val="0"/>
          <w:w w:val="94"/>
          <w:sz w:val="20"/>
          <w:szCs w:val="20"/>
        </w:rPr>
        <w:t>ad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96"/>
          <w:sz w:val="20"/>
          <w:szCs w:val="20"/>
        </w:rPr>
        <w:t>Casti</w:t>
      </w:r>
      <w:r>
        <w:rPr>
          <w:rFonts w:cs="Arial" w:hAnsi="Arial" w:eastAsia="Arial" w:ascii="Arial"/>
          <w:color w:val="2A2A2A"/>
          <w:spacing w:val="0"/>
          <w:w w:val="96"/>
          <w:sz w:val="20"/>
          <w:szCs w:val="20"/>
        </w:rPr>
        <w:t>ll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7"/>
        <w:ind w:left="5895" w:right="5296"/>
      </w:pPr>
      <w:r>
        <w:rPr>
          <w:rFonts w:cs="Arial" w:hAnsi="Arial" w:eastAsia="Arial" w:ascii="Arial"/>
          <w:color w:val="2A2A2A"/>
          <w:w w:val="99"/>
          <w:sz w:val="20"/>
          <w:szCs w:val="20"/>
        </w:rPr>
        <w:t>V</w:t>
      </w:r>
      <w:r>
        <w:rPr>
          <w:rFonts w:cs="Arial" w:hAnsi="Arial" w:eastAsia="Arial" w:ascii="Arial"/>
          <w:color w:val="3B3B3B"/>
          <w:w w:val="100"/>
          <w:sz w:val="20"/>
          <w:szCs w:val="20"/>
        </w:rPr>
        <w:t>ocal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2773"/>
      </w:pPr>
      <w:r>
        <w:pict>
          <v:shape type="#_x0000_t202" style="position:absolute;margin-left:8.18pt;margin-top:-11.1761pt;width:172.049pt;height:53.3pt;mso-position-horizontal-relative:page;mso-position-vertical-relative:paragraph;z-index:-1154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4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right"/>
                  </w:pP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9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F4F4F"/>
                      <w:spacing w:val="0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9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9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9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646464"/>
                      <w:spacing w:val="5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100"/>
                      <w:sz w:val="16"/>
                      <w:szCs w:val="16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646464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A2A2A"/>
                      <w:spacing w:val="0"/>
                      <w:w w:val="10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F4F4F"/>
                      <w:spacing w:val="0"/>
                      <w:w w:val="99"/>
                      <w:sz w:val="16"/>
                      <w:szCs w:val="16"/>
                    </w:rPr>
                    <w:t>aba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8.18pt;margin-top:-11.1761pt;width:171.38pt;height:53.3pt;mso-position-horizontal-relative:page;mso-position-vertical-relative:paragraph;z-index:-1153">
            <v:imagedata o:title="" r:id="rId44"/>
          </v:shape>
        </w:pic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16"/>
          <w:szCs w:val="16"/>
        </w:rPr>
        <w:t>               </w:t>
      </w:r>
      <w:r>
        <w:rPr>
          <w:rFonts w:cs="Arial" w:hAnsi="Arial" w:eastAsia="Arial" w:ascii="Arial"/>
          <w:color w:val="2A2A2A"/>
          <w:spacing w:val="26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position w:val="-2"/>
          <w:sz w:val="16"/>
          <w:szCs w:val="16"/>
        </w:rPr>
        <w:t>j</w:t>
      </w:r>
      <w:r>
        <w:rPr>
          <w:rFonts w:cs="Arial" w:hAnsi="Arial" w:eastAsia="Arial" w:ascii="Arial"/>
          <w:color w:val="4F4F4F"/>
          <w:spacing w:val="0"/>
          <w:w w:val="100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4F4F4F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F4F4F"/>
          <w:spacing w:val="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position w:val="-2"/>
          <w:sz w:val="16"/>
          <w:szCs w:val="16"/>
        </w:rPr>
        <w:t>202</w:t>
      </w:r>
      <w:r>
        <w:rPr>
          <w:rFonts w:cs="Arial" w:hAnsi="Arial" w:eastAsia="Arial" w:ascii="Arial"/>
          <w:color w:val="3B3B3B"/>
          <w:spacing w:val="0"/>
          <w:w w:val="100"/>
          <w:position w:val="-2"/>
          <w:sz w:val="16"/>
          <w:szCs w:val="16"/>
        </w:rPr>
        <w:t>3</w:t>
      </w:r>
      <w:r>
        <w:rPr>
          <w:rFonts w:cs="Arial" w:hAnsi="Arial" w:eastAsia="Arial" w:ascii="Arial"/>
          <w:color w:val="3B3B3B"/>
          <w:spacing w:val="1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646464"/>
          <w:spacing w:val="0"/>
          <w:w w:val="10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646464"/>
          <w:spacing w:val="-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position w:val="-2"/>
          <w:sz w:val="16"/>
          <w:szCs w:val="16"/>
        </w:rPr>
        <w:t>la</w:t>
      </w:r>
      <w:r>
        <w:rPr>
          <w:rFonts w:cs="Arial" w:hAnsi="Arial" w:eastAsia="Arial" w:ascii="Arial"/>
          <w:color w:val="646464"/>
          <w:spacing w:val="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position w:val="-2"/>
          <w:sz w:val="16"/>
          <w:szCs w:val="16"/>
        </w:rPr>
        <w:t>Co</w:t>
      </w:r>
      <w:r>
        <w:rPr>
          <w:rFonts w:cs="Arial" w:hAnsi="Arial" w:eastAsia="Arial" w:ascii="Arial"/>
          <w:color w:val="3B3B3B"/>
          <w:spacing w:val="0"/>
          <w:w w:val="100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646464"/>
          <w:spacing w:val="0"/>
          <w:w w:val="100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4F4F4F"/>
          <w:spacing w:val="0"/>
          <w:w w:val="100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646464"/>
          <w:spacing w:val="0"/>
          <w:w w:val="100"/>
          <w:position w:val="-2"/>
          <w:sz w:val="16"/>
          <w:szCs w:val="16"/>
        </w:rPr>
        <w:t>i6</w:t>
      </w:r>
      <w:r>
        <w:rPr>
          <w:rFonts w:cs="Arial" w:hAnsi="Arial" w:eastAsia="Arial" w:ascii="Arial"/>
          <w:color w:val="4F4F4F"/>
          <w:spacing w:val="0"/>
          <w:w w:val="100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4F4F4F"/>
          <w:spacing w:val="1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4F4F4F"/>
          <w:spacing w:val="0"/>
          <w:w w:val="92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646464"/>
          <w:spacing w:val="0"/>
          <w:w w:val="104"/>
          <w:position w:val="-2"/>
          <w:sz w:val="16"/>
          <w:szCs w:val="16"/>
        </w:rPr>
        <w:t>ilic</w:t>
      </w:r>
      <w:r>
        <w:rPr>
          <w:rFonts w:cs="Arial" w:hAnsi="Arial" w:eastAsia="Arial" w:ascii="Arial"/>
          <w:color w:val="2A2A2A"/>
          <w:spacing w:val="0"/>
          <w:w w:val="57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646464"/>
          <w:spacing w:val="0"/>
          <w:w w:val="8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646464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46464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646464"/>
          <w:spacing w:val="0"/>
          <w:w w:val="10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646464"/>
          <w:spacing w:val="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79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646464"/>
          <w:spacing w:val="0"/>
          <w:w w:val="101"/>
          <w:position w:val="-2"/>
          <w:sz w:val="16"/>
          <w:szCs w:val="16"/>
        </w:rPr>
        <w:t>egla</w:t>
      </w:r>
      <w:r>
        <w:rPr>
          <w:rFonts w:cs="Arial" w:hAnsi="Arial" w:eastAsia="Arial" w:ascii="Arial"/>
          <w:color w:val="4F4F4F"/>
          <w:spacing w:val="0"/>
          <w:w w:val="99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646464"/>
          <w:spacing w:val="0"/>
          <w:w w:val="106"/>
          <w:position w:val="-2"/>
          <w:sz w:val="16"/>
          <w:szCs w:val="16"/>
        </w:rPr>
        <w:t>entos</w:t>
      </w:r>
      <w:r>
        <w:rPr>
          <w:rFonts w:cs="Arial" w:hAnsi="Arial" w:eastAsia="Arial" w:ascii="Arial"/>
          <w:color w:val="646464"/>
          <w:spacing w:val="1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7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4F4F4F"/>
          <w:spacing w:val="0"/>
          <w:w w:val="92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3B3B3B"/>
          <w:spacing w:val="0"/>
          <w:w w:val="106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5705" w:right="4274"/>
        <w:sectPr>
          <w:type w:val="continuous"/>
          <w:pgSz w:w="11900" w:h="16840"/>
          <w:pgMar w:top="1400" w:bottom="280" w:left="60" w:right="80"/>
        </w:sectPr>
      </w:pPr>
      <w:r>
        <w:pict>
          <v:shape type="#_x0000_t75" style="position:absolute;margin-left:458.42pt;margin-top:-25.2412pt;width:96.5pt;height:56.18pt;mso-position-horizontal-relative:page;mso-position-vertical-relative:paragraph;z-index:-1152">
            <v:imagedata o:title="" r:id="rId45"/>
          </v:shape>
        </w:pict>
      </w:r>
      <w:r>
        <w:rPr>
          <w:rFonts w:cs="Arial" w:hAnsi="Arial" w:eastAsia="Arial" w:ascii="Arial"/>
          <w:color w:val="C6C1B3"/>
          <w:sz w:val="18"/>
          <w:szCs w:val="18"/>
        </w:rPr>
        <w:t>"'</w:t>
      </w:r>
      <w:r>
        <w:rPr>
          <w:rFonts w:cs="Arial" w:hAnsi="Arial" w:eastAsia="Arial" w:ascii="Arial"/>
          <w:color w:val="878787"/>
          <w:w w:val="108"/>
          <w:sz w:val="18"/>
          <w:szCs w:val="18"/>
        </w:rPr>
        <w:t>lndependenc</w:t>
      </w:r>
      <w:r>
        <w:rPr>
          <w:rFonts w:cs="Arial" w:hAnsi="Arial" w:eastAsia="Arial" w:ascii="Arial"/>
          <w:color w:val="646464"/>
          <w:w w:val="49"/>
          <w:sz w:val="18"/>
          <w:szCs w:val="18"/>
        </w:rPr>
        <w:t>i</w:t>
      </w:r>
      <w:r>
        <w:rPr>
          <w:rFonts w:cs="Arial" w:hAnsi="Arial" w:eastAsia="Arial" w:ascii="Arial"/>
          <w:color w:val="878787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87878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05"/>
          <w:sz w:val="18"/>
          <w:szCs w:val="18"/>
        </w:rPr>
        <w:t>#lC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0"/>
          <w:szCs w:val="110"/>
        </w:rPr>
        <w:jc w:val="left"/>
        <w:spacing w:lineRule="exact" w:line="1160"/>
        <w:ind w:left="7514" w:right="-73"/>
      </w:pPr>
      <w:r>
        <w:rPr>
          <w:rFonts w:cs="Arial" w:hAnsi="Arial" w:eastAsia="Arial" w:ascii="Arial"/>
          <w:b/>
          <w:color w:val="0E0E0E"/>
          <w:spacing w:val="0"/>
          <w:w w:val="100"/>
          <w:position w:val="-2"/>
          <w:sz w:val="40"/>
          <w:szCs w:val="40"/>
        </w:rPr>
        <w:t>Sala</w:t>
      </w:r>
      <w:r>
        <w:rPr>
          <w:rFonts w:cs="Arial" w:hAnsi="Arial" w:eastAsia="Arial" w:ascii="Arial"/>
          <w:b/>
          <w:color w:val="0E0E0E"/>
          <w:spacing w:val="8"/>
          <w:w w:val="100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position w:val="-2"/>
          <w:sz w:val="40"/>
          <w:szCs w:val="40"/>
        </w:rPr>
        <w:t>de</w:t>
      </w:r>
      <w:r>
        <w:rPr>
          <w:rFonts w:cs="Arial" w:hAnsi="Arial" w:eastAsia="Arial" w:ascii="Arial"/>
          <w:b/>
          <w:color w:val="0E0E0E"/>
          <w:spacing w:val="47"/>
          <w:w w:val="100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position w:val="-2"/>
          <w:sz w:val="40"/>
          <w:szCs w:val="40"/>
        </w:rPr>
        <w:t>Regidores</w:t>
      </w:r>
      <w:r>
        <w:rPr>
          <w:rFonts w:cs="Arial" w:hAnsi="Arial" w:eastAsia="Arial" w:ascii="Arial"/>
          <w:b/>
          <w:color w:val="0E0E0E"/>
          <w:spacing w:val="0"/>
          <w:w w:val="100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0E0E0E"/>
          <w:spacing w:val="99"/>
          <w:w w:val="100"/>
          <w:position w:val="-2"/>
          <w:sz w:val="40"/>
          <w:szCs w:val="40"/>
        </w:rPr>
        <w:t> </w:t>
      </w:r>
      <w:r>
        <w:rPr>
          <w:rFonts w:cs="Arial" w:hAnsi="Arial" w:eastAsia="Arial" w:ascii="Arial"/>
          <w:b/>
          <w:color w:val="DBE479"/>
          <w:spacing w:val="0"/>
          <w:w w:val="48"/>
          <w:position w:val="-2"/>
          <w:sz w:val="110"/>
          <w:szCs w:val="110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0"/>
          <w:szCs w:val="11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50"/>
      </w:pPr>
      <w:r>
        <w:pict>
          <v:shape type="#_x0000_t75" style="width:137.78pt;height:26.42pt">
            <v:imagedata o:title="" r:id="rId4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36"/>
      </w:pPr>
      <w:r>
        <w:pict>
          <v:group style="position:absolute;margin-left:207pt;margin-top:108.24pt;width:55pt;height:0pt;mso-position-horizontal-relative:page;mso-position-vertical-relative:paragraph;z-index:-1148" coordorigin="4140,2165" coordsize="1100,0">
            <v:shape style="position:absolute;left:4140;top:2165;width:1100;height:0" coordorigin="4140,2165" coordsize="1100,0" path="m4140,2165l5240,2165e" filled="f" stroked="t" strokeweight="0pt" strokecolor="#0E0E0E">
              <v:path arrowok="t"/>
            </v:shape>
            <w10:wrap type="none"/>
          </v:group>
        </w:pict>
      </w:r>
      <w:r>
        <w:pict>
          <v:group style="position:absolute;margin-left:358pt;margin-top:107.24pt;width:61pt;height:0pt;mso-position-horizontal-relative:page;mso-position-vertical-relative:paragraph;z-index:-1147" coordorigin="7160,2145" coordsize="1220,0">
            <v:shape style="position:absolute;left:7160;top:2145;width:1220;height:0" coordorigin="7160,2145" coordsize="1220,0" path="m7160,2145l8380,2145e" filled="f" stroked="t" strokeweight="0pt" strokecolor="#2F2F2F">
              <v:path arrowok="t"/>
            </v:shape>
            <w10:wrap type="none"/>
          </v:group>
        </w:pict>
      </w:r>
      <w:r>
        <w:pict>
          <v:shape type="#_x0000_t75" style="width:189.62pt;height:32.18pt">
            <v:imagedata o:title="" r:id="rId4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8"/>
        <w:sectPr>
          <w:pgMar w:header="601" w:footer="0" w:top="860" w:bottom="280" w:left="60" w:right="80"/>
          <w:pgSz w:w="11900" w:h="16840"/>
        </w:sectPr>
      </w:pPr>
      <w:r>
        <w:pict>
          <v:shape type="#_x0000_t75" style="width:43.7pt;height:66.74pt">
            <v:imagedata o:title="" r:id="rId4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68"/>
        <w:ind w:left="218" w:right="213"/>
      </w:pPr>
      <w:r>
        <w:rPr>
          <w:rFonts w:cs="Arial" w:hAnsi="Arial" w:eastAsia="Arial" w:ascii="Arial"/>
          <w:color w:val="808080"/>
          <w:spacing w:val="0"/>
          <w:w w:val="100"/>
          <w:sz w:val="12"/>
          <w:szCs w:val="12"/>
        </w:rPr>
        <w:t>Gobierno</w:t>
      </w:r>
      <w:r>
        <w:rPr>
          <w:rFonts w:cs="Arial" w:hAnsi="Arial" w:eastAsia="Arial" w:ascii="Arial"/>
          <w:color w:val="808080"/>
          <w:spacing w:val="0"/>
          <w:w w:val="100"/>
          <w:sz w:val="12"/>
          <w:szCs w:val="12"/>
        </w:rPr>
        <w:t>    </w:t>
      </w:r>
      <w:r>
        <w:rPr>
          <w:rFonts w:cs="Arial" w:hAnsi="Arial" w:eastAsia="Arial" w:ascii="Arial"/>
          <w:color w:val="808080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808080"/>
          <w:spacing w:val="0"/>
          <w:w w:val="103"/>
          <w:sz w:val="12"/>
          <w:szCs w:val="12"/>
        </w:rPr>
        <w:t>d</w:t>
      </w:r>
      <w:r>
        <w:rPr>
          <w:rFonts w:cs="Arial" w:hAnsi="Arial" w:eastAsia="Arial" w:ascii="Arial"/>
          <w:color w:val="939090"/>
          <w:spacing w:val="0"/>
          <w:w w:val="103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6"/>
        <w:ind w:left="81" w:right="-32"/>
      </w:pPr>
      <w:r>
        <w:rPr>
          <w:rFonts w:cs="Arial" w:hAnsi="Arial" w:eastAsia="Arial" w:ascii="Arial"/>
          <w:b/>
          <w:color w:val="444444"/>
          <w:w w:val="144"/>
          <w:sz w:val="16"/>
          <w:szCs w:val="16"/>
        </w:rPr>
        <w:t>.</w:t>
      </w:r>
      <w:r>
        <w:rPr>
          <w:rFonts w:cs="Arial" w:hAnsi="Arial" w:eastAsia="Arial" w:ascii="Arial"/>
          <w:b/>
          <w:color w:val="2F2F2F"/>
          <w:w w:val="108"/>
          <w:sz w:val="16"/>
          <w:szCs w:val="16"/>
        </w:rPr>
        <w:t>AQUEPAQUE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6" w:right="3754"/>
      </w:pPr>
      <w:r>
        <w:pict>
          <v:group style="position:absolute;margin-left:241pt;margin-top:98.6999pt;width:144pt;height:0pt;mso-position-horizontal-relative:page;mso-position-vertical-relative:paragraph;z-index:-1146" coordorigin="4820,1974" coordsize="2880,0">
            <v:shape style="position:absolute;left:4820;top:1974;width:2880;height:0" coordorigin="4820,1974" coordsize="2880,0" path="m4820,1974l7700,1974e" filled="f" stroked="t" strokeweight="0pt" strokecolor="#2F2F2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Marfa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0"/>
          <w:w w:val="88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0E0E0E"/>
          <w:spacing w:val="0"/>
          <w:w w:val="44"/>
          <w:sz w:val="20"/>
          <w:szCs w:val="20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E0E0E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0"/>
          <w:w w:val="88"/>
          <w:sz w:val="20"/>
          <w:szCs w:val="20"/>
        </w:rPr>
        <w:t>Ro</w:t>
      </w:r>
      <w:r>
        <w:rPr>
          <w:rFonts w:cs="Arial" w:hAnsi="Arial" w:eastAsia="Arial" w:ascii="Arial"/>
          <w:color w:val="444444"/>
          <w:spacing w:val="0"/>
          <w:w w:val="600"/>
          <w:sz w:val="20"/>
          <w:szCs w:val="20"/>
        </w:rPr>
        <w:t>~</w:t>
      </w:r>
      <w:r>
        <w:rPr>
          <w:rFonts w:cs="Arial" w:hAnsi="Arial" w:eastAsia="Arial" w:ascii="Arial"/>
          <w:color w:val="2F2F2F"/>
          <w:spacing w:val="0"/>
          <w:w w:val="66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2F2F2F"/>
          <w:spacing w:val="0"/>
          <w:w w:val="88"/>
          <w:sz w:val="20"/>
          <w:szCs w:val="20"/>
        </w:rPr>
        <w:t>z</w:t>
      </w:r>
      <w:r>
        <w:rPr>
          <w:rFonts w:cs="Arial" w:hAnsi="Arial" w:eastAsia="Arial" w:ascii="Arial"/>
          <w:color w:val="444444"/>
          <w:spacing w:val="0"/>
          <w:w w:val="230"/>
          <w:sz w:val="20"/>
          <w:szCs w:val="20"/>
        </w:rPr>
        <w:t>~~e</w:t>
      </w:r>
      <w:r>
        <w:rPr>
          <w:rFonts w:cs="Arial" w:hAnsi="Arial" w:eastAsia="Arial" w:ascii="Arial"/>
          <w:color w:val="2F2F2F"/>
          <w:spacing w:val="0"/>
          <w:w w:val="105"/>
          <w:sz w:val="20"/>
          <w:szCs w:val="20"/>
        </w:rPr>
        <w:t>rna</w:t>
      </w:r>
      <w:r>
        <w:rPr>
          <w:rFonts w:cs="Arial" w:hAnsi="Arial" w:eastAsia="Arial" w:ascii="Arial"/>
          <w:color w:val="444444"/>
          <w:spacing w:val="0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2F2F2F"/>
          <w:spacing w:val="0"/>
          <w:w w:val="88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2F2F2F"/>
          <w:spacing w:val="0"/>
          <w:w w:val="78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8"/>
        <w:ind w:left="1779" w:right="5317"/>
      </w:pPr>
      <w:r>
        <w:rPr>
          <w:rFonts w:cs="Arial" w:hAnsi="Arial" w:eastAsia="Arial" w:ascii="Arial"/>
          <w:color w:val="2F2F2F"/>
          <w:sz w:val="20"/>
          <w:szCs w:val="20"/>
        </w:rPr>
        <w:t>Vo</w:t>
      </w:r>
      <w:r>
        <w:rPr>
          <w:rFonts w:cs="Arial" w:hAnsi="Arial" w:eastAsia="Arial" w:ascii="Arial"/>
          <w:color w:val="444444"/>
          <w:w w:val="92"/>
          <w:sz w:val="20"/>
          <w:szCs w:val="20"/>
        </w:rPr>
        <w:t>ca</w:t>
      </w:r>
      <w:r>
        <w:rPr>
          <w:rFonts w:cs="Arial" w:hAnsi="Arial" w:eastAsia="Arial" w:ascii="Arial"/>
          <w:color w:val="0E0E0E"/>
          <w:w w:val="44"/>
          <w:sz w:val="20"/>
          <w:szCs w:val="20"/>
        </w:rPr>
        <w:t>l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02" w:right="4189"/>
      </w:pPr>
      <w:r>
        <w:rPr>
          <w:rFonts w:cs="Arial" w:hAnsi="Arial" w:eastAsia="Arial" w:ascii="Arial"/>
          <w:color w:val="444444"/>
          <w:spacing w:val="0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2F2F2F"/>
          <w:spacing w:val="0"/>
          <w:w w:val="87"/>
          <w:sz w:val="20"/>
          <w:szCs w:val="20"/>
        </w:rPr>
        <w:t>ui</w:t>
      </w:r>
      <w:r>
        <w:rPr>
          <w:rFonts w:cs="Arial" w:hAnsi="Arial" w:eastAsia="Arial" w:ascii="Arial"/>
          <w:color w:val="444444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444444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7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Artu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ron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0"/>
          <w:w w:val="95"/>
          <w:sz w:val="20"/>
          <w:szCs w:val="20"/>
        </w:rPr>
        <w:t>V</w:t>
      </w:r>
      <w:r>
        <w:rPr>
          <w:rFonts w:cs="Arial" w:hAnsi="Arial" w:eastAsia="Arial" w:ascii="Arial"/>
          <w:color w:val="444444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2F2F2F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gas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7"/>
        <w:ind w:left="1779" w:right="5269"/>
      </w:pPr>
      <w:r>
        <w:rPr>
          <w:rFonts w:cs="Arial" w:hAnsi="Arial" w:eastAsia="Arial" w:ascii="Arial"/>
          <w:color w:val="2F2F2F"/>
          <w:w w:val="102"/>
          <w:sz w:val="20"/>
          <w:szCs w:val="20"/>
        </w:rPr>
        <w:t>Voc</w:t>
      </w:r>
      <w:r>
        <w:rPr>
          <w:rFonts w:cs="Arial" w:hAnsi="Arial" w:eastAsia="Arial" w:ascii="Arial"/>
          <w:color w:val="444444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57" w:right="4532"/>
      </w:pP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F2F2F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0"/>
          <w:w w:val="67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osa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0"/>
          <w:w w:val="94"/>
          <w:sz w:val="20"/>
          <w:szCs w:val="20"/>
        </w:rPr>
        <w:t>L</w:t>
      </w:r>
      <w:r>
        <w:rPr>
          <w:rFonts w:cs="Arial" w:hAnsi="Arial" w:eastAsia="Arial" w:ascii="Arial"/>
          <w:color w:val="444444"/>
          <w:spacing w:val="0"/>
          <w:w w:val="94"/>
          <w:sz w:val="20"/>
          <w:szCs w:val="20"/>
        </w:rPr>
        <w:t>oza</w:t>
      </w:r>
      <w:r>
        <w:rPr>
          <w:rFonts w:cs="Arial" w:hAnsi="Arial" w:eastAsia="Arial" w:ascii="Arial"/>
          <w:color w:val="444444"/>
          <w:spacing w:val="2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96"/>
          <w:sz w:val="20"/>
          <w:szCs w:val="20"/>
        </w:rPr>
        <w:t>g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raz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8" w:lineRule="exact" w:line="220"/>
        <w:ind w:left="1789" w:right="5266"/>
        <w:sectPr>
          <w:type w:val="continuous"/>
          <w:pgSz w:w="11900" w:h="16840"/>
          <w:pgMar w:top="1400" w:bottom="280" w:left="60" w:right="80"/>
          <w:cols w:num="2" w:equalWidth="off">
            <w:col w:w="1290" w:space="2846"/>
            <w:col w:w="7624"/>
          </w:cols>
        </w:sectPr>
      </w:pPr>
      <w:r>
        <w:pict>
          <v:group style="position:absolute;margin-left:203pt;margin-top:88.3199pt;width:55pt;height:0pt;mso-position-horizontal-relative:page;mso-position-vertical-relative:paragraph;z-index:-1145" coordorigin="4060,1766" coordsize="1100,0">
            <v:shape style="position:absolute;left:4060;top:1766;width:1100;height:0" coordorigin="4060,1766" coordsize="1100,0" path="m4060,1766l5160,1766e" filled="f" stroked="t" strokeweight="1pt" strokecolor="#6D6D6D">
              <v:path arrowok="t"/>
            </v:shape>
            <w10:wrap type="none"/>
          </v:group>
        </w:pict>
      </w:r>
      <w:r>
        <w:pict>
          <v:group style="position:absolute;margin-left:369pt;margin-top:88.3199pt;width:56pt;height:0pt;mso-position-horizontal-relative:page;mso-position-vertical-relative:paragraph;z-index:-1144" coordorigin="7380,1766" coordsize="1120,0">
            <v:shape style="position:absolute;left:7380;top:1766;width:1120;height:0" coordorigin="7380,1766" coordsize="1120,0" path="m7380,1766l8500,1766e" filled="f" stroked="t" strokeweight="0pt" strokecolor="#5D5D5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20"/>
          <w:szCs w:val="20"/>
        </w:rPr>
        <w:t>Vo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0"/>
          <w:szCs w:val="20"/>
        </w:rPr>
        <w:t>cal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433"/>
      </w:pPr>
      <w:r>
        <w:rPr>
          <w:rFonts w:cs="Arial" w:hAnsi="Arial" w:eastAsia="Arial" w:ascii="Arial"/>
          <w:color w:val="444444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F2F2F"/>
          <w:w w:val="115"/>
          <w:sz w:val="20"/>
          <w:szCs w:val="20"/>
        </w:rPr>
        <w:t>dr</w:t>
      </w:r>
      <w:r>
        <w:rPr>
          <w:rFonts w:cs="Arial" w:hAnsi="Arial" w:eastAsia="Arial" w:ascii="Arial"/>
          <w:color w:val="444444"/>
          <w:w w:val="94"/>
          <w:sz w:val="20"/>
          <w:szCs w:val="20"/>
        </w:rPr>
        <w:t>ia</w:t>
      </w:r>
      <w:r>
        <w:rPr>
          <w:rFonts w:cs="Arial" w:hAnsi="Arial" w:eastAsia="Arial" w:ascii="Arial"/>
          <w:color w:val="2F2F2F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444444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444444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44444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color w:val="444444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~Zuf),{ga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color w:val="444444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280"/>
        <w:ind w:left="5928" w:right="4959"/>
      </w:pPr>
      <w:r>
        <w:rPr>
          <w:rFonts w:cs="Arial" w:hAnsi="Arial" w:eastAsia="Arial" w:ascii="Arial"/>
          <w:color w:val="2F2F2F"/>
          <w:w w:val="68"/>
          <w:sz w:val="28"/>
          <w:szCs w:val="28"/>
        </w:rPr>
        <w:t>V</w:t>
      </w:r>
      <w:r>
        <w:rPr>
          <w:rFonts w:cs="Arial" w:hAnsi="Arial" w:eastAsia="Arial" w:ascii="Arial"/>
          <w:color w:val="444444"/>
          <w:w w:val="80"/>
          <w:sz w:val="28"/>
          <w:szCs w:val="28"/>
        </w:rPr>
        <w:t>ct'&amp;tl_/</w:t>
      </w:r>
      <w:r>
        <w:rPr>
          <w:rFonts w:cs="Arial" w:hAnsi="Arial" w:eastAsia="Arial" w:ascii="Arial"/>
          <w:color w:val="00000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lineRule="exact" w:line="180"/>
        <w:ind w:left="142"/>
        <w:sectPr>
          <w:type w:val="continuous"/>
          <w:pgSz w:w="11900" w:h="16840"/>
          <w:pgMar w:top="1400" w:bottom="280" w:left="60" w:right="80"/>
        </w:sectPr>
      </w:pPr>
      <w:r>
        <w:rPr>
          <w:rFonts w:cs="Arial" w:hAnsi="Arial" w:eastAsia="Arial" w:ascii="Arial"/>
          <w:color w:val="9AACAF"/>
          <w:spacing w:val="0"/>
          <w:w w:val="100"/>
          <w:position w:val="-15"/>
          <w:sz w:val="20"/>
          <w:szCs w:val="20"/>
        </w:rPr>
        <w:t>D</w:t>
      </w:r>
      <w:r>
        <w:rPr>
          <w:rFonts w:cs="Arial" w:hAnsi="Arial" w:eastAsia="Arial" w:ascii="Arial"/>
          <w:color w:val="9AACAF"/>
          <w:spacing w:val="0"/>
          <w:w w:val="100"/>
          <w:position w:val="-15"/>
          <w:sz w:val="20"/>
          <w:szCs w:val="20"/>
        </w:rPr>
        <w:t>       </w:t>
      </w:r>
      <w:r>
        <w:rPr>
          <w:rFonts w:cs="Arial" w:hAnsi="Arial" w:eastAsia="Arial" w:ascii="Arial"/>
          <w:color w:val="9AACAF"/>
          <w:spacing w:val="17"/>
          <w:w w:val="100"/>
          <w:position w:val="-15"/>
          <w:sz w:val="20"/>
          <w:szCs w:val="20"/>
        </w:rPr>
        <w:t> </w:t>
      </w:r>
      <w:r>
        <w:rPr>
          <w:rFonts w:cs="Arial" w:hAnsi="Arial" w:eastAsia="Arial" w:ascii="Arial"/>
          <w:color w:val="9AACAF"/>
          <w:spacing w:val="0"/>
          <w:w w:val="100"/>
          <w:position w:val="-15"/>
          <w:sz w:val="20"/>
          <w:szCs w:val="20"/>
        </w:rPr>
        <w:t>~</w:t>
      </w:r>
      <w:r>
        <w:rPr>
          <w:rFonts w:cs="Arial" w:hAnsi="Arial" w:eastAsia="Arial" w:ascii="Arial"/>
          <w:color w:val="9AACAF"/>
          <w:spacing w:val="0"/>
          <w:w w:val="100"/>
          <w:position w:val="-15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9AACAF"/>
          <w:spacing w:val="51"/>
          <w:w w:val="100"/>
          <w:position w:val="-15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-15"/>
          <w:sz w:val="20"/>
          <w:szCs w:val="20"/>
        </w:rPr>
        <w:t>~</w:t>
      </w:r>
      <w:r>
        <w:rPr>
          <w:rFonts w:cs="Arial" w:hAnsi="Arial" w:eastAsia="Arial" w:ascii="Arial"/>
          <w:color w:val="444444"/>
          <w:spacing w:val="0"/>
          <w:w w:val="42"/>
          <w:position w:val="-15"/>
          <w:sz w:val="20"/>
          <w:szCs w:val="20"/>
        </w:rPr>
        <w:t>-</w:t>
      </w:r>
      <w:r>
        <w:rPr>
          <w:rFonts w:cs="Arial" w:hAnsi="Arial" w:eastAsia="Arial" w:ascii="Arial"/>
          <w:color w:val="444444"/>
          <w:spacing w:val="0"/>
          <w:w w:val="100"/>
          <w:position w:val="-15"/>
          <w:sz w:val="20"/>
          <w:szCs w:val="20"/>
        </w:rPr>
        <w:t>   </w:t>
      </w:r>
      <w:r>
        <w:rPr>
          <w:rFonts w:cs="Arial" w:hAnsi="Arial" w:eastAsia="Arial" w:ascii="Arial"/>
          <w:color w:val="444444"/>
          <w:spacing w:val="-27"/>
          <w:w w:val="100"/>
          <w:position w:val="-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77995"/>
          <w:spacing w:val="0"/>
          <w:w w:val="92"/>
          <w:position w:val="-15"/>
          <w:sz w:val="36"/>
          <w:szCs w:val="36"/>
        </w:rPr>
        <w:t>.•</w:t>
      </w:r>
      <w:r>
        <w:rPr>
          <w:rFonts w:cs="Times New Roman" w:hAnsi="Times New Roman" w:eastAsia="Times New Roman" w:ascii="Times New Roman"/>
          <w:b/>
          <w:color w:val="892D42"/>
          <w:spacing w:val="0"/>
          <w:w w:val="92"/>
          <w:position w:val="-15"/>
          <w:sz w:val="36"/>
          <w:szCs w:val="36"/>
        </w:rPr>
        <w:t>A_</w:t>
      </w:r>
      <w:r>
        <w:rPr>
          <w:rFonts w:cs="Times New Roman" w:hAnsi="Times New Roman" w:eastAsia="Times New Roman" w:ascii="Times New Roman"/>
          <w:b/>
          <w:color w:val="DD9967"/>
          <w:spacing w:val="0"/>
          <w:w w:val="92"/>
          <w:position w:val="-15"/>
          <w:sz w:val="36"/>
          <w:szCs w:val="36"/>
        </w:rPr>
        <w:t>•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92"/>
          <w:position w:val="-15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b/>
          <w:color w:val="2F2F2F"/>
          <w:spacing w:val="50"/>
          <w:w w:val="92"/>
          <w:position w:val="-1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26"/>
          <w:sz w:val="40"/>
          <w:szCs w:val="40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20"/>
        <w:ind w:left="122" w:right="-185"/>
      </w:pPr>
      <w:r>
        <w:rPr>
          <w:rFonts w:cs="Arial" w:hAnsi="Arial" w:eastAsia="Arial" w:ascii="Arial"/>
          <w:color w:val="B3A0A3"/>
          <w:spacing w:val="0"/>
          <w:w w:val="100"/>
          <w:position w:val="-68"/>
          <w:sz w:val="94"/>
          <w:szCs w:val="94"/>
        </w:rPr>
        <w:t>I</w:t>
      </w:r>
      <w:r>
        <w:rPr>
          <w:rFonts w:cs="Arial" w:hAnsi="Arial" w:eastAsia="Arial" w:ascii="Arial"/>
          <w:color w:val="B3A0A3"/>
          <w:spacing w:val="0"/>
          <w:w w:val="100"/>
          <w:position w:val="-68"/>
          <w:sz w:val="94"/>
          <w:szCs w:val="94"/>
        </w:rPr>
        <w:t> </w:t>
      </w:r>
      <w:r>
        <w:rPr>
          <w:rFonts w:cs="Arial" w:hAnsi="Arial" w:eastAsia="Arial" w:ascii="Arial"/>
          <w:color w:val="B3A0A3"/>
          <w:spacing w:val="178"/>
          <w:w w:val="100"/>
          <w:position w:val="-68"/>
          <w:sz w:val="94"/>
          <w:szCs w:val="94"/>
        </w:rPr>
        <w:t> </w:t>
      </w:r>
      <w:r>
        <w:rPr>
          <w:rFonts w:cs="Arial" w:hAnsi="Arial" w:eastAsia="Arial" w:ascii="Arial"/>
          <w:color w:val="9AACAF"/>
          <w:spacing w:val="-377"/>
          <w:w w:val="207"/>
          <w:position w:val="-71"/>
          <w:sz w:val="110"/>
          <w:szCs w:val="110"/>
        </w:rPr>
        <w:t>*</w:t>
      </w:r>
      <w:r>
        <w:rPr>
          <w:rFonts w:cs="Times New Roman" w:hAnsi="Times New Roman" w:eastAsia="Times New Roman" w:ascii="Times New Roman"/>
          <w:color w:val="9AACAF"/>
          <w:spacing w:val="0"/>
          <w:w w:val="110"/>
          <w:position w:val="-4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right="-185"/>
      </w:pPr>
      <w:r>
        <w:br w:type="column"/>
      </w:r>
      <w:r>
        <w:rPr>
          <w:rFonts w:cs="Arial" w:hAnsi="Arial" w:eastAsia="Arial" w:ascii="Arial"/>
          <w:color w:val="9AACAF"/>
          <w:spacing w:val="-364"/>
          <w:w w:val="207"/>
          <w:position w:val="-71"/>
          <w:sz w:val="110"/>
          <w:szCs w:val="110"/>
        </w:rPr>
        <w:t>l</w:t>
      </w:r>
      <w:r>
        <w:rPr>
          <w:rFonts w:cs="Arial" w:hAnsi="Arial" w:eastAsia="Arial" w:ascii="Arial"/>
          <w:color w:val="5D5D5D"/>
          <w:spacing w:val="0"/>
          <w:w w:val="72"/>
          <w:position w:val="-4"/>
          <w:sz w:val="16"/>
          <w:szCs w:val="16"/>
        </w:rPr>
        <w:t>P</w:t>
      </w:r>
      <w:r>
        <w:rPr>
          <w:rFonts w:cs="Arial" w:hAnsi="Arial" w:eastAsia="Arial" w:ascii="Arial"/>
          <w:color w:val="6D6D6D"/>
          <w:spacing w:val="0"/>
          <w:w w:val="82"/>
          <w:position w:val="-4"/>
          <w:sz w:val="16"/>
          <w:szCs w:val="16"/>
        </w:rPr>
        <w:t>i</w:t>
      </w:r>
      <w:r>
        <w:rPr>
          <w:rFonts w:cs="Arial" w:hAnsi="Arial" w:eastAsia="Arial" w:ascii="Arial"/>
          <w:color w:val="5D5D5D"/>
          <w:spacing w:val="0"/>
          <w:w w:val="76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5D5D5D"/>
          <w:spacing w:val="0"/>
          <w:w w:val="100"/>
          <w:position w:val="-4"/>
          <w:sz w:val="16"/>
          <w:szCs w:val="16"/>
        </w:rPr>
        <w:t>   </w:t>
      </w:r>
      <w:r>
        <w:rPr>
          <w:rFonts w:cs="Arial" w:hAnsi="Arial" w:eastAsia="Arial" w:ascii="Arial"/>
          <w:color w:val="5D5D5D"/>
          <w:spacing w:val="4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5D5D5D"/>
          <w:spacing w:val="0"/>
          <w:w w:val="98"/>
          <w:position w:val="-4"/>
          <w:sz w:val="16"/>
          <w:szCs w:val="16"/>
        </w:rPr>
        <w:t>Anua</w:t>
      </w:r>
      <w:r>
        <w:rPr>
          <w:rFonts w:cs="Arial" w:hAnsi="Arial" w:eastAsia="Arial" w:ascii="Arial"/>
          <w:color w:val="2F2F2F"/>
          <w:spacing w:val="0"/>
          <w:w w:val="54"/>
          <w:position w:val="-4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-13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position w:val="-4"/>
          <w:sz w:val="16"/>
          <w:szCs w:val="16"/>
        </w:rPr>
        <w:t>de</w:t>
      </w:r>
      <w:r>
        <w:rPr>
          <w:rFonts w:cs="Arial" w:hAnsi="Arial" w:eastAsia="Arial" w:ascii="Arial"/>
          <w:color w:val="5D5D5D"/>
          <w:spacing w:val="8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position w:val="-4"/>
          <w:sz w:val="16"/>
          <w:szCs w:val="16"/>
        </w:rPr>
        <w:t>Traba</w:t>
      </w:r>
      <w:r>
        <w:rPr>
          <w:rFonts w:cs="Arial" w:hAnsi="Arial" w:eastAsia="Arial" w:ascii="Arial"/>
          <w:color w:val="6D6D6D"/>
          <w:spacing w:val="0"/>
          <w:w w:val="100"/>
          <w:position w:val="-4"/>
          <w:sz w:val="16"/>
          <w:szCs w:val="16"/>
        </w:rPr>
        <w:t>j</w:t>
      </w:r>
      <w:r>
        <w:rPr>
          <w:rFonts w:cs="Arial" w:hAnsi="Arial" w:eastAsia="Arial" w:ascii="Arial"/>
          <w:color w:val="444444"/>
          <w:spacing w:val="0"/>
          <w:w w:val="100"/>
          <w:position w:val="-4"/>
          <w:sz w:val="16"/>
          <w:szCs w:val="16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2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position w:val="-4"/>
          <w:sz w:val="16"/>
          <w:szCs w:val="16"/>
        </w:rPr>
        <w:t>202</w:t>
      </w:r>
      <w:r>
        <w:rPr>
          <w:rFonts w:cs="Arial" w:hAnsi="Arial" w:eastAsia="Arial" w:ascii="Arial"/>
          <w:color w:val="444444"/>
          <w:spacing w:val="0"/>
          <w:w w:val="100"/>
          <w:position w:val="-4"/>
          <w:sz w:val="16"/>
          <w:szCs w:val="16"/>
        </w:rPr>
        <w:t>3</w:t>
      </w:r>
      <w:r>
        <w:rPr>
          <w:rFonts w:cs="Arial" w:hAnsi="Arial" w:eastAsia="Arial" w:ascii="Arial"/>
          <w:color w:val="444444"/>
          <w:spacing w:val="12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position w:val="-4"/>
          <w:sz w:val="16"/>
          <w:szCs w:val="16"/>
        </w:rPr>
        <w:t>de</w:t>
      </w:r>
      <w:r>
        <w:rPr>
          <w:rFonts w:cs="Arial" w:hAnsi="Arial" w:eastAsia="Arial" w:ascii="Arial"/>
          <w:color w:val="5D5D5D"/>
          <w:spacing w:val="-1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position w:val="-4"/>
          <w:sz w:val="16"/>
          <w:szCs w:val="16"/>
        </w:rPr>
        <w:t>la</w:t>
      </w:r>
      <w:r>
        <w:rPr>
          <w:rFonts w:cs="Arial" w:hAnsi="Arial" w:eastAsia="Arial" w:ascii="Arial"/>
          <w:color w:val="6D6D6D"/>
          <w:spacing w:val="4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position w:val="-4"/>
          <w:sz w:val="16"/>
          <w:szCs w:val="16"/>
        </w:rPr>
        <w:t>Com</w:t>
      </w:r>
      <w:r>
        <w:rPr>
          <w:rFonts w:cs="Arial" w:hAnsi="Arial" w:eastAsia="Arial" w:ascii="Arial"/>
          <w:color w:val="6D6D6D"/>
          <w:spacing w:val="0"/>
          <w:w w:val="100"/>
          <w:position w:val="-4"/>
          <w:sz w:val="16"/>
          <w:szCs w:val="16"/>
        </w:rPr>
        <w:t>isici</w:t>
      </w:r>
      <w:r>
        <w:rPr>
          <w:rFonts w:cs="Arial" w:hAnsi="Arial" w:eastAsia="Arial" w:ascii="Arial"/>
          <w:color w:val="5D5D5D"/>
          <w:spacing w:val="0"/>
          <w:w w:val="100"/>
          <w:position w:val="-4"/>
          <w:sz w:val="16"/>
          <w:szCs w:val="16"/>
        </w:rPr>
        <w:t>n</w:t>
      </w:r>
      <w:r>
        <w:rPr>
          <w:rFonts w:cs="Arial" w:hAnsi="Arial" w:eastAsia="Arial" w:ascii="Arial"/>
          <w:color w:val="5D5D5D"/>
          <w:spacing w:val="-8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5D5D5D"/>
          <w:spacing w:val="0"/>
          <w:w w:val="88"/>
          <w:position w:val="-4"/>
          <w:sz w:val="16"/>
          <w:szCs w:val="16"/>
        </w:rPr>
        <w:t>Edi</w:t>
      </w:r>
      <w:r>
        <w:rPr>
          <w:rFonts w:cs="Arial" w:hAnsi="Arial" w:eastAsia="Arial" w:ascii="Arial"/>
          <w:color w:val="6D6D6D"/>
          <w:spacing w:val="0"/>
          <w:w w:val="95"/>
          <w:position w:val="-4"/>
          <w:sz w:val="16"/>
          <w:szCs w:val="16"/>
        </w:rPr>
        <w:t>li</w:t>
      </w:r>
      <w:r>
        <w:rPr>
          <w:rFonts w:cs="Arial" w:hAnsi="Arial" w:eastAsia="Arial" w:ascii="Arial"/>
          <w:color w:val="5D5D5D"/>
          <w:spacing w:val="0"/>
          <w:w w:val="85"/>
          <w:position w:val="-4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54"/>
          <w:position w:val="-4"/>
          <w:sz w:val="16"/>
          <w:szCs w:val="16"/>
        </w:rPr>
        <w:t>i</w:t>
      </w:r>
      <w:r>
        <w:rPr>
          <w:rFonts w:cs="Arial" w:hAnsi="Arial" w:eastAsia="Arial" w:ascii="Arial"/>
          <w:color w:val="5D5D5D"/>
          <w:spacing w:val="0"/>
          <w:w w:val="76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5D5D5D"/>
          <w:spacing w:val="2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939090"/>
          <w:spacing w:val="0"/>
          <w:w w:val="60"/>
          <w:position w:val="-19"/>
          <w:sz w:val="18"/>
          <w:szCs w:val="18"/>
        </w:rPr>
        <w:t>t</w:t>
      </w:r>
      <w:r>
        <w:rPr>
          <w:rFonts w:cs="Arial" w:hAnsi="Arial" w:eastAsia="Arial" w:ascii="Arial"/>
          <w:color w:val="939090"/>
          <w:spacing w:val="-22"/>
          <w:w w:val="100"/>
          <w:position w:val="-19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-4"/>
          <w:sz w:val="16"/>
          <w:szCs w:val="16"/>
        </w:rPr>
        <w:t>d</w:t>
      </w:r>
      <w:r>
        <w:rPr>
          <w:rFonts w:cs="Arial" w:hAnsi="Arial" w:eastAsia="Arial" w:ascii="Arial"/>
          <w:color w:val="6D6D6D"/>
          <w:spacing w:val="0"/>
          <w:w w:val="100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6D6D6D"/>
          <w:spacing w:val="8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0"/>
          <w:w w:val="75"/>
          <w:position w:val="-4"/>
          <w:sz w:val="16"/>
          <w:szCs w:val="16"/>
        </w:rPr>
        <w:t>R</w:t>
      </w:r>
      <w:r>
        <w:rPr>
          <w:rFonts w:cs="Arial" w:hAnsi="Arial" w:eastAsia="Arial" w:ascii="Arial"/>
          <w:color w:val="6D6D6D"/>
          <w:spacing w:val="0"/>
          <w:w w:val="87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5D5D5D"/>
          <w:spacing w:val="0"/>
          <w:w w:val="87"/>
          <w:position w:val="-4"/>
          <w:sz w:val="16"/>
          <w:szCs w:val="16"/>
        </w:rPr>
        <w:t>g</w:t>
      </w:r>
      <w:r>
        <w:rPr>
          <w:rFonts w:cs="Arial" w:hAnsi="Arial" w:eastAsia="Arial" w:ascii="Arial"/>
          <w:color w:val="6D6D6D"/>
          <w:spacing w:val="0"/>
          <w:w w:val="82"/>
          <w:position w:val="-4"/>
          <w:sz w:val="16"/>
          <w:szCs w:val="16"/>
        </w:rPr>
        <w:t>l</w:t>
      </w:r>
      <w:r>
        <w:rPr>
          <w:rFonts w:cs="Arial" w:hAnsi="Arial" w:eastAsia="Arial" w:ascii="Arial"/>
          <w:color w:val="5D5D5D"/>
          <w:spacing w:val="0"/>
          <w:w w:val="96"/>
          <w:position w:val="-4"/>
          <w:sz w:val="16"/>
          <w:szCs w:val="16"/>
        </w:rPr>
        <w:t>am</w:t>
      </w:r>
      <w:r>
        <w:rPr>
          <w:rFonts w:cs="Arial" w:hAnsi="Arial" w:eastAsia="Arial" w:ascii="Arial"/>
          <w:color w:val="6D6D6D"/>
          <w:spacing w:val="0"/>
          <w:w w:val="87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444444"/>
          <w:spacing w:val="0"/>
          <w:w w:val="109"/>
          <w:position w:val="-4"/>
          <w:sz w:val="16"/>
          <w:szCs w:val="16"/>
        </w:rPr>
        <w:t>nto</w:t>
      </w:r>
      <w:r>
        <w:rPr>
          <w:rFonts w:cs="Arial" w:hAnsi="Arial" w:eastAsia="Arial" w:ascii="Arial"/>
          <w:color w:val="5D5D5D"/>
          <w:spacing w:val="0"/>
          <w:w w:val="72"/>
          <w:position w:val="-4"/>
          <w:sz w:val="16"/>
          <w:szCs w:val="16"/>
        </w:rPr>
        <w:t>s</w:t>
      </w:r>
      <w:r>
        <w:rPr>
          <w:rFonts w:cs="Arial" w:hAnsi="Arial" w:eastAsia="Arial" w:ascii="Arial"/>
          <w:color w:val="5D5D5D"/>
          <w:spacing w:val="0"/>
          <w:w w:val="100"/>
          <w:position w:val="-4"/>
          <w:sz w:val="16"/>
          <w:szCs w:val="16"/>
        </w:rPr>
        <w:t>  </w:t>
      </w:r>
      <w:r>
        <w:rPr>
          <w:rFonts w:cs="Arial" w:hAnsi="Arial" w:eastAsia="Arial" w:ascii="Arial"/>
          <w:color w:val="5D5D5D"/>
          <w:spacing w:val="4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0"/>
          <w:w w:val="106"/>
          <w:position w:val="-4"/>
          <w:sz w:val="16"/>
          <w:szCs w:val="16"/>
        </w:rPr>
        <w:t>Mun</w:t>
      </w:r>
      <w:r>
        <w:rPr>
          <w:rFonts w:cs="Arial" w:hAnsi="Arial" w:eastAsia="Arial" w:ascii="Arial"/>
          <w:color w:val="5D5D5D"/>
          <w:spacing w:val="0"/>
          <w:w w:val="96"/>
          <w:position w:val="-4"/>
          <w:sz w:val="16"/>
          <w:szCs w:val="16"/>
        </w:rPr>
        <w:t>ici</w:t>
      </w:r>
      <w:r>
        <w:rPr>
          <w:rFonts w:cs="Arial" w:hAnsi="Arial" w:eastAsia="Arial" w:ascii="Arial"/>
          <w:color w:val="444444"/>
          <w:spacing w:val="0"/>
          <w:w w:val="98"/>
          <w:position w:val="-4"/>
          <w:sz w:val="16"/>
          <w:szCs w:val="16"/>
        </w:rPr>
        <w:t>p</w:t>
      </w:r>
      <w:r>
        <w:rPr>
          <w:rFonts w:cs="Arial" w:hAnsi="Arial" w:eastAsia="Arial" w:ascii="Arial"/>
          <w:color w:val="5D5D5D"/>
          <w:spacing w:val="0"/>
          <w:w w:val="76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2"/>
          <w:position w:val="-4"/>
          <w:sz w:val="16"/>
          <w:szCs w:val="16"/>
        </w:rPr>
        <w:t>l</w:t>
      </w:r>
      <w:r>
        <w:rPr>
          <w:rFonts w:cs="Arial" w:hAnsi="Arial" w:eastAsia="Arial" w:ascii="Arial"/>
          <w:color w:val="6D6D6D"/>
          <w:spacing w:val="0"/>
          <w:w w:val="100"/>
          <w:position w:val="-4"/>
          <w:sz w:val="16"/>
          <w:szCs w:val="16"/>
        </w:rPr>
        <w:t>es</w:t>
      </w:r>
      <w:r>
        <w:rPr>
          <w:rFonts w:cs="Arial" w:hAnsi="Arial" w:eastAsia="Arial" w:ascii="Arial"/>
          <w:color w:val="6D6D6D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6D6D6D"/>
          <w:spacing w:val="15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position w:val="-4"/>
          <w:sz w:val="16"/>
          <w:szCs w:val="16"/>
        </w:rPr>
        <w:t>y</w:t>
      </w:r>
      <w:r>
        <w:rPr>
          <w:rFonts w:cs="Arial" w:hAnsi="Arial" w:eastAsia="Arial" w:ascii="Arial"/>
          <w:color w:val="5D5D5D"/>
          <w:spacing w:val="1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6D6D6D"/>
          <w:spacing w:val="0"/>
          <w:w w:val="72"/>
          <w:position w:val="-4"/>
          <w:sz w:val="16"/>
          <w:szCs w:val="16"/>
        </w:rPr>
        <w:t>P</w:t>
      </w:r>
      <w:r>
        <w:rPr>
          <w:rFonts w:cs="Arial" w:hAnsi="Arial" w:eastAsia="Arial" w:ascii="Arial"/>
          <w:color w:val="444444"/>
          <w:spacing w:val="0"/>
          <w:w w:val="87"/>
          <w:position w:val="-4"/>
          <w:sz w:val="16"/>
          <w:szCs w:val="16"/>
        </w:rPr>
        <w:t>u</w:t>
      </w:r>
      <w:r>
        <w:rPr>
          <w:rFonts w:cs="Arial" w:hAnsi="Arial" w:eastAsia="Arial" w:ascii="Arial"/>
          <w:color w:val="5D5D5D"/>
          <w:spacing w:val="0"/>
          <w:w w:val="109"/>
          <w:position w:val="-4"/>
          <w:sz w:val="16"/>
          <w:szCs w:val="16"/>
        </w:rPr>
        <w:t>nto</w:t>
      </w:r>
      <w:r>
        <w:rPr>
          <w:rFonts w:cs="Arial" w:hAnsi="Arial" w:eastAsia="Arial" w:ascii="Arial"/>
          <w:color w:val="6D6D6D"/>
          <w:spacing w:val="0"/>
          <w:w w:val="72"/>
          <w:position w:val="-4"/>
          <w:sz w:val="16"/>
          <w:szCs w:val="16"/>
        </w:rPr>
        <w:t>s</w:t>
      </w:r>
      <w:r>
        <w:rPr>
          <w:rFonts w:cs="Arial" w:hAnsi="Arial" w:eastAsia="Arial" w:ascii="Arial"/>
          <w:color w:val="6D6D6D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6D6D6D"/>
          <w:spacing w:val="5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6D6D6D"/>
          <w:spacing w:val="0"/>
          <w:w w:val="86"/>
          <w:position w:val="-4"/>
          <w:sz w:val="16"/>
          <w:szCs w:val="16"/>
        </w:rPr>
        <w:t>Le</w:t>
      </w:r>
      <w:r>
        <w:rPr>
          <w:rFonts w:cs="Arial" w:hAnsi="Arial" w:eastAsia="Arial" w:ascii="Arial"/>
          <w:color w:val="5D5D5D"/>
          <w:spacing w:val="0"/>
          <w:w w:val="86"/>
          <w:position w:val="-4"/>
          <w:sz w:val="16"/>
          <w:szCs w:val="16"/>
        </w:rPr>
        <w:t>g</w:t>
      </w:r>
      <w:r>
        <w:rPr>
          <w:rFonts w:cs="Arial" w:hAnsi="Arial" w:eastAsia="Arial" w:ascii="Arial"/>
          <w:color w:val="6D6D6D"/>
          <w:spacing w:val="0"/>
          <w:w w:val="86"/>
          <w:position w:val="-4"/>
          <w:sz w:val="16"/>
          <w:szCs w:val="16"/>
        </w:rPr>
        <w:t>i</w:t>
      </w:r>
      <w:r>
        <w:rPr>
          <w:rFonts w:cs="Arial" w:hAnsi="Arial" w:eastAsia="Arial" w:ascii="Arial"/>
          <w:color w:val="6D6D6D"/>
          <w:spacing w:val="0"/>
          <w:w w:val="86"/>
          <w:position w:val="-4"/>
          <w:sz w:val="16"/>
          <w:szCs w:val="16"/>
        </w:rPr>
        <w:t>  </w:t>
      </w:r>
      <w:r>
        <w:rPr>
          <w:rFonts w:cs="Arial" w:hAnsi="Arial" w:eastAsia="Arial" w:ascii="Arial"/>
          <w:color w:val="6D6D6D"/>
          <w:spacing w:val="29"/>
          <w:w w:val="86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6D6D6D"/>
          <w:spacing w:val="-10"/>
          <w:w w:val="70"/>
          <w:position w:val="-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56"/>
          <w:position w:val="-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5D5D5D"/>
          <w:spacing w:val="-8"/>
          <w:w w:val="56"/>
          <w:position w:val="-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185D77"/>
          <w:spacing w:val="0"/>
          <w:w w:val="110"/>
          <w:position w:val="-4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color w:val="185D77"/>
          <w:spacing w:val="0"/>
          <w:w w:val="100"/>
          <w:position w:val="-4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color w:val="185D77"/>
          <w:spacing w:val="19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69282F"/>
          <w:spacing w:val="0"/>
          <w:w w:val="110"/>
          <w:position w:val="-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80"/>
        <w:sectPr>
          <w:type w:val="continuous"/>
          <w:pgSz w:w="11900" w:h="16840"/>
          <w:pgMar w:top="1400" w:bottom="280" w:left="60" w:right="80"/>
          <w:cols w:num="3" w:equalWidth="off">
            <w:col w:w="1846" w:space="122"/>
            <w:col w:w="7925" w:space="454"/>
            <w:col w:w="1413"/>
          </w:cols>
        </w:sectPr>
      </w:pPr>
      <w:r>
        <w:rPr>
          <w:rFonts w:cs="Arial" w:hAnsi="Arial" w:eastAsia="Arial" w:ascii="Arial"/>
          <w:b/>
          <w:color w:val="2F2F2F"/>
          <w:spacing w:val="-14"/>
          <w:w w:val="97"/>
          <w:position w:val="-17"/>
          <w:sz w:val="26"/>
          <w:szCs w:val="26"/>
        </w:rPr>
        <w:t>c</w:t>
      </w:r>
      <w:r>
        <w:rPr>
          <w:rFonts w:cs="Arial" w:hAnsi="Arial" w:eastAsia="Arial" w:ascii="Arial"/>
          <w:b/>
          <w:color w:val="444444"/>
          <w:spacing w:val="0"/>
          <w:w w:val="56"/>
          <w:position w:val="-17"/>
          <w:sz w:val="26"/>
          <w:szCs w:val="26"/>
        </w:rPr>
        <w:t>·</w:t>
      </w:r>
      <w:r>
        <w:rPr>
          <w:rFonts w:cs="Arial" w:hAnsi="Arial" w:eastAsia="Arial" w:ascii="Arial"/>
          <w:b/>
          <w:color w:val="444444"/>
          <w:spacing w:val="32"/>
          <w:w w:val="100"/>
          <w:position w:val="-1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10"/>
          <w:position w:val="-17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2609" w:right="-66"/>
      </w:pPr>
      <w:r>
        <w:rPr>
          <w:rFonts w:cs="Arial" w:hAnsi="Arial" w:eastAsia="Arial" w:ascii="Arial"/>
          <w:color w:val="B3A0A3"/>
          <w:spacing w:val="0"/>
          <w:w w:val="100"/>
          <w:position w:val="-5"/>
          <w:sz w:val="28"/>
          <w:szCs w:val="28"/>
        </w:rPr>
        <w:t>=</w:t>
      </w:r>
      <w:r>
        <w:rPr>
          <w:rFonts w:cs="Arial" w:hAnsi="Arial" w:eastAsia="Arial" w:ascii="Arial"/>
          <w:color w:val="B3A0A3"/>
          <w:spacing w:val="0"/>
          <w:w w:val="100"/>
          <w:position w:val="-5"/>
          <w:sz w:val="28"/>
          <w:szCs w:val="28"/>
        </w:rPr>
        <w:t>                                      </w:t>
      </w:r>
      <w:r>
        <w:rPr>
          <w:rFonts w:cs="Arial" w:hAnsi="Arial" w:eastAsia="Arial" w:ascii="Arial"/>
          <w:color w:val="B3A0A3"/>
          <w:spacing w:val="48"/>
          <w:w w:val="100"/>
          <w:position w:val="-5"/>
          <w:sz w:val="28"/>
          <w:szCs w:val="28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position w:val="6"/>
          <w:sz w:val="18"/>
          <w:szCs w:val="18"/>
        </w:rPr>
        <w:t>n</w:t>
      </w:r>
      <w:r>
        <w:rPr>
          <w:rFonts w:cs="Arial" w:hAnsi="Arial" w:eastAsia="Arial" w:ascii="Arial"/>
          <w:color w:val="808080"/>
          <w:spacing w:val="0"/>
          <w:w w:val="100"/>
          <w:position w:val="6"/>
          <w:sz w:val="18"/>
          <w:szCs w:val="18"/>
        </w:rPr>
        <w:t>d</w:t>
      </w:r>
      <w:r>
        <w:rPr>
          <w:rFonts w:cs="Arial" w:hAnsi="Arial" w:eastAsia="Arial" w:ascii="Arial"/>
          <w:color w:val="939090"/>
          <w:spacing w:val="0"/>
          <w:w w:val="100"/>
          <w:position w:val="6"/>
          <w:sz w:val="18"/>
          <w:szCs w:val="18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position w:val="6"/>
          <w:sz w:val="18"/>
          <w:szCs w:val="18"/>
        </w:rPr>
        <w:t>p</w:t>
      </w:r>
      <w:r>
        <w:rPr>
          <w:rFonts w:cs="Arial" w:hAnsi="Arial" w:eastAsia="Arial" w:ascii="Arial"/>
          <w:color w:val="939090"/>
          <w:spacing w:val="0"/>
          <w:w w:val="100"/>
          <w:position w:val="6"/>
          <w:sz w:val="18"/>
          <w:szCs w:val="18"/>
        </w:rPr>
        <w:t>en</w:t>
      </w:r>
      <w:r>
        <w:rPr>
          <w:rFonts w:cs="Arial" w:hAnsi="Arial" w:eastAsia="Arial" w:ascii="Arial"/>
          <w:color w:val="808080"/>
          <w:spacing w:val="0"/>
          <w:w w:val="100"/>
          <w:position w:val="6"/>
          <w:sz w:val="18"/>
          <w:szCs w:val="18"/>
        </w:rPr>
        <w:t>de</w:t>
      </w:r>
      <w:r>
        <w:rPr>
          <w:rFonts w:cs="Arial" w:hAnsi="Arial" w:eastAsia="Arial" w:ascii="Arial"/>
          <w:color w:val="6D6D6D"/>
          <w:spacing w:val="0"/>
          <w:w w:val="100"/>
          <w:position w:val="6"/>
          <w:sz w:val="18"/>
          <w:szCs w:val="18"/>
        </w:rPr>
        <w:t>n</w:t>
      </w:r>
      <w:r>
        <w:rPr>
          <w:rFonts w:cs="Arial" w:hAnsi="Arial" w:eastAsia="Arial" w:ascii="Arial"/>
          <w:color w:val="939090"/>
          <w:spacing w:val="0"/>
          <w:w w:val="100"/>
          <w:position w:val="6"/>
          <w:sz w:val="18"/>
          <w:szCs w:val="18"/>
        </w:rPr>
        <w:t>cia</w:t>
      </w:r>
      <w:r>
        <w:rPr>
          <w:rFonts w:cs="Arial" w:hAnsi="Arial" w:eastAsia="Arial" w:ascii="Arial"/>
          <w:color w:val="939090"/>
          <w:spacing w:val="0"/>
          <w:w w:val="100"/>
          <w:position w:val="6"/>
          <w:sz w:val="18"/>
          <w:szCs w:val="18"/>
        </w:rPr>
        <w:t> </w:t>
      </w:r>
      <w:r>
        <w:rPr>
          <w:rFonts w:cs="Arial" w:hAnsi="Arial" w:eastAsia="Arial" w:ascii="Arial"/>
          <w:color w:val="939090"/>
          <w:spacing w:val="46"/>
          <w:w w:val="100"/>
          <w:position w:val="6"/>
          <w:sz w:val="18"/>
          <w:szCs w:val="18"/>
        </w:rPr>
        <w:t> </w:t>
      </w:r>
      <w:r>
        <w:rPr>
          <w:rFonts w:cs="Arial" w:hAnsi="Arial" w:eastAsia="Arial" w:ascii="Arial"/>
          <w:color w:val="939090"/>
          <w:spacing w:val="0"/>
          <w:w w:val="120"/>
          <w:position w:val="6"/>
          <w:sz w:val="18"/>
          <w:szCs w:val="18"/>
        </w:rPr>
        <w:t>#</w:t>
      </w:r>
      <w:r>
        <w:rPr>
          <w:rFonts w:cs="Arial" w:hAnsi="Arial" w:eastAsia="Arial" w:ascii="Arial"/>
          <w:color w:val="808080"/>
          <w:spacing w:val="0"/>
          <w:w w:val="40"/>
          <w:position w:val="6"/>
          <w:sz w:val="18"/>
          <w:szCs w:val="18"/>
        </w:rPr>
        <w:t>1</w:t>
      </w:r>
      <w:r>
        <w:rPr>
          <w:rFonts w:cs="Arial" w:hAnsi="Arial" w:eastAsia="Arial" w:ascii="Arial"/>
          <w:color w:val="939090"/>
          <w:spacing w:val="0"/>
          <w:w w:val="110"/>
          <w:position w:val="6"/>
          <w:sz w:val="18"/>
          <w:szCs w:val="18"/>
        </w:rPr>
        <w:t>0</w:t>
      </w:r>
      <w:r>
        <w:rPr>
          <w:rFonts w:cs="Arial" w:hAnsi="Arial" w:eastAsia="Arial" w:ascii="Arial"/>
          <w:color w:val="939090"/>
          <w:spacing w:val="0"/>
          <w:w w:val="100"/>
          <w:position w:val="6"/>
          <w:sz w:val="18"/>
          <w:szCs w:val="18"/>
        </w:rPr>
        <w:t> </w:t>
      </w:r>
      <w:r>
        <w:rPr>
          <w:rFonts w:cs="Arial" w:hAnsi="Arial" w:eastAsia="Arial" w:ascii="Arial"/>
          <w:color w:val="939090"/>
          <w:spacing w:val="-5"/>
          <w:w w:val="100"/>
          <w:position w:val="6"/>
          <w:sz w:val="18"/>
          <w:szCs w:val="18"/>
        </w:rPr>
        <w:t> </w:t>
      </w:r>
      <w:r>
        <w:rPr>
          <w:rFonts w:cs="Arial" w:hAnsi="Arial" w:eastAsia="Arial" w:ascii="Arial"/>
          <w:color w:val="939090"/>
          <w:spacing w:val="0"/>
          <w:w w:val="100"/>
          <w:position w:val="6"/>
          <w:sz w:val="18"/>
          <w:szCs w:val="18"/>
        </w:rPr>
        <w:t>C</w:t>
      </w:r>
      <w:r>
        <w:rPr>
          <w:rFonts w:cs="Arial" w:hAnsi="Arial" w:eastAsia="Arial" w:ascii="Arial"/>
          <w:color w:val="808080"/>
          <w:spacing w:val="0"/>
          <w:w w:val="100"/>
          <w:position w:val="6"/>
          <w:sz w:val="18"/>
          <w:szCs w:val="18"/>
        </w:rPr>
        <w:t>en</w:t>
      </w:r>
      <w:r>
        <w:rPr>
          <w:rFonts w:cs="Arial" w:hAnsi="Arial" w:eastAsia="Arial" w:ascii="Arial"/>
          <w:color w:val="939090"/>
          <w:spacing w:val="0"/>
          <w:w w:val="100"/>
          <w:position w:val="6"/>
          <w:sz w:val="18"/>
          <w:szCs w:val="18"/>
        </w:rPr>
        <w:t>tro</w:t>
      </w:r>
      <w:r>
        <w:rPr>
          <w:rFonts w:cs="Arial" w:hAnsi="Arial" w:eastAsia="Arial" w:ascii="Arial"/>
          <w:color w:val="939090"/>
          <w:spacing w:val="43"/>
          <w:w w:val="100"/>
          <w:position w:val="6"/>
          <w:sz w:val="18"/>
          <w:szCs w:val="18"/>
        </w:rPr>
        <w:t> </w:t>
      </w:r>
      <w:r>
        <w:rPr>
          <w:rFonts w:cs="Arial" w:hAnsi="Arial" w:eastAsia="Arial" w:ascii="Arial"/>
          <w:color w:val="808080"/>
          <w:spacing w:val="0"/>
          <w:w w:val="92"/>
          <w:position w:val="6"/>
          <w:sz w:val="18"/>
          <w:szCs w:val="18"/>
        </w:rPr>
        <w:t>H</w:t>
      </w:r>
      <w:r>
        <w:rPr>
          <w:rFonts w:cs="Arial" w:hAnsi="Arial" w:eastAsia="Arial" w:ascii="Arial"/>
          <w:color w:val="6D6D6D"/>
          <w:spacing w:val="0"/>
          <w:w w:val="50"/>
          <w:position w:val="6"/>
          <w:sz w:val="18"/>
          <w:szCs w:val="18"/>
        </w:rPr>
        <w:t>i</w:t>
      </w:r>
      <w:r>
        <w:rPr>
          <w:rFonts w:cs="Arial" w:hAnsi="Arial" w:eastAsia="Arial" w:ascii="Arial"/>
          <w:color w:val="939090"/>
          <w:spacing w:val="0"/>
          <w:w w:val="108"/>
          <w:position w:val="6"/>
          <w:sz w:val="18"/>
          <w:szCs w:val="18"/>
        </w:rPr>
        <w:t>st6</w:t>
      </w:r>
      <w:r>
        <w:rPr>
          <w:rFonts w:cs="Arial" w:hAnsi="Arial" w:eastAsia="Arial" w:ascii="Arial"/>
          <w:color w:val="808080"/>
          <w:spacing w:val="0"/>
          <w:w w:val="100"/>
          <w:position w:val="6"/>
          <w:sz w:val="18"/>
          <w:szCs w:val="18"/>
        </w:rPr>
        <w:t>r</w:t>
      </w:r>
      <w:r>
        <w:rPr>
          <w:rFonts w:cs="Arial" w:hAnsi="Arial" w:eastAsia="Arial" w:ascii="Arial"/>
          <w:color w:val="6D6D6D"/>
          <w:spacing w:val="0"/>
          <w:w w:val="50"/>
          <w:position w:val="6"/>
          <w:sz w:val="18"/>
          <w:szCs w:val="18"/>
        </w:rPr>
        <w:t>i</w:t>
      </w:r>
      <w:r>
        <w:rPr>
          <w:rFonts w:cs="Arial" w:hAnsi="Arial" w:eastAsia="Arial" w:ascii="Arial"/>
          <w:color w:val="939090"/>
          <w:spacing w:val="0"/>
          <w:w w:val="106"/>
          <w:position w:val="6"/>
          <w:sz w:val="18"/>
          <w:szCs w:val="18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sectPr>
          <w:type w:val="continuous"/>
          <w:pgSz w:w="11900" w:h="16840"/>
          <w:pgMar w:top="1400" w:bottom="280" w:left="60" w:right="80"/>
          <w:cols w:num="2" w:equalWidth="off">
            <w:col w:w="8800" w:space="1201"/>
            <w:col w:w="1759"/>
          </w:cols>
        </w:sectPr>
      </w:pPr>
      <w:r>
        <w:rPr>
          <w:rFonts w:cs="Arial" w:hAnsi="Arial" w:eastAsia="Arial" w:ascii="Arial"/>
          <w:b/>
          <w:color w:val="6D6D6D"/>
          <w:spacing w:val="0"/>
          <w:w w:val="100"/>
          <w:position w:val="-3"/>
          <w:sz w:val="14"/>
          <w:szCs w:val="14"/>
        </w:rPr>
        <w:t>po</w:t>
      </w:r>
      <w:r>
        <w:rPr>
          <w:rFonts w:cs="Arial" w:hAnsi="Arial" w:eastAsia="Arial" w:ascii="Arial"/>
          <w:b/>
          <w:color w:val="6D6D6D"/>
          <w:spacing w:val="-26"/>
          <w:w w:val="100"/>
          <w:position w:val="-3"/>
          <w:sz w:val="14"/>
          <w:szCs w:val="14"/>
        </w:rPr>
        <w:t>r</w:t>
      </w:r>
      <w:r>
        <w:rPr>
          <w:rFonts w:cs="Arial" w:hAnsi="Arial" w:eastAsia="Arial" w:ascii="Arial"/>
          <w:b/>
          <w:color w:val="808080"/>
          <w:spacing w:val="0"/>
          <w:w w:val="100"/>
          <w:position w:val="-3"/>
          <w:sz w:val="14"/>
          <w:szCs w:val="14"/>
        </w:rPr>
        <w:t>la</w:t>
      </w:r>
      <w:r>
        <w:rPr>
          <w:rFonts w:cs="Arial" w:hAnsi="Arial" w:eastAsia="Arial" w:ascii="Arial"/>
          <w:b/>
          <w:color w:val="808080"/>
          <w:spacing w:val="0"/>
          <w:w w:val="100"/>
          <w:position w:val="-3"/>
          <w:sz w:val="14"/>
          <w:szCs w:val="14"/>
        </w:rPr>
        <w:t>  </w:t>
      </w:r>
      <w:r>
        <w:rPr>
          <w:rFonts w:cs="Arial" w:hAnsi="Arial" w:eastAsia="Arial" w:ascii="Arial"/>
          <w:b/>
          <w:color w:val="808080"/>
          <w:spacing w:val="38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b/>
          <w:color w:val="2F2F2F"/>
          <w:spacing w:val="0"/>
          <w:w w:val="115"/>
          <w:position w:val="-3"/>
          <w:sz w:val="14"/>
          <w:szCs w:val="14"/>
        </w:rPr>
        <w:t>IU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1361"/>
      </w:pPr>
      <w:r>
        <w:rPr>
          <w:rFonts w:cs="Times New Roman" w:hAnsi="Times New Roman" w:eastAsia="Times New Roman" w:ascii="Times New Roman"/>
          <w:color w:val="9AACAF"/>
          <w:spacing w:val="0"/>
          <w:w w:val="56"/>
          <w:position w:val="-2"/>
          <w:sz w:val="30"/>
          <w:szCs w:val="30"/>
        </w:rPr>
        <w:t>±</w:t>
      </w:r>
      <w:r>
        <w:rPr>
          <w:rFonts w:cs="Times New Roman" w:hAnsi="Times New Roman" w:eastAsia="Times New Roman" w:ascii="Times New Roman"/>
          <w:color w:val="9AACAF"/>
          <w:spacing w:val="0"/>
          <w:w w:val="56"/>
          <w:position w:val="-2"/>
          <w:sz w:val="30"/>
          <w:szCs w:val="30"/>
        </w:rPr>
        <w:t>              </w:t>
      </w:r>
      <w:r>
        <w:rPr>
          <w:rFonts w:cs="Times New Roman" w:hAnsi="Times New Roman" w:eastAsia="Times New Roman" w:ascii="Times New Roman"/>
          <w:color w:val="9AACAF"/>
          <w:spacing w:val="17"/>
          <w:w w:val="56"/>
          <w:position w:val="-2"/>
          <w:sz w:val="30"/>
          <w:szCs w:val="30"/>
        </w:rPr>
        <w:t> </w:t>
      </w:r>
      <w:r>
        <w:rPr>
          <w:rFonts w:cs="Arial" w:hAnsi="Arial" w:eastAsia="Arial" w:ascii="Arial"/>
          <w:color w:val="9AACAF"/>
          <w:spacing w:val="0"/>
          <w:w w:val="56"/>
          <w:position w:val="-1"/>
          <w:sz w:val="26"/>
          <w:szCs w:val="26"/>
        </w:rPr>
        <w:t>±</w:t>
      </w:r>
      <w:r>
        <w:rPr>
          <w:rFonts w:cs="Arial" w:hAnsi="Arial" w:eastAsia="Arial" w:ascii="Arial"/>
          <w:color w:val="9AACAF"/>
          <w:spacing w:val="0"/>
          <w:w w:val="56"/>
          <w:position w:val="-1"/>
          <w:sz w:val="26"/>
          <w:szCs w:val="26"/>
        </w:rPr>
        <w:t>        </w:t>
      </w:r>
      <w:r>
        <w:rPr>
          <w:rFonts w:cs="Arial" w:hAnsi="Arial" w:eastAsia="Arial" w:ascii="Arial"/>
          <w:color w:val="9AACAF"/>
          <w:spacing w:val="37"/>
          <w:w w:val="56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939090"/>
          <w:spacing w:val="-18"/>
          <w:w w:val="18"/>
          <w:position w:val="-1"/>
          <w:sz w:val="36"/>
          <w:szCs w:val="36"/>
        </w:rPr>
        <w:t>,</w:t>
      </w:r>
      <w:r>
        <w:rPr>
          <w:rFonts w:cs="Times New Roman" w:hAnsi="Times New Roman" w:eastAsia="Times New Roman" w:ascii="Times New Roman"/>
          <w:color w:val="B3A0A3"/>
          <w:spacing w:val="-36"/>
          <w:w w:val="187"/>
          <w:position w:val="17"/>
          <w:sz w:val="16"/>
          <w:szCs w:val="16"/>
        </w:rPr>
        <w:t>'</w:t>
      </w:r>
      <w:r>
        <w:rPr>
          <w:rFonts w:cs="Arial" w:hAnsi="Arial" w:eastAsia="Arial" w:ascii="Arial"/>
          <w:color w:val="B3A0A3"/>
          <w:spacing w:val="-104"/>
          <w:w w:val="70"/>
          <w:position w:val="-1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B3A0A3"/>
          <w:spacing w:val="-45"/>
          <w:w w:val="187"/>
          <w:position w:val="17"/>
          <w:sz w:val="16"/>
          <w:szCs w:val="16"/>
        </w:rPr>
        <w:t>0</w:t>
      </w:r>
      <w:r>
        <w:rPr>
          <w:rFonts w:cs="Arial" w:hAnsi="Arial" w:eastAsia="Arial" w:ascii="Arial"/>
          <w:color w:val="939090"/>
          <w:spacing w:val="-95"/>
          <w:w w:val="70"/>
          <w:position w:val="-1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B3A0A3"/>
          <w:spacing w:val="-55"/>
          <w:w w:val="187"/>
          <w:position w:val="17"/>
          <w:sz w:val="16"/>
          <w:szCs w:val="16"/>
        </w:rPr>
        <w:t>0</w:t>
      </w:r>
      <w:r>
        <w:rPr>
          <w:rFonts w:cs="Arial" w:hAnsi="Arial" w:eastAsia="Arial" w:ascii="Arial"/>
          <w:color w:val="B3A0A3"/>
          <w:spacing w:val="-101"/>
          <w:w w:val="52"/>
          <w:position w:val="-1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color w:val="939090"/>
          <w:spacing w:val="-56"/>
          <w:w w:val="196"/>
          <w:position w:val="17"/>
          <w:sz w:val="16"/>
          <w:szCs w:val="16"/>
        </w:rPr>
        <w:t>0</w:t>
      </w:r>
      <w:r>
        <w:rPr>
          <w:rFonts w:cs="Arial" w:hAnsi="Arial" w:eastAsia="Arial" w:ascii="Arial"/>
          <w:color w:val="B3A0A3"/>
          <w:spacing w:val="-48"/>
          <w:w w:val="52"/>
          <w:position w:val="-1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939090"/>
          <w:spacing w:val="-108"/>
          <w:w w:val="196"/>
          <w:position w:val="17"/>
          <w:sz w:val="16"/>
          <w:szCs w:val="16"/>
        </w:rPr>
        <w:t>0</w:t>
      </w:r>
      <w:r>
        <w:rPr>
          <w:rFonts w:cs="Arial" w:hAnsi="Arial" w:eastAsia="Arial" w:ascii="Arial"/>
          <w:color w:val="B3A0A3"/>
          <w:spacing w:val="0"/>
          <w:w w:val="52"/>
          <w:position w:val="-1"/>
          <w:sz w:val="36"/>
          <w:szCs w:val="36"/>
        </w:rPr>
        <w:t>i;</w:t>
      </w:r>
      <w:r>
        <w:rPr>
          <w:rFonts w:cs="Arial" w:hAnsi="Arial" w:eastAsia="Arial" w:ascii="Arial"/>
          <w:color w:val="B3A0A3"/>
          <w:spacing w:val="-37"/>
          <w:w w:val="52"/>
          <w:position w:val="-1"/>
          <w:sz w:val="36"/>
          <w:szCs w:val="36"/>
        </w:rPr>
        <w:t>;</w:t>
      </w:r>
      <w:r>
        <w:rPr>
          <w:rFonts w:cs="Times New Roman" w:hAnsi="Times New Roman" w:eastAsia="Times New Roman" w:ascii="Times New Roman"/>
          <w:color w:val="B3A0A3"/>
          <w:spacing w:val="-51"/>
          <w:w w:val="110"/>
          <w:position w:val="17"/>
          <w:sz w:val="16"/>
          <w:szCs w:val="16"/>
        </w:rPr>
        <w:t>0</w:t>
      </w:r>
      <w:r>
        <w:rPr>
          <w:rFonts w:cs="Arial" w:hAnsi="Arial" w:eastAsia="Arial" w:ascii="Arial"/>
          <w:color w:val="B3A0A3"/>
          <w:spacing w:val="0"/>
          <w:w w:val="52"/>
          <w:position w:val="-1"/>
          <w:sz w:val="36"/>
          <w:szCs w:val="36"/>
        </w:rPr>
        <w:t>i</w:t>
      </w:r>
      <w:r>
        <w:rPr>
          <w:rFonts w:cs="Arial" w:hAnsi="Arial" w:eastAsia="Arial" w:ascii="Arial"/>
          <w:color w:val="BA8962"/>
          <w:spacing w:val="-18"/>
          <w:w w:val="28"/>
          <w:position w:val="-1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color w:val="B3A0A3"/>
          <w:spacing w:val="0"/>
          <w:w w:val="110"/>
          <w:position w:val="1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color w:val="B3A0A3"/>
          <w:spacing w:val="0"/>
          <w:w w:val="100"/>
          <w:position w:val="17"/>
          <w:sz w:val="16"/>
          <w:szCs w:val="16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3A0A3"/>
          <w:spacing w:val="-4"/>
          <w:w w:val="100"/>
          <w:position w:val="1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73"/>
          <w:position w:val="1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73"/>
          <w:position w:val="17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color w:val="5D5D5D"/>
          <w:spacing w:val="6"/>
          <w:w w:val="73"/>
          <w:position w:val="17"/>
          <w:sz w:val="16"/>
          <w:szCs w:val="16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position w:val="17"/>
          <w:sz w:val="20"/>
          <w:szCs w:val="20"/>
        </w:rPr>
        <w:t>q</w:t>
      </w:r>
      <w:r>
        <w:rPr>
          <w:rFonts w:cs="Arial" w:hAnsi="Arial" w:eastAsia="Arial" w:ascii="Arial"/>
          <w:color w:val="5D5D5D"/>
          <w:spacing w:val="0"/>
          <w:w w:val="100"/>
          <w:position w:val="17"/>
          <w:sz w:val="20"/>
          <w:szCs w:val="20"/>
        </w:rPr>
        <w:t>u</w:t>
      </w:r>
      <w:r>
        <w:rPr>
          <w:rFonts w:cs="Arial" w:hAnsi="Arial" w:eastAsia="Arial" w:ascii="Arial"/>
          <w:color w:val="6D6D6D"/>
          <w:spacing w:val="0"/>
          <w:w w:val="100"/>
          <w:position w:val="17"/>
          <w:sz w:val="20"/>
          <w:szCs w:val="20"/>
        </w:rPr>
        <w:t>e</w:t>
      </w:r>
      <w:r>
        <w:rPr>
          <w:rFonts w:cs="Arial" w:hAnsi="Arial" w:eastAsia="Arial" w:ascii="Arial"/>
          <w:color w:val="6D6D6D"/>
          <w:spacing w:val="14"/>
          <w:w w:val="100"/>
          <w:position w:val="17"/>
          <w:sz w:val="20"/>
          <w:szCs w:val="20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position w:val="17"/>
          <w:sz w:val="20"/>
          <w:szCs w:val="20"/>
        </w:rPr>
        <w:t>Ou</w:t>
      </w:r>
      <w:r>
        <w:rPr>
          <w:rFonts w:cs="Arial" w:hAnsi="Arial" w:eastAsia="Arial" w:ascii="Arial"/>
          <w:color w:val="6D6D6D"/>
          <w:spacing w:val="0"/>
          <w:w w:val="100"/>
          <w:position w:val="17"/>
          <w:sz w:val="20"/>
          <w:szCs w:val="20"/>
        </w:rPr>
        <w:t>e</w:t>
      </w:r>
      <w:r>
        <w:rPr>
          <w:rFonts w:cs="Arial" w:hAnsi="Arial" w:eastAsia="Arial" w:ascii="Arial"/>
          <w:color w:val="5D5D5D"/>
          <w:spacing w:val="0"/>
          <w:w w:val="100"/>
          <w:position w:val="17"/>
          <w:sz w:val="20"/>
          <w:szCs w:val="20"/>
        </w:rPr>
        <w:t>r</w:t>
      </w:r>
      <w:r>
        <w:rPr>
          <w:rFonts w:cs="Arial" w:hAnsi="Arial" w:eastAsia="Arial" w:ascii="Arial"/>
          <w:color w:val="6D6D6D"/>
          <w:spacing w:val="0"/>
          <w:w w:val="100"/>
          <w:position w:val="17"/>
          <w:sz w:val="20"/>
          <w:szCs w:val="20"/>
        </w:rPr>
        <w:t>e</w:t>
      </w:r>
      <w:r>
        <w:rPr>
          <w:rFonts w:cs="Arial" w:hAnsi="Arial" w:eastAsia="Arial" w:ascii="Arial"/>
          <w:color w:val="5D5D5D"/>
          <w:spacing w:val="0"/>
          <w:w w:val="100"/>
          <w:position w:val="17"/>
          <w:sz w:val="20"/>
          <w:szCs w:val="20"/>
        </w:rPr>
        <w:t>mo</w:t>
      </w:r>
      <w:r>
        <w:rPr>
          <w:rFonts w:cs="Arial" w:hAnsi="Arial" w:eastAsia="Arial" w:ascii="Arial"/>
          <w:color w:val="6D6D6D"/>
          <w:spacing w:val="0"/>
          <w:w w:val="100"/>
          <w:position w:val="17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sectPr>
      <w:type w:val="continuous"/>
      <w:pgSz w:w="11900" w:h="16840"/>
      <w:pgMar w:top="1400" w:bottom="280" w:left="60" w:right="8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3.84pt;margin-top:29.0286pt;width:9.745pt;height:13.48pt;mso-position-horizontal-relative:page;mso-position-vertical-relative:page;z-index:-11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59"/>
                </w:pPr>
                <w:r>
                  <w:rPr>
                    <w:rFonts w:cs="Times New Roman" w:hAnsi="Times New Roman" w:eastAsia="Times New Roman" w:ascii="Times New Roman"/>
                    <w:color w:val="4D4D4D"/>
                    <w:w w:val="87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69.78pt;margin-top:89.32pt;width:17.78pt;height:51.38pt;mso-position-horizontal-relative:page;mso-position-vertical-relative:page;z-index:-1195">
          <v:imagedata o:title="" r:id="rId1"/>
        </v:shape>
      </w:pict>
    </w:r>
    <w:r>
      <w:pict>
        <v:group style="position:absolute;margin-left:399pt;margin-top:128pt;width:141pt;height:0pt;mso-position-horizontal-relative:page;mso-position-vertical-relative:page;z-index:-1194" coordorigin="7980,2560" coordsize="2820,0">
          <v:shape style="position:absolute;left:7980;top:2560;width:2820;height:0" coordorigin="7980,2560" coordsize="2820,0" path="m7980,2560l10800,2560e" filled="f" stroked="t" strokeweight="2pt" strokecolor="#893146">
            <v:path arrowok="t"/>
          </v:shape>
          <w10:wrap type="none"/>
        </v:group>
      </w:pict>
    </w:r>
    <w:r>
      <w:pict>
        <v:shape type="#_x0000_t202" style="position:absolute;margin-left:493.84pt;margin-top:29.5086pt;width:10.05pt;height:13.48pt;mso-position-horizontal-relative:page;mso-position-vertical-relative:page;z-index:-11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383838"/>
                    <w:w w:val="110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83838"/>
                    <w:spacing w:val="0"/>
                    <w:w w:val="11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83838"/>
                    <w:spacing w:val="0"/>
                    <w:w w:val="11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77.24pt;margin-top:101.834pt;width:177.96pt;height:22pt;mso-position-horizontal-relative:page;mso-position-vertical-relative:page;z-index:-119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0"/>
                    <w:szCs w:val="40"/>
                  </w:rPr>
                  <w:jc w:val="left"/>
                  <w:spacing w:lineRule="exact" w:line="420"/>
                  <w:ind w:left="20" w:right="-60"/>
                </w:pPr>
                <w:r>
                  <w:rPr>
                    <w:rFonts w:cs="Arial" w:hAnsi="Arial" w:eastAsia="Arial" w:ascii="Arial"/>
                    <w:b/>
                    <w:color w:val="171717"/>
                    <w:spacing w:val="0"/>
                    <w:w w:val="100"/>
                    <w:sz w:val="40"/>
                    <w:szCs w:val="40"/>
                  </w:rPr>
                  <w:t>Sala</w:t>
                </w:r>
                <w:r>
                  <w:rPr>
                    <w:rFonts w:cs="Arial" w:hAnsi="Arial" w:eastAsia="Arial" w:ascii="Arial"/>
                    <w:b/>
                    <w:color w:val="171717"/>
                    <w:spacing w:val="-2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71717"/>
                    <w:spacing w:val="0"/>
                    <w:w w:val="100"/>
                    <w:sz w:val="40"/>
                    <w:szCs w:val="4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171717"/>
                    <w:spacing w:val="57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71717"/>
                    <w:spacing w:val="0"/>
                    <w:w w:val="100"/>
                    <w:sz w:val="40"/>
                    <w:szCs w:val="40"/>
                  </w:rPr>
                  <w:t>Regidores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69.78pt;margin-top:89.32pt;width:17.78pt;height:52.34pt;mso-position-horizontal-relative:page;mso-position-vertical-relative:page;z-index:-1191">
          <v:imagedata o:title="" r:id="rId1"/>
        </v:shape>
      </w:pict>
    </w:r>
    <w:r>
      <w:pict>
        <v:group style="position:absolute;margin-left:400pt;margin-top:128pt;width:140pt;height:0pt;mso-position-horizontal-relative:page;mso-position-vertical-relative:page;z-index:-1190" coordorigin="8000,2560" coordsize="2800,0">
          <v:shape style="position:absolute;left:8000;top:2560;width:2800;height:0" coordorigin="8000,2560" coordsize="2800,0" path="m8000,2560l10800,2560e" filled="f" stroked="t" strokeweight="2pt" strokecolor="#8A364B">
            <v:path arrowok="t"/>
          </v:shape>
          <w10:wrap type="none"/>
        </v:group>
      </w:pict>
    </w:r>
    <w:r>
      <w:pict>
        <v:shape type="#_x0000_t202" style="position:absolute;margin-left:493.84pt;margin-top:29.5086pt;width:10.225pt;height:13pt;mso-position-horizontal-relative:page;mso-position-vertical-relative:page;z-index:-118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9"/>
                  <w:ind w:left="40"/>
                </w:pPr>
                <w:r>
                  <w:rPr>
                    <w:rFonts w:cs="Arial" w:hAnsi="Arial" w:eastAsia="Arial" w:ascii="Arial"/>
                    <w:color w:val="444444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44444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44444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76.28pt;margin-top:100.394pt;width:177.96pt;height:22pt;mso-position-horizontal-relative:page;mso-position-vertical-relative:page;z-index:-118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0"/>
                    <w:szCs w:val="40"/>
                  </w:rPr>
                  <w:jc w:val="left"/>
                  <w:spacing w:lineRule="exact" w:line="420"/>
                  <w:ind w:left="20" w:right="-60"/>
                </w:pPr>
                <w:r>
                  <w:rPr>
                    <w:rFonts w:cs="Arial" w:hAnsi="Arial" w:eastAsia="Arial" w:ascii="Arial"/>
                    <w:b/>
                    <w:color w:val="0B0D0D"/>
                    <w:spacing w:val="0"/>
                    <w:w w:val="100"/>
                    <w:sz w:val="40"/>
                    <w:szCs w:val="40"/>
                  </w:rPr>
                  <w:t>Sala</w:t>
                </w:r>
                <w:r>
                  <w:rPr>
                    <w:rFonts w:cs="Arial" w:hAnsi="Arial" w:eastAsia="Arial" w:ascii="Arial"/>
                    <w:b/>
                    <w:color w:val="0B0D0D"/>
                    <w:spacing w:val="8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B0D0D"/>
                    <w:spacing w:val="0"/>
                    <w:w w:val="100"/>
                    <w:sz w:val="40"/>
                    <w:szCs w:val="4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0B0D0D"/>
                    <w:spacing w:val="47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B0D0D"/>
                    <w:spacing w:val="0"/>
                    <w:w w:val="100"/>
                    <w:sz w:val="40"/>
                    <w:szCs w:val="40"/>
                  </w:rPr>
                  <w:t>Regidores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3.36pt;margin-top:29.5086pt;width:11.185pt;height:13pt;mso-position-horizontal-relative:page;mso-position-vertical-relative:page;z-index:-11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414141"/>
                    <w:w w:val="114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414141"/>
                    <w:spacing w:val="0"/>
                    <w:w w:val="114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414141"/>
                    <w:spacing w:val="0"/>
                    <w:w w:val="114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86.64pt;margin-top:29.0286pt;width:19.408pt;height:15.4724pt;mso-position-horizontal-relative:page;mso-position-vertical-relative:page;z-index:-11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78"/>
                </w:pPr>
                <w:r>
                  <w:rPr>
                    <w:rFonts w:cs="Times New Roman" w:hAnsi="Times New Roman" w:eastAsia="Times New Roman" w:ascii="Times New Roman"/>
                    <w:color w:val="3B3B3B"/>
                    <w:w w:val="120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B3B3B"/>
                    <w:spacing w:val="0"/>
                    <w:w w:val="12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B3B3B"/>
                    <w:spacing w:val="0"/>
                    <w:w w:val="12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header" Target="header1.xml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header" Target="header2.xml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header" Target="header3.xml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header" Target="header4.xml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header" Target="header5.xml"/><Relationship Id="rId27" Type="http://schemas.openxmlformats.org/officeDocument/2006/relationships/image" Target="media/image21.jpg"/><Relationship Id="rId28" Type="http://schemas.openxmlformats.org/officeDocument/2006/relationships/image" Target="media/image22.jpg"/><Relationship Id="rId29" Type="http://schemas.openxmlformats.org/officeDocument/2006/relationships/image" Target="media/image23.jpg"/><Relationship Id="rId30" Type="http://schemas.openxmlformats.org/officeDocument/2006/relationships/image" Target="media/image24.jpg"/><Relationship Id="rId31" Type="http://schemas.openxmlformats.org/officeDocument/2006/relationships/image" Target="media/image25.jpg"/><Relationship Id="rId32" Type="http://schemas.openxmlformats.org/officeDocument/2006/relationships/image" Target="media/image26.jpg"/><Relationship Id="rId33" Type="http://schemas.openxmlformats.org/officeDocument/2006/relationships/header" Target="header6.xml"/><Relationship Id="rId34" Type="http://schemas.openxmlformats.org/officeDocument/2006/relationships/image" Target="media/image27.jpg"/><Relationship Id="rId35" Type="http://schemas.openxmlformats.org/officeDocument/2006/relationships/image" Target="media/image28.jpg"/><Relationship Id="rId36" Type="http://schemas.openxmlformats.org/officeDocument/2006/relationships/image" Target="media/image29.jpg"/><Relationship Id="rId37" Type="http://schemas.openxmlformats.org/officeDocument/2006/relationships/image" Target="media/image30.jpg"/><Relationship Id="rId38" Type="http://schemas.openxmlformats.org/officeDocument/2006/relationships/header" Target="header7.xml"/><Relationship Id="rId39" Type="http://schemas.openxmlformats.org/officeDocument/2006/relationships/image" Target="media/image31.jpg"/><Relationship Id="rId40" Type="http://schemas.openxmlformats.org/officeDocument/2006/relationships/image" Target="media/image32.jpg"/><Relationship Id="rId41" Type="http://schemas.openxmlformats.org/officeDocument/2006/relationships/image" Target="media/image33.jpg"/><Relationship Id="rId42" Type="http://schemas.openxmlformats.org/officeDocument/2006/relationships/image" Target="media/image34.jpg"/><Relationship Id="rId43" Type="http://schemas.openxmlformats.org/officeDocument/2006/relationships/image" Target="media/image35.jpg"/><Relationship Id="rId44" Type="http://schemas.openxmlformats.org/officeDocument/2006/relationships/image" Target="media/image36.jpg"/><Relationship Id="rId45" Type="http://schemas.openxmlformats.org/officeDocument/2006/relationships/image" Target="media/image37.jpg"/><Relationship Id="rId46" Type="http://schemas.openxmlformats.org/officeDocument/2006/relationships/image" Target="media/image38.jpg"/><Relationship Id="rId47" Type="http://schemas.openxmlformats.org/officeDocument/2006/relationships/image" Target="media/image39.jpg"/><Relationship Id="rId48" Type="http://schemas.openxmlformats.org/officeDocument/2006/relationships/image" Target="media/image40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7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1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