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tabs>
          <w:tab w:pos="5120" w:val="left"/>
        </w:tabs>
        <w:jc w:val="left"/>
        <w:spacing w:before="21" w:lineRule="auto" w:line="380"/>
        <w:ind w:left="2481" w:right="318" w:hanging="2179"/>
      </w:pP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H.</w:t>
      </w:r>
      <w:r>
        <w:rPr>
          <w:rFonts w:cs="Arial" w:hAnsi="Arial" w:eastAsia="Arial" w:ascii="Arial"/>
          <w:color w:val="101010"/>
          <w:spacing w:val="11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AYUNTAMIENTO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101010"/>
          <w:spacing w:val="6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CONSTITUCIONAL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101010"/>
          <w:spacing w:val="7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101010"/>
          <w:spacing w:val="2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SAN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PEDRO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TLAQUEPAQUE,</w:t>
        <w:tab/>
      </w:r>
      <w:r>
        <w:rPr>
          <w:rFonts w:cs="Arial" w:hAnsi="Arial" w:eastAsia="Arial" w:ascii="Arial"/>
          <w:color w:val="101010"/>
          <w:spacing w:val="0"/>
          <w:w w:val="107"/>
          <w:sz w:val="30"/>
          <w:szCs w:val="30"/>
        </w:rPr>
        <w:t>JALISCO</w:t>
      </w:r>
      <w:r>
        <w:rPr>
          <w:rFonts w:cs="Arial" w:hAnsi="Arial" w:eastAsia="Arial" w:ascii="Arial"/>
          <w:color w:val="212121"/>
          <w:spacing w:val="0"/>
          <w:w w:val="56"/>
          <w:sz w:val="30"/>
          <w:szCs w:val="3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ind w:left="547" w:right="710"/>
      </w:pP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COMISION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4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EDI</w:t>
      </w:r>
      <w:r>
        <w:rPr>
          <w:rFonts w:cs="Arial" w:hAnsi="Arial" w:eastAsia="Arial" w:ascii="Arial"/>
          <w:color w:val="212121"/>
          <w:spacing w:val="0"/>
          <w:w w:val="100"/>
          <w:sz w:val="30"/>
          <w:szCs w:val="30"/>
        </w:rPr>
        <w:t>L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ICIA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5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101010"/>
          <w:spacing w:val="3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PROMOCION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6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ECONOMICA.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494"/>
        <w:ind w:left="2750" w:right="1892" w:hanging="883"/>
      </w:pPr>
      <w:r>
        <w:rPr>
          <w:rFonts w:cs="Arial" w:hAnsi="Arial" w:eastAsia="Arial" w:ascii="Arial"/>
          <w:color w:val="212121"/>
          <w:spacing w:val="0"/>
          <w:w w:val="100"/>
          <w:sz w:val="30"/>
          <w:szCs w:val="30"/>
        </w:rPr>
        <w:t>"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PLA</w:t>
      </w:r>
      <w:r>
        <w:rPr>
          <w:rFonts w:cs="Arial" w:hAnsi="Arial" w:eastAsia="Arial" w:ascii="Arial"/>
          <w:color w:val="212121"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12121"/>
          <w:spacing w:val="58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ANUAL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6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color w:val="101010"/>
          <w:spacing w:val="1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TRABAJO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101010"/>
          <w:spacing w:val="2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2"/>
          <w:sz w:val="30"/>
          <w:szCs w:val="30"/>
        </w:rPr>
        <w:t>2023</w:t>
      </w:r>
      <w:r>
        <w:rPr>
          <w:rFonts w:cs="Arial" w:hAnsi="Arial" w:eastAsia="Arial" w:ascii="Arial"/>
          <w:color w:val="212121"/>
          <w:spacing w:val="0"/>
          <w:w w:val="110"/>
          <w:sz w:val="30"/>
          <w:szCs w:val="30"/>
        </w:rPr>
        <w:t>"</w:t>
      </w:r>
      <w:r>
        <w:rPr>
          <w:rFonts w:cs="Arial" w:hAnsi="Arial" w:eastAsia="Arial" w:ascii="Arial"/>
          <w:color w:val="212121"/>
          <w:spacing w:val="0"/>
          <w:w w:val="110"/>
          <w:sz w:val="30"/>
          <w:szCs w:val="3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EGIDOR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1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PRESIDENTE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10"/>
        <w:ind w:left="1661" w:right="1732"/>
      </w:pP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BRAULIO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7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ERNESTO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27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2"/>
          <w:sz w:val="30"/>
          <w:szCs w:val="30"/>
        </w:rPr>
        <w:t>GARC</w:t>
      </w:r>
      <w:r>
        <w:rPr>
          <w:rFonts w:cs="Arial" w:hAnsi="Arial" w:eastAsia="Arial" w:ascii="Arial"/>
          <w:color w:val="212121"/>
          <w:spacing w:val="0"/>
          <w:w w:val="67"/>
          <w:sz w:val="30"/>
          <w:szCs w:val="30"/>
        </w:rPr>
        <w:t>I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A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  </w:t>
      </w:r>
      <w:r>
        <w:rPr>
          <w:rFonts w:cs="Arial" w:hAnsi="Arial" w:eastAsia="Arial" w:ascii="Arial"/>
          <w:color w:val="101010"/>
          <w:spacing w:val="-2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01010"/>
          <w:spacing w:val="0"/>
          <w:w w:val="100"/>
          <w:sz w:val="30"/>
          <w:szCs w:val="30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76"/>
      </w:pPr>
      <w:r>
        <w:pict>
          <v:shape type="#_x0000_t75" style="width:94.58pt;height:132.0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4"/>
        <w:ind w:left="3532" w:right="3672"/>
      </w:pPr>
      <w:r>
        <w:rPr>
          <w:rFonts w:cs="Times New Roman" w:hAnsi="Times New Roman" w:eastAsia="Times New Roman" w:ascii="Times New Roman"/>
          <w:color w:val="BFBFBF"/>
          <w:spacing w:val="0"/>
          <w:w w:val="119"/>
          <w:sz w:val="28"/>
          <w:szCs w:val="28"/>
        </w:rPr>
        <w:t>Gob,</w:t>
      </w:r>
      <w:r>
        <w:rPr>
          <w:rFonts w:cs="Times New Roman" w:hAnsi="Times New Roman" w:eastAsia="Times New Roman" w:ascii="Times New Roman"/>
          <w:color w:val="A8A8A8"/>
          <w:spacing w:val="0"/>
          <w:w w:val="119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color w:val="BFBFBF"/>
          <w:spacing w:val="0"/>
          <w:w w:val="119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color w:val="BFBFBF"/>
          <w:spacing w:val="0"/>
          <w:w w:val="11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BFBFBF"/>
          <w:spacing w:val="72"/>
          <w:w w:val="11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A8A8A8"/>
          <w:spacing w:val="0"/>
          <w:w w:val="110"/>
          <w:sz w:val="28"/>
          <w:szCs w:val="28"/>
        </w:rPr>
        <w:t>dt-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38"/>
          <w:szCs w:val="38"/>
        </w:rPr>
        <w:jc w:val="center"/>
        <w:spacing w:before="5"/>
        <w:ind w:left="2999" w:right="3188"/>
        <w:sectPr>
          <w:pgMar w:header="689" w:footer="1369" w:top="1120" w:bottom="280" w:left="1580" w:right="15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color w:val="838383"/>
          <w:w w:val="95"/>
          <w:sz w:val="38"/>
          <w:szCs w:val="38"/>
        </w:rPr>
        <w:t>T</w:t>
      </w:r>
      <w:r>
        <w:rPr>
          <w:rFonts w:cs="Arial" w:hAnsi="Arial" w:eastAsia="Arial" w:ascii="Arial"/>
          <w:color w:val="747474"/>
          <w:w w:val="100"/>
          <w:sz w:val="38"/>
          <w:szCs w:val="38"/>
        </w:rPr>
        <w:t>LAOUEPAOUE</w:t>
      </w:r>
      <w:r>
        <w:rPr>
          <w:rFonts w:cs="Arial" w:hAnsi="Arial" w:eastAsia="Arial" w:ascii="Arial"/>
          <w:color w:val="000000"/>
          <w:w w:val="100"/>
          <w:sz w:val="38"/>
          <w:szCs w:val="3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4043" w:right="4180"/>
      </w:pPr>
      <w:r>
        <w:rPr>
          <w:rFonts w:cs="Arial" w:hAnsi="Arial" w:eastAsia="Arial" w:ascii="Arial"/>
          <w:color w:val="151515"/>
          <w:w w:val="97"/>
          <w:sz w:val="28"/>
          <w:szCs w:val="28"/>
        </w:rPr>
        <w:t>iN</w:t>
      </w:r>
      <w:r>
        <w:rPr>
          <w:rFonts w:cs="Arial" w:hAnsi="Arial" w:eastAsia="Arial" w:ascii="Arial"/>
          <w:color w:val="040404"/>
          <w:w w:val="87"/>
          <w:sz w:val="28"/>
          <w:szCs w:val="28"/>
        </w:rPr>
        <w:t>D</w:t>
      </w:r>
      <w:r>
        <w:rPr>
          <w:rFonts w:cs="Arial" w:hAnsi="Arial" w:eastAsia="Arial" w:ascii="Arial"/>
          <w:color w:val="151515"/>
          <w:w w:val="50"/>
          <w:sz w:val="28"/>
          <w:szCs w:val="28"/>
        </w:rPr>
        <w:t>I</w:t>
      </w:r>
      <w:r>
        <w:rPr>
          <w:rFonts w:cs="Arial" w:hAnsi="Arial" w:eastAsia="Arial" w:ascii="Arial"/>
          <w:color w:val="040404"/>
          <w:w w:val="87"/>
          <w:sz w:val="28"/>
          <w:szCs w:val="28"/>
        </w:rPr>
        <w:t>C</w:t>
      </w:r>
      <w:r>
        <w:rPr>
          <w:rFonts w:cs="Arial" w:hAnsi="Arial" w:eastAsia="Arial" w:ascii="Arial"/>
          <w:color w:val="151515"/>
          <w:w w:val="90"/>
          <w:sz w:val="28"/>
          <w:szCs w:val="28"/>
        </w:rPr>
        <w:t>E</w:t>
      </w:r>
      <w:r>
        <w:rPr>
          <w:rFonts w:cs="Arial" w:hAnsi="Arial" w:eastAsia="Arial" w:ascii="Arial"/>
          <w:color w:val="00000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75"/>
        <w:ind w:left="110" w:right="86"/>
      </w:pP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Portada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p</w:t>
      </w:r>
      <w:r>
        <w:rPr>
          <w:rFonts w:cs="Arial" w:hAnsi="Arial" w:eastAsia="Arial" w:ascii="Arial"/>
          <w:color w:val="525252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52525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25252"/>
          <w:spacing w:val="-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63"/>
          <w:sz w:val="28"/>
          <w:szCs w:val="28"/>
        </w:rPr>
        <w:t>1</w:t>
      </w:r>
      <w:r>
        <w:rPr>
          <w:rFonts w:cs="Arial" w:hAnsi="Arial" w:eastAsia="Arial" w:ascii="Arial"/>
          <w:color w:val="040404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040404"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color w:val="151515"/>
          <w:spacing w:val="-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ice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-------------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-------------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p</w:t>
      </w:r>
      <w:r>
        <w:rPr>
          <w:rFonts w:cs="Arial" w:hAnsi="Arial" w:eastAsia="Arial" w:ascii="Arial"/>
          <w:color w:val="333333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33333"/>
          <w:spacing w:val="0"/>
          <w:w w:val="79"/>
          <w:sz w:val="28"/>
          <w:szCs w:val="28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ntegrantes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51515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51515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51515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28"/>
          <w:szCs w:val="28"/>
        </w:rPr>
        <w:t>c</w:t>
      </w:r>
      <w:r>
        <w:rPr>
          <w:rFonts w:cs="Arial" w:hAnsi="Arial" w:eastAsia="Arial" w:ascii="Arial"/>
          <w:color w:val="040404"/>
          <w:spacing w:val="0"/>
          <w:w w:val="101"/>
          <w:sz w:val="28"/>
          <w:szCs w:val="28"/>
        </w:rPr>
        <w:t>o</w:t>
      </w:r>
      <w:r>
        <w:rPr>
          <w:rFonts w:cs="Arial" w:hAnsi="Arial" w:eastAsia="Arial" w:ascii="Arial"/>
          <w:color w:val="151515"/>
          <w:spacing w:val="0"/>
          <w:w w:val="108"/>
          <w:sz w:val="28"/>
          <w:szCs w:val="28"/>
        </w:rPr>
        <w:t>mis</w:t>
      </w:r>
      <w:r>
        <w:rPr>
          <w:rFonts w:cs="Arial" w:hAnsi="Arial" w:eastAsia="Arial" w:ascii="Arial"/>
          <w:color w:val="040404"/>
          <w:spacing w:val="0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28"/>
          <w:szCs w:val="28"/>
        </w:rPr>
        <w:t>6n</w:t>
      </w:r>
      <w:r>
        <w:rPr>
          <w:rFonts w:cs="Arial" w:hAnsi="Arial" w:eastAsia="Arial" w:ascii="Arial"/>
          <w:color w:val="040404"/>
          <w:spacing w:val="0"/>
          <w:w w:val="98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84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2"/>
          <w:sz w:val="28"/>
          <w:szCs w:val="28"/>
        </w:rPr>
        <w:t>-----------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99"/>
          <w:sz w:val="28"/>
          <w:szCs w:val="28"/>
        </w:rPr>
        <w:t>-----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1"/>
          <w:sz w:val="28"/>
          <w:szCs w:val="28"/>
        </w:rPr>
        <w:t>-------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40404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p.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3.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040404"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28"/>
          <w:szCs w:val="28"/>
        </w:rPr>
        <w:t>m</w:t>
      </w:r>
      <w:r>
        <w:rPr>
          <w:rFonts w:cs="Arial" w:hAnsi="Arial" w:eastAsia="Arial" w:ascii="Arial"/>
          <w:color w:val="151515"/>
          <w:spacing w:val="-29"/>
          <w:w w:val="99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2"/>
          <w:sz w:val="28"/>
          <w:szCs w:val="28"/>
        </w:rPr>
        <w:t>pe</w:t>
      </w:r>
      <w:r>
        <w:rPr>
          <w:rFonts w:cs="Arial" w:hAnsi="Arial" w:eastAsia="Arial" w:ascii="Arial"/>
          <w:color w:val="151515"/>
          <w:spacing w:val="0"/>
          <w:w w:val="102"/>
          <w:sz w:val="28"/>
          <w:szCs w:val="28"/>
        </w:rPr>
        <w:t>t</w:t>
      </w:r>
      <w:r>
        <w:rPr>
          <w:rFonts w:cs="Arial" w:hAnsi="Arial" w:eastAsia="Arial" w:ascii="Arial"/>
          <w:color w:val="040404"/>
          <w:spacing w:val="0"/>
          <w:w w:val="102"/>
          <w:sz w:val="28"/>
          <w:szCs w:val="28"/>
        </w:rPr>
        <w:t>en</w:t>
      </w:r>
      <w:r>
        <w:rPr>
          <w:rFonts w:cs="Arial" w:hAnsi="Arial" w:eastAsia="Arial" w:ascii="Arial"/>
          <w:color w:val="151515"/>
          <w:spacing w:val="0"/>
          <w:w w:val="102"/>
          <w:sz w:val="28"/>
          <w:szCs w:val="28"/>
        </w:rPr>
        <w:t>c</w:t>
      </w:r>
      <w:r>
        <w:rPr>
          <w:rFonts w:cs="Arial" w:hAnsi="Arial" w:eastAsia="Arial" w:ascii="Arial"/>
          <w:color w:val="151515"/>
          <w:spacing w:val="-25"/>
          <w:w w:val="102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79"/>
          <w:sz w:val="28"/>
          <w:szCs w:val="28"/>
        </w:rPr>
        <w:t>i</w:t>
      </w:r>
      <w:r>
        <w:rPr>
          <w:rFonts w:cs="Arial" w:hAnsi="Arial" w:eastAsia="Arial" w:ascii="Arial"/>
          <w:color w:val="151515"/>
          <w:spacing w:val="-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-------------------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--------------------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28"/>
          <w:szCs w:val="28"/>
        </w:rPr>
        <w:t>p</w:t>
      </w:r>
      <w:r>
        <w:rPr>
          <w:rFonts w:cs="Arial" w:hAnsi="Arial" w:eastAsia="Arial" w:ascii="Arial"/>
          <w:color w:val="040404"/>
          <w:spacing w:val="0"/>
          <w:w w:val="63"/>
          <w:sz w:val="28"/>
          <w:szCs w:val="28"/>
        </w:rPr>
        <w:t>.</w:t>
      </w:r>
      <w:r>
        <w:rPr>
          <w:rFonts w:cs="Arial" w:hAnsi="Arial" w:eastAsia="Arial" w:ascii="Arial"/>
          <w:color w:val="040404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28"/>
          <w:szCs w:val="28"/>
        </w:rPr>
        <w:t>4</w:t>
      </w:r>
      <w:r>
        <w:rPr>
          <w:rFonts w:cs="Arial" w:hAnsi="Arial" w:eastAsia="Arial" w:ascii="Arial"/>
          <w:color w:val="333333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333333"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2"/>
          <w:sz w:val="28"/>
          <w:szCs w:val="28"/>
        </w:rPr>
        <w:t>Fun</w:t>
      </w:r>
      <w:r>
        <w:rPr>
          <w:rFonts w:cs="Arial" w:hAnsi="Arial" w:eastAsia="Arial" w:ascii="Arial"/>
          <w:color w:val="040404"/>
          <w:spacing w:val="0"/>
          <w:w w:val="95"/>
          <w:sz w:val="28"/>
          <w:szCs w:val="28"/>
        </w:rPr>
        <w:t>d</w:t>
      </w:r>
      <w:r>
        <w:rPr>
          <w:rFonts w:cs="Arial" w:hAnsi="Arial" w:eastAsia="Arial" w:ascii="Arial"/>
          <w:color w:val="151515"/>
          <w:spacing w:val="0"/>
          <w:w w:val="101"/>
          <w:sz w:val="28"/>
          <w:szCs w:val="28"/>
        </w:rPr>
        <w:t>am</w:t>
      </w:r>
      <w:r>
        <w:rPr>
          <w:rFonts w:cs="Arial" w:hAnsi="Arial" w:eastAsia="Arial" w:ascii="Arial"/>
          <w:color w:val="040404"/>
          <w:spacing w:val="0"/>
          <w:w w:val="101"/>
          <w:sz w:val="28"/>
          <w:szCs w:val="28"/>
        </w:rPr>
        <w:t>en</w:t>
      </w:r>
      <w:r>
        <w:rPr>
          <w:rFonts w:cs="Arial" w:hAnsi="Arial" w:eastAsia="Arial" w:ascii="Arial"/>
          <w:color w:val="151515"/>
          <w:spacing w:val="0"/>
          <w:w w:val="127"/>
          <w:sz w:val="28"/>
          <w:szCs w:val="28"/>
        </w:rPr>
        <w:t>t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89"/>
          <w:sz w:val="28"/>
          <w:szCs w:val="28"/>
        </w:rPr>
        <w:t>l</w:t>
      </w:r>
      <w:r>
        <w:rPr>
          <w:rFonts w:cs="Arial" w:hAnsi="Arial" w:eastAsia="Arial" w:ascii="Arial"/>
          <w:color w:val="151515"/>
          <w:spacing w:val="0"/>
          <w:w w:val="89"/>
          <w:sz w:val="28"/>
          <w:szCs w:val="28"/>
        </w:rPr>
        <w:t>e</w:t>
      </w:r>
      <w:r>
        <w:rPr>
          <w:rFonts w:cs="Arial" w:hAnsi="Arial" w:eastAsia="Arial" w:ascii="Arial"/>
          <w:color w:val="040404"/>
          <w:spacing w:val="0"/>
          <w:w w:val="89"/>
          <w:sz w:val="28"/>
          <w:szCs w:val="28"/>
        </w:rPr>
        <w:t>g</w:t>
      </w:r>
      <w:r>
        <w:rPr>
          <w:rFonts w:cs="Arial" w:hAnsi="Arial" w:eastAsia="Arial" w:ascii="Arial"/>
          <w:color w:val="151515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040404"/>
          <w:spacing w:val="0"/>
          <w:w w:val="89"/>
          <w:sz w:val="28"/>
          <w:szCs w:val="28"/>
        </w:rPr>
        <w:t>l</w:t>
      </w:r>
      <w:r>
        <w:rPr>
          <w:rFonts w:cs="Arial" w:hAnsi="Arial" w:eastAsia="Arial" w:ascii="Arial"/>
          <w:color w:val="040404"/>
          <w:spacing w:val="0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46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51515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si6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28"/>
          <w:szCs w:val="28"/>
        </w:rPr>
        <w:t>p</w:t>
      </w:r>
      <w:r>
        <w:rPr>
          <w:rFonts w:cs="Arial" w:hAnsi="Arial" w:eastAsia="Arial" w:ascii="Arial"/>
          <w:color w:val="040404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5.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Obj</w:t>
      </w:r>
      <w:r>
        <w:rPr>
          <w:rFonts w:cs="Arial" w:hAnsi="Arial" w:eastAsia="Arial" w:ascii="Arial"/>
          <w:color w:val="151515"/>
          <w:spacing w:val="-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eti</w:t>
      </w:r>
      <w:r>
        <w:rPr>
          <w:rFonts w:cs="Arial" w:hAnsi="Arial" w:eastAsia="Arial" w:ascii="Arial"/>
          <w:color w:val="151515"/>
          <w:spacing w:val="11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5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</w:t>
      </w:r>
      <w:r>
        <w:rPr>
          <w:rFonts w:cs="Arial" w:hAnsi="Arial" w:eastAsia="Arial" w:ascii="Arial"/>
          <w:color w:val="040404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p.</w:t>
      </w:r>
      <w:r>
        <w:rPr>
          <w:rFonts w:cs="Arial" w:hAnsi="Arial" w:eastAsia="Arial" w:ascii="Arial"/>
          <w:color w:val="151515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28"/>
          <w:szCs w:val="28"/>
        </w:rPr>
        <w:t>6</w:t>
      </w:r>
      <w:r>
        <w:rPr>
          <w:rFonts w:cs="Arial" w:hAnsi="Arial" w:eastAsia="Arial" w:ascii="Arial"/>
          <w:color w:val="040404"/>
          <w:spacing w:val="0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040404"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Lineas</w:t>
      </w:r>
      <w:r>
        <w:rPr>
          <w:rFonts w:cs="Arial" w:hAnsi="Arial" w:eastAsia="Arial" w:ascii="Arial"/>
          <w:color w:val="151515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51515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acc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i6n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------------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-p.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28"/>
          <w:szCs w:val="28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3" w:lineRule="exact" w:line="300"/>
        <w:ind w:left="129"/>
      </w:pP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Mapa</w:t>
      </w:r>
      <w:r>
        <w:rPr>
          <w:rFonts w:cs="Arial" w:hAnsi="Arial" w:eastAsia="Arial" w:ascii="Arial"/>
          <w:color w:val="151515"/>
          <w:spacing w:val="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position w:val="-1"/>
          <w:sz w:val="28"/>
          <w:szCs w:val="28"/>
        </w:rPr>
        <w:t>cro</w:t>
      </w:r>
      <w:r>
        <w:rPr>
          <w:rFonts w:cs="Arial" w:hAnsi="Arial" w:eastAsia="Arial" w:ascii="Arial"/>
          <w:color w:val="040404"/>
          <w:spacing w:val="0"/>
          <w:w w:val="107"/>
          <w:position w:val="-1"/>
          <w:sz w:val="28"/>
          <w:szCs w:val="28"/>
        </w:rPr>
        <w:t>nol</w:t>
      </w:r>
      <w:r>
        <w:rPr>
          <w:rFonts w:cs="Arial" w:hAnsi="Arial" w:eastAsia="Arial" w:ascii="Arial"/>
          <w:color w:val="151515"/>
          <w:spacing w:val="0"/>
          <w:w w:val="107"/>
          <w:position w:val="-1"/>
          <w:sz w:val="28"/>
          <w:szCs w:val="28"/>
        </w:rPr>
        <w:t>6</w:t>
      </w:r>
      <w:r>
        <w:rPr>
          <w:rFonts w:cs="Arial" w:hAnsi="Arial" w:eastAsia="Arial" w:ascii="Arial"/>
          <w:color w:val="040404"/>
          <w:spacing w:val="0"/>
          <w:w w:val="107"/>
          <w:position w:val="-1"/>
          <w:sz w:val="28"/>
          <w:szCs w:val="28"/>
        </w:rPr>
        <w:t>gico</w:t>
      </w:r>
      <w:r>
        <w:rPr>
          <w:rFonts w:cs="Arial" w:hAnsi="Arial" w:eastAsia="Arial" w:ascii="Arial"/>
          <w:color w:val="040404"/>
          <w:spacing w:val="74"/>
          <w:w w:val="107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--------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-------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----------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---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--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------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2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position w:val="-1"/>
          <w:sz w:val="28"/>
          <w:szCs w:val="28"/>
        </w:rPr>
        <w:t>p</w:t>
      </w:r>
      <w:r>
        <w:rPr>
          <w:rFonts w:cs="Arial" w:hAnsi="Arial" w:eastAsia="Arial" w:ascii="Arial"/>
          <w:color w:val="040404"/>
          <w:spacing w:val="0"/>
          <w:w w:val="50"/>
          <w:position w:val="-1"/>
          <w:sz w:val="28"/>
          <w:szCs w:val="28"/>
        </w:rPr>
        <w:t>.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-2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40404"/>
          <w:spacing w:val="0"/>
          <w:w w:val="63"/>
          <w:position w:val="-1"/>
          <w:sz w:val="28"/>
          <w:szCs w:val="28"/>
        </w:rPr>
        <w:t>1</w:t>
      </w:r>
      <w:r>
        <w:rPr>
          <w:rFonts w:cs="Arial" w:hAnsi="Arial" w:eastAsia="Arial" w:ascii="Arial"/>
          <w:color w:val="151515"/>
          <w:spacing w:val="0"/>
          <w:w w:val="88"/>
          <w:position w:val="-1"/>
          <w:sz w:val="28"/>
          <w:szCs w:val="28"/>
        </w:rPr>
        <w:t>2</w:t>
      </w:r>
      <w:r>
        <w:rPr>
          <w:rFonts w:cs="Arial" w:hAnsi="Arial" w:eastAsia="Arial" w:ascii="Arial"/>
          <w:color w:val="040404"/>
          <w:spacing w:val="0"/>
          <w:w w:val="84"/>
          <w:position w:val="-1"/>
          <w:sz w:val="28"/>
          <w:szCs w:val="28"/>
        </w:rPr>
        <w:t>-</w:t>
      </w:r>
      <w:r>
        <w:rPr>
          <w:rFonts w:cs="Arial" w:hAnsi="Arial" w:eastAsia="Arial" w:ascii="Arial"/>
          <w:color w:val="151515"/>
          <w:spacing w:val="0"/>
          <w:w w:val="57"/>
          <w:position w:val="-1"/>
          <w:sz w:val="28"/>
          <w:szCs w:val="28"/>
        </w:rPr>
        <w:t>1</w:t>
      </w:r>
      <w:r>
        <w:rPr>
          <w:rFonts w:cs="Arial" w:hAnsi="Arial" w:eastAsia="Arial" w:ascii="Arial"/>
          <w:color w:val="040404"/>
          <w:spacing w:val="0"/>
          <w:w w:val="100"/>
          <w:position w:val="-1"/>
          <w:sz w:val="28"/>
          <w:szCs w:val="28"/>
        </w:rPr>
        <w:t>9.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2"/>
      </w:pPr>
      <w:r>
        <w:rPr>
          <w:rFonts w:cs="Times New Roman" w:hAnsi="Times New Roman" w:eastAsia="Times New Roman" w:ascii="Times New Roman"/>
          <w:color w:val="525252"/>
          <w:spacing w:val="0"/>
          <w:w w:val="8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8" w:lineRule="exact" w:line="180"/>
        <w:ind w:right="1409"/>
      </w:pPr>
      <w:r>
        <w:rPr>
          <w:rFonts w:cs="Arial" w:hAnsi="Arial" w:eastAsia="Arial" w:ascii="Arial"/>
          <w:color w:val="151515"/>
          <w:w w:val="87"/>
          <w:position w:val="-2"/>
          <w:sz w:val="18"/>
          <w:szCs w:val="18"/>
        </w:rPr>
        <w:t>P</w:t>
      </w:r>
      <w:r>
        <w:rPr>
          <w:rFonts w:cs="Arial" w:hAnsi="Arial" w:eastAsia="Arial" w:ascii="Arial"/>
          <w:color w:val="040404"/>
          <w:w w:val="75"/>
          <w:position w:val="-2"/>
          <w:sz w:val="18"/>
          <w:szCs w:val="18"/>
        </w:rPr>
        <w:t>L</w:t>
      </w:r>
      <w:r>
        <w:rPr>
          <w:rFonts w:cs="Arial" w:hAnsi="Arial" w:eastAsia="Arial" w:ascii="Arial"/>
          <w:color w:val="151515"/>
          <w:w w:val="100"/>
          <w:position w:val="-2"/>
          <w:sz w:val="18"/>
          <w:szCs w:val="18"/>
        </w:rPr>
        <w:t>AN</w:t>
      </w:r>
      <w:r>
        <w:rPr>
          <w:rFonts w:cs="Arial" w:hAnsi="Arial" w:eastAsia="Arial" w:ascii="Arial"/>
          <w:color w:val="15151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AN</w:t>
      </w:r>
      <w:r>
        <w:rPr>
          <w:rFonts w:cs="Arial" w:hAnsi="Arial" w:eastAsia="Arial" w:ascii="Arial"/>
          <w:color w:val="151515"/>
          <w:spacing w:val="-1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UA</w:t>
      </w:r>
      <w:r>
        <w:rPr>
          <w:rFonts w:cs="Arial" w:hAnsi="Arial" w:eastAsia="Arial" w:ascii="Arial"/>
          <w:color w:val="040404"/>
          <w:spacing w:val="0"/>
          <w:w w:val="100"/>
          <w:position w:val="-2"/>
          <w:sz w:val="18"/>
          <w:szCs w:val="18"/>
        </w:rPr>
        <w:t>L</w:t>
      </w:r>
      <w:r>
        <w:rPr>
          <w:rFonts w:cs="Arial" w:hAnsi="Arial" w:eastAsia="Arial" w:ascii="Arial"/>
          <w:color w:val="040404"/>
          <w:spacing w:val="23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DE</w:t>
      </w:r>
      <w:r>
        <w:rPr>
          <w:rFonts w:cs="Arial" w:hAnsi="Arial" w:eastAsia="Arial" w:ascii="Arial"/>
          <w:color w:val="151515"/>
          <w:spacing w:val="-1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RABAJO</w:t>
      </w:r>
      <w:r>
        <w:rPr>
          <w:rFonts w:cs="Arial" w:hAnsi="Arial" w:eastAsia="Arial" w:ascii="Arial"/>
          <w:color w:val="151515"/>
          <w:spacing w:val="33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82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040404"/>
          <w:spacing w:val="0"/>
          <w:w w:val="82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040404"/>
          <w:spacing w:val="0"/>
          <w:w w:val="82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11"/>
          <w:w w:val="82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-2"/>
          <w:sz w:val="18"/>
          <w:szCs w:val="18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position w:val="-2"/>
          <w:sz w:val="18"/>
          <w:szCs w:val="18"/>
        </w:rPr>
        <w:t>COMIS</w:t>
      </w:r>
      <w:r>
        <w:rPr>
          <w:rFonts w:cs="Arial" w:hAnsi="Arial" w:eastAsia="Arial" w:ascii="Arial"/>
          <w:color w:val="040404"/>
          <w:spacing w:val="0"/>
          <w:w w:val="57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  </w:t>
      </w:r>
      <w:r>
        <w:rPr>
          <w:rFonts w:cs="Arial" w:hAnsi="Arial" w:eastAsia="Arial" w:ascii="Arial"/>
          <w:color w:val="151515"/>
          <w:spacing w:val="-18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ED</w:t>
      </w:r>
      <w:r>
        <w:rPr>
          <w:rFonts w:cs="Arial" w:hAnsi="Arial" w:eastAsia="Arial" w:ascii="Arial"/>
          <w:color w:val="040404"/>
          <w:spacing w:val="0"/>
          <w:w w:val="100"/>
          <w:position w:val="-2"/>
          <w:sz w:val="18"/>
          <w:szCs w:val="18"/>
        </w:rPr>
        <w:t>ILI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CIA</w:t>
      </w:r>
      <w:r>
        <w:rPr>
          <w:rFonts w:cs="Arial" w:hAnsi="Arial" w:eastAsia="Arial" w:ascii="Arial"/>
          <w:color w:val="151515"/>
          <w:spacing w:val="16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DE</w:t>
      </w:r>
      <w:r>
        <w:rPr>
          <w:rFonts w:cs="Arial" w:hAnsi="Arial" w:eastAsia="Arial" w:ascii="Arial"/>
          <w:color w:val="151515"/>
          <w:spacing w:val="-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position w:val="-2"/>
          <w:sz w:val="18"/>
          <w:szCs w:val="18"/>
        </w:rPr>
        <w:t>PROMOC</w:t>
      </w:r>
      <w:r>
        <w:rPr>
          <w:rFonts w:cs="Arial" w:hAnsi="Arial" w:eastAsia="Arial" w:ascii="Arial"/>
          <w:color w:val="040404"/>
          <w:spacing w:val="0"/>
          <w:w w:val="57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  </w:t>
      </w:r>
      <w:r>
        <w:rPr>
          <w:rFonts w:cs="Arial" w:hAnsi="Arial" w:eastAsia="Arial" w:ascii="Arial"/>
          <w:color w:val="151515"/>
          <w:spacing w:val="-24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position w:val="-2"/>
          <w:sz w:val="18"/>
          <w:szCs w:val="18"/>
        </w:rPr>
        <w:t>ECONOM</w:t>
      </w:r>
      <w:r>
        <w:rPr>
          <w:rFonts w:cs="Arial" w:hAnsi="Arial" w:eastAsia="Arial" w:ascii="Arial"/>
          <w:color w:val="040404"/>
          <w:spacing w:val="0"/>
          <w:w w:val="57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position w:val="-2"/>
          <w:sz w:val="18"/>
          <w:szCs w:val="18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60"/>
        <w:ind w:right="1325"/>
        <w:sectPr>
          <w:pgMar w:footer="698" w:header="689" w:top="1120" w:bottom="280" w:left="1580" w:right="1540"/>
          <w:footerReference w:type="default" r:id="rId7"/>
          <w:pgSz w:w="12240" w:h="15840"/>
        </w:sectPr>
      </w:pPr>
      <w:r>
        <w:rPr>
          <w:rFonts w:cs="Arial" w:hAnsi="Arial" w:eastAsia="Arial" w:ascii="Arial"/>
          <w:i/>
          <w:color w:val="333333"/>
          <w:spacing w:val="0"/>
          <w:w w:val="110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10"/>
      </w:pP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residen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color w:val="0B0D0D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B0D0D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F1F1F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1"/>
          <w:sz w:val="28"/>
          <w:szCs w:val="28"/>
        </w:rPr>
        <w:t>comis</w:t>
      </w:r>
      <w:r>
        <w:rPr>
          <w:rFonts w:cs="Arial" w:hAnsi="Arial" w:eastAsia="Arial" w:ascii="Arial"/>
          <w:color w:val="0B0D0D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6</w:t>
      </w:r>
      <w:r>
        <w:rPr>
          <w:rFonts w:cs="Arial" w:hAnsi="Arial" w:eastAsia="Arial" w:ascii="Arial"/>
          <w:color w:val="0B0D0D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F1F1F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P</w:t>
      </w:r>
      <w:r>
        <w:rPr>
          <w:rFonts w:cs="Arial" w:hAnsi="Arial" w:eastAsia="Arial" w:ascii="Arial"/>
          <w:color w:val="1F1F1F"/>
          <w:spacing w:val="0"/>
          <w:w w:val="95"/>
          <w:sz w:val="28"/>
          <w:szCs w:val="28"/>
        </w:rPr>
        <w:t>ro</w:t>
      </w:r>
      <w:r>
        <w:rPr>
          <w:rFonts w:cs="Arial" w:hAnsi="Arial" w:eastAsia="Arial" w:ascii="Arial"/>
          <w:color w:val="0B0D0D"/>
          <w:spacing w:val="0"/>
          <w:w w:val="88"/>
          <w:sz w:val="28"/>
          <w:szCs w:val="28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oc</w:t>
      </w:r>
      <w:r>
        <w:rPr>
          <w:rFonts w:cs="Arial" w:hAnsi="Arial" w:eastAsia="Arial" w:ascii="Arial"/>
          <w:color w:val="0B0D0D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1F1F1F"/>
          <w:spacing w:val="0"/>
          <w:w w:val="88"/>
          <w:sz w:val="28"/>
          <w:szCs w:val="28"/>
        </w:rPr>
        <w:t>6</w:t>
      </w:r>
      <w:r>
        <w:rPr>
          <w:rFonts w:cs="Arial" w:hAnsi="Arial" w:eastAsia="Arial" w:ascii="Arial"/>
          <w:color w:val="0B0D0D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0B0D0D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con6mica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0"/>
      </w:pPr>
      <w:r>
        <w:rPr>
          <w:rFonts w:cs="Arial" w:hAnsi="Arial" w:eastAsia="Arial" w:ascii="Arial"/>
          <w:color w:val="0B0D0D"/>
          <w:spacing w:val="0"/>
          <w:w w:val="109"/>
          <w:sz w:val="26"/>
          <w:szCs w:val="26"/>
        </w:rPr>
        <w:t>Regido</w:t>
      </w:r>
      <w:r>
        <w:rPr>
          <w:rFonts w:cs="Arial" w:hAnsi="Arial" w:eastAsia="Arial" w:ascii="Arial"/>
          <w:color w:val="1F1F1F"/>
          <w:spacing w:val="0"/>
          <w:w w:val="109"/>
          <w:sz w:val="26"/>
          <w:szCs w:val="26"/>
        </w:rPr>
        <w:t>r</w:t>
      </w:r>
      <w:r>
        <w:rPr>
          <w:rFonts w:cs="Arial" w:hAnsi="Arial" w:eastAsia="Arial" w:ascii="Arial"/>
          <w:color w:val="1F1F1F"/>
          <w:spacing w:val="0"/>
          <w:w w:val="109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"/>
          <w:w w:val="109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Braulio</w:t>
      </w: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D0D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0"/>
          <w:w w:val="110"/>
          <w:sz w:val="26"/>
          <w:szCs w:val="26"/>
        </w:rPr>
        <w:t>Ernesto</w:t>
      </w:r>
      <w:r>
        <w:rPr>
          <w:rFonts w:cs="Arial" w:hAnsi="Arial" w:eastAsia="Arial" w:ascii="Arial"/>
          <w:color w:val="0B0D0D"/>
          <w:spacing w:val="59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Ga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cia</w:t>
      </w: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0"/>
          <w:w w:val="108"/>
          <w:sz w:val="26"/>
          <w:szCs w:val="26"/>
        </w:rPr>
        <w:t>Perez.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977" w:right="4009"/>
      </w:pPr>
      <w:r>
        <w:rPr>
          <w:rFonts w:cs="Arial" w:hAnsi="Arial" w:eastAsia="Arial" w:ascii="Arial"/>
          <w:color w:val="0B0D0D"/>
          <w:spacing w:val="0"/>
          <w:w w:val="100"/>
          <w:sz w:val="26"/>
          <w:szCs w:val="26"/>
        </w:rPr>
        <w:t>Vocal</w:t>
      </w:r>
      <w:r>
        <w:rPr>
          <w:rFonts w:cs="Arial" w:hAnsi="Arial" w:eastAsia="Arial" w:ascii="Arial"/>
          <w:color w:val="0B0D0D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D0D"/>
          <w:spacing w:val="0"/>
          <w:w w:val="108"/>
          <w:sz w:val="26"/>
          <w:szCs w:val="26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75"/>
        <w:ind w:left="119" w:right="631"/>
      </w:pP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IDENT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F1F1F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90"/>
          <w:sz w:val="28"/>
          <w:szCs w:val="28"/>
        </w:rPr>
        <w:t>M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UNI</w:t>
      </w:r>
      <w:r>
        <w:rPr>
          <w:rFonts w:cs="Arial" w:hAnsi="Arial" w:eastAsia="Arial" w:ascii="Arial"/>
          <w:color w:val="1F1F1F"/>
          <w:spacing w:val="0"/>
          <w:w w:val="90"/>
          <w:sz w:val="28"/>
          <w:szCs w:val="28"/>
        </w:rPr>
        <w:t>C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IP</w:t>
      </w:r>
      <w:r>
        <w:rPr>
          <w:rFonts w:cs="Arial" w:hAnsi="Arial" w:eastAsia="Arial" w:ascii="Arial"/>
          <w:color w:val="1F1F1F"/>
          <w:spacing w:val="0"/>
          <w:w w:val="90"/>
          <w:sz w:val="28"/>
          <w:szCs w:val="28"/>
        </w:rPr>
        <w:t>A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L: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  </w:t>
      </w:r>
      <w:r>
        <w:rPr>
          <w:rFonts w:cs="Arial" w:hAnsi="Arial" w:eastAsia="Arial" w:ascii="Arial"/>
          <w:color w:val="0B0D0D"/>
          <w:spacing w:val="40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MIRNA</w:t>
      </w:r>
      <w:r>
        <w:rPr>
          <w:rFonts w:cs="Arial" w:hAnsi="Arial" w:eastAsia="Arial" w:ascii="Arial"/>
          <w:color w:val="0B0D0D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CITLALLI</w:t>
      </w:r>
      <w:r>
        <w:rPr>
          <w:rFonts w:cs="Arial" w:hAnsi="Arial" w:eastAsia="Arial" w:ascii="Arial"/>
          <w:color w:val="0B0D0D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AMAYA</w:t>
      </w:r>
      <w:r>
        <w:rPr>
          <w:rFonts w:cs="Arial" w:hAnsi="Arial" w:eastAsia="Arial" w:ascii="Arial"/>
          <w:color w:val="0B0D0D"/>
          <w:spacing w:val="6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0B0D0D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LUNA.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EGI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ORA</w:t>
      </w:r>
      <w:r>
        <w:rPr>
          <w:rFonts w:cs="Arial" w:hAnsi="Arial" w:eastAsia="Arial" w:ascii="Arial"/>
          <w:color w:val="1F1F1F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VOCAL:</w:t>
      </w:r>
      <w:r>
        <w:rPr>
          <w:rFonts w:cs="Arial" w:hAnsi="Arial" w:eastAsia="Arial" w:ascii="Arial"/>
          <w:color w:val="1F1F1F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MARIA</w:t>
      </w:r>
      <w:r>
        <w:rPr>
          <w:rFonts w:cs="Arial" w:hAnsi="Arial" w:eastAsia="Arial" w:ascii="Arial"/>
          <w:color w:val="0B0D0D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PATRICIA</w:t>
      </w:r>
      <w:r>
        <w:rPr>
          <w:rFonts w:cs="Arial" w:hAnsi="Arial" w:eastAsia="Arial" w:ascii="Arial"/>
          <w:color w:val="0B0D0D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MEZA</w:t>
      </w:r>
      <w:r>
        <w:rPr>
          <w:rFonts w:cs="Arial" w:hAnsi="Arial" w:eastAsia="Arial" w:ascii="Arial"/>
          <w:color w:val="0B0D0D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NUNEZ.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87"/>
          <w:sz w:val="28"/>
          <w:szCs w:val="28"/>
        </w:rPr>
        <w:t>R</w:t>
      </w:r>
      <w:r>
        <w:rPr>
          <w:rFonts w:cs="Arial" w:hAnsi="Arial" w:eastAsia="Arial" w:ascii="Arial"/>
          <w:color w:val="0B0D0D"/>
          <w:spacing w:val="0"/>
          <w:w w:val="90"/>
          <w:sz w:val="28"/>
          <w:szCs w:val="28"/>
        </w:rPr>
        <w:t>E</w:t>
      </w:r>
      <w:r>
        <w:rPr>
          <w:rFonts w:cs="Arial" w:hAnsi="Arial" w:eastAsia="Arial" w:ascii="Arial"/>
          <w:color w:val="1F1F1F"/>
          <w:spacing w:val="0"/>
          <w:w w:val="90"/>
          <w:sz w:val="28"/>
          <w:szCs w:val="28"/>
        </w:rPr>
        <w:t>G</w:t>
      </w:r>
      <w:r>
        <w:rPr>
          <w:rFonts w:cs="Arial" w:hAnsi="Arial" w:eastAsia="Arial" w:ascii="Arial"/>
          <w:color w:val="0B0D0D"/>
          <w:spacing w:val="0"/>
          <w:w w:val="38"/>
          <w:sz w:val="28"/>
          <w:szCs w:val="28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DORA</w:t>
      </w:r>
      <w:r>
        <w:rPr>
          <w:rFonts w:cs="Arial" w:hAnsi="Arial" w:eastAsia="Arial" w:ascii="Arial"/>
          <w:color w:val="1F1F1F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F1F1F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2"/>
          <w:sz w:val="28"/>
          <w:szCs w:val="28"/>
        </w:rPr>
        <w:t>VOCA</w:t>
      </w:r>
      <w:r>
        <w:rPr>
          <w:rFonts w:cs="Arial" w:hAnsi="Arial" w:eastAsia="Arial" w:ascii="Arial"/>
          <w:color w:val="4F4F4F"/>
          <w:spacing w:val="0"/>
          <w:w w:val="38"/>
          <w:sz w:val="28"/>
          <w:szCs w:val="28"/>
        </w:rPr>
        <w:t>:</w:t>
      </w:r>
      <w:r>
        <w:rPr>
          <w:rFonts w:cs="Arial" w:hAnsi="Arial" w:eastAsia="Arial" w:ascii="Arial"/>
          <w:color w:val="4F4F4F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ALMA</w:t>
      </w:r>
      <w:r>
        <w:rPr>
          <w:rFonts w:cs="Arial" w:hAnsi="Arial" w:eastAsia="Arial" w:ascii="Arial"/>
          <w:color w:val="0B0D0D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DOLORES</w:t>
      </w:r>
      <w:r>
        <w:rPr>
          <w:rFonts w:cs="Arial" w:hAnsi="Arial" w:eastAsia="Arial" w:ascii="Arial"/>
          <w:color w:val="0B0D0D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HURTADO</w:t>
      </w:r>
      <w:r>
        <w:rPr>
          <w:rFonts w:cs="Arial" w:hAnsi="Arial" w:eastAsia="Arial" w:ascii="Arial"/>
          <w:color w:val="0B0D0D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sz w:val="28"/>
          <w:szCs w:val="28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3" w:lineRule="exact" w:line="300"/>
        <w:ind w:left="119"/>
      </w:pPr>
      <w:r>
        <w:rPr>
          <w:rFonts w:cs="Arial" w:hAnsi="Arial" w:eastAsia="Arial" w:ascii="Arial"/>
          <w:color w:val="1F1F1F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ID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color w:val="0B0D0D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1F1F1F"/>
          <w:spacing w:val="0"/>
          <w:w w:val="103"/>
          <w:position w:val="-1"/>
          <w:sz w:val="28"/>
          <w:szCs w:val="28"/>
        </w:rPr>
        <w:t>VOCA</w:t>
      </w:r>
      <w:r>
        <w:rPr>
          <w:rFonts w:cs="Arial" w:hAnsi="Arial" w:eastAsia="Arial" w:ascii="Arial"/>
          <w:color w:val="0B0D0D"/>
          <w:spacing w:val="0"/>
          <w:w w:val="88"/>
          <w:position w:val="-1"/>
          <w:sz w:val="28"/>
          <w:szCs w:val="28"/>
        </w:rPr>
        <w:t>L</w:t>
      </w:r>
      <w:r>
        <w:rPr>
          <w:rFonts w:cs="Arial" w:hAnsi="Arial" w:eastAsia="Arial" w:ascii="Arial"/>
          <w:color w:val="3B3B3B"/>
          <w:spacing w:val="0"/>
          <w:w w:val="38"/>
          <w:position w:val="-1"/>
          <w:sz w:val="28"/>
          <w:szCs w:val="28"/>
        </w:rPr>
        <w:t>: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3B3B3B"/>
          <w:spacing w:val="-2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JOSE</w:t>
      </w:r>
      <w:r>
        <w:rPr>
          <w:rFonts w:cs="Arial" w:hAnsi="Arial" w:eastAsia="Arial" w:ascii="Arial"/>
          <w:color w:val="0B0D0D"/>
          <w:spacing w:val="3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ROBERTO</w:t>
      </w:r>
      <w:r>
        <w:rPr>
          <w:rFonts w:cs="Arial" w:hAnsi="Arial" w:eastAsia="Arial" w:ascii="Arial"/>
          <w:color w:val="0B0D0D"/>
          <w:spacing w:val="1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GARCIA</w:t>
      </w:r>
      <w:r>
        <w:rPr>
          <w:rFonts w:cs="Arial" w:hAnsi="Arial" w:eastAsia="Arial" w:ascii="Arial"/>
          <w:color w:val="0B0D0D"/>
          <w:spacing w:val="4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B0D0D"/>
          <w:spacing w:val="0"/>
          <w:w w:val="100"/>
          <w:position w:val="-1"/>
          <w:sz w:val="28"/>
          <w:szCs w:val="28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117"/>
        <w:sectPr>
          <w:pgMar w:footer="949" w:header="689" w:top="1120" w:bottom="280" w:left="1580" w:right="154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color w:val="5E5E5E"/>
          <w:spacing w:val="0"/>
          <w:w w:val="8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100" w:right="4223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COMPETENCIAS</w:t>
      </w:r>
      <w:r>
        <w:rPr>
          <w:rFonts w:cs="Arial" w:hAnsi="Arial" w:eastAsia="Arial" w:ascii="Arial"/>
          <w:color w:val="111111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11111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11111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COMISION;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9"/>
        <w:ind w:left="119" w:right="74" w:hanging="19"/>
      </w:pPr>
      <w:r>
        <w:rPr>
          <w:rFonts w:cs="Arial" w:hAnsi="Arial" w:eastAsia="Arial" w:ascii="Arial"/>
          <w:color w:val="111111"/>
          <w:spacing w:val="0"/>
          <w:w w:val="110"/>
          <w:sz w:val="28"/>
          <w:szCs w:val="28"/>
        </w:rPr>
        <w:t>Articulo108.-</w:t>
      </w:r>
      <w:r>
        <w:rPr>
          <w:rFonts w:cs="Arial" w:hAnsi="Arial" w:eastAsia="Arial" w:ascii="Arial"/>
          <w:color w:val="111111"/>
          <w:spacing w:val="0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Compete</w:t>
      </w:r>
      <w:r>
        <w:rPr>
          <w:rFonts w:cs="Arial" w:hAnsi="Arial" w:eastAsia="Arial" w:ascii="Arial"/>
          <w:color w:val="212121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Co</w:t>
      </w:r>
      <w:r>
        <w:rPr>
          <w:rFonts w:cs="Arial" w:hAnsi="Arial" w:eastAsia="Arial" w:ascii="Arial"/>
          <w:color w:val="111111"/>
          <w:spacing w:val="0"/>
          <w:w w:val="93"/>
          <w:sz w:val="28"/>
          <w:szCs w:val="28"/>
        </w:rPr>
        <w:t>mi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s</w:t>
      </w:r>
      <w:r>
        <w:rPr>
          <w:rFonts w:cs="Arial" w:hAnsi="Arial" w:eastAsia="Arial" w:ascii="Arial"/>
          <w:color w:val="111111"/>
          <w:spacing w:val="0"/>
          <w:w w:val="63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6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50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84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romoc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6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47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Econ6mica</w:t>
      </w:r>
      <w:r>
        <w:rPr>
          <w:rFonts w:cs="Arial" w:hAnsi="Arial" w:eastAsia="Arial" w:ascii="Arial"/>
          <w:color w:val="212121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seran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212121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s</w:t>
      </w:r>
      <w:r>
        <w:rPr>
          <w:rFonts w:cs="Arial" w:hAnsi="Arial" w:eastAsia="Arial" w:ascii="Arial"/>
          <w:color w:val="111111"/>
          <w:spacing w:val="0"/>
          <w:w w:val="63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g</w:t>
      </w:r>
      <w:r>
        <w:rPr>
          <w:rFonts w:cs="Arial" w:hAnsi="Arial" w:eastAsia="Arial" w:ascii="Arial"/>
          <w:color w:val="111111"/>
          <w:spacing w:val="0"/>
          <w:w w:val="90"/>
          <w:sz w:val="28"/>
          <w:szCs w:val="28"/>
        </w:rPr>
        <w:t>ui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entes: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1"/>
        <w:ind w:left="110" w:right="77" w:firstLine="10"/>
      </w:pP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I.</w:t>
      </w:r>
      <w:r>
        <w:rPr>
          <w:rFonts w:cs="Arial" w:hAnsi="Arial" w:eastAsia="Arial" w:ascii="Arial"/>
          <w:color w:val="111111"/>
          <w:spacing w:val="30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Vela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color w:val="212121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63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observa</w:t>
      </w:r>
      <w:r>
        <w:rPr>
          <w:rFonts w:cs="Arial" w:hAnsi="Arial" w:eastAsia="Arial" w:ascii="Arial"/>
          <w:color w:val="111111"/>
          <w:spacing w:val="0"/>
          <w:w w:val="98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cia</w:t>
      </w:r>
      <w:r>
        <w:rPr>
          <w:rFonts w:cs="Arial" w:hAnsi="Arial" w:eastAsia="Arial" w:ascii="Arial"/>
          <w:color w:val="212121"/>
          <w:spacing w:val="39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12121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ap</w:t>
      </w:r>
      <w:r>
        <w:rPr>
          <w:rFonts w:cs="Arial" w:hAnsi="Arial" w:eastAsia="Arial" w:ascii="Arial"/>
          <w:color w:val="111111"/>
          <w:spacing w:val="0"/>
          <w:w w:val="79"/>
          <w:sz w:val="28"/>
          <w:szCs w:val="28"/>
        </w:rPr>
        <w:t>li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caci6</w:t>
      </w:r>
      <w:r>
        <w:rPr>
          <w:rFonts w:cs="Arial" w:hAnsi="Arial" w:eastAsia="Arial" w:ascii="Arial"/>
          <w:color w:val="111111"/>
          <w:spacing w:val="0"/>
          <w:w w:val="76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12121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dis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osiciones</w:t>
      </w:r>
      <w:r>
        <w:rPr>
          <w:rFonts w:cs="Arial" w:hAnsi="Arial" w:eastAsia="Arial" w:ascii="Arial"/>
          <w:color w:val="212121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normativas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88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61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383838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mate</w:t>
      </w:r>
      <w:r>
        <w:rPr>
          <w:rFonts w:cs="Arial" w:hAnsi="Arial" w:eastAsia="Arial" w:ascii="Arial"/>
          <w:color w:val="111111"/>
          <w:spacing w:val="0"/>
          <w:w w:val="84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28"/>
          <w:szCs w:val="28"/>
        </w:rPr>
        <w:t>ia</w:t>
      </w:r>
      <w:r>
        <w:rPr>
          <w:rFonts w:cs="Arial" w:hAnsi="Arial" w:eastAsia="Arial" w:ascii="Arial"/>
          <w:color w:val="5D5D5D"/>
          <w:spacing w:val="0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1"/>
        <w:ind w:left="119" w:right="71"/>
      </w:pPr>
      <w:r>
        <w:rPr>
          <w:rFonts w:cs="Arial" w:hAnsi="Arial" w:eastAsia="Arial" w:ascii="Arial"/>
          <w:color w:val="212121"/>
          <w:spacing w:val="0"/>
          <w:w w:val="75"/>
          <w:sz w:val="28"/>
          <w:szCs w:val="28"/>
        </w:rPr>
        <w:t>I</w:t>
      </w:r>
      <w:r>
        <w:rPr>
          <w:rFonts w:cs="Arial" w:hAnsi="Arial" w:eastAsia="Arial" w:ascii="Arial"/>
          <w:color w:val="111111"/>
          <w:spacing w:val="0"/>
          <w:w w:val="75"/>
          <w:sz w:val="28"/>
          <w:szCs w:val="28"/>
        </w:rPr>
        <w:t>I.</w:t>
      </w:r>
      <w:r>
        <w:rPr>
          <w:rFonts w:cs="Arial" w:hAnsi="Arial" w:eastAsia="Arial" w:ascii="Arial"/>
          <w:color w:val="111111"/>
          <w:spacing w:val="0"/>
          <w:w w:val="75"/>
          <w:sz w:val="28"/>
          <w:szCs w:val="28"/>
        </w:rPr>
        <w:t>   </w:t>
      </w:r>
      <w:r>
        <w:rPr>
          <w:rFonts w:cs="Arial" w:hAnsi="Arial" w:eastAsia="Arial" w:ascii="Arial"/>
          <w:color w:val="111111"/>
          <w:spacing w:val="6"/>
          <w:w w:val="75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rop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ner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d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89"/>
          <w:sz w:val="28"/>
          <w:szCs w:val="28"/>
        </w:rPr>
        <w:t>t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88"/>
          <w:sz w:val="28"/>
          <w:szCs w:val="28"/>
        </w:rPr>
        <w:t>m</w:t>
      </w:r>
      <w:r>
        <w:rPr>
          <w:rFonts w:cs="Arial" w:hAnsi="Arial" w:eastAsia="Arial" w:ascii="Arial"/>
          <w:color w:val="212121"/>
          <w:spacing w:val="0"/>
          <w:w w:val="63"/>
          <w:sz w:val="28"/>
          <w:szCs w:val="28"/>
        </w:rPr>
        <w:t>i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212121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6"/>
          <w:sz w:val="28"/>
          <w:szCs w:val="28"/>
        </w:rPr>
        <w:t>in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ciativas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materia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sean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some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das</w:t>
      </w:r>
      <w:r>
        <w:rPr>
          <w:rFonts w:cs="Arial" w:hAnsi="Arial" w:eastAsia="Arial" w:ascii="Arial"/>
          <w:color w:val="212121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co</w:t>
      </w:r>
      <w:r>
        <w:rPr>
          <w:rFonts w:cs="Arial" w:hAnsi="Arial" w:eastAsia="Arial" w:ascii="Arial"/>
          <w:color w:val="111111"/>
          <w:spacing w:val="0"/>
          <w:w w:val="76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s</w:t>
      </w:r>
      <w:r>
        <w:rPr>
          <w:rFonts w:cs="Arial" w:hAnsi="Arial" w:eastAsia="Arial" w:ascii="Arial"/>
          <w:color w:val="111111"/>
          <w:spacing w:val="0"/>
          <w:w w:val="101"/>
          <w:sz w:val="28"/>
          <w:szCs w:val="28"/>
        </w:rPr>
        <w:t>ider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9"/>
          <w:sz w:val="28"/>
          <w:szCs w:val="28"/>
        </w:rPr>
        <w:t>Ay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u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97"/>
          <w:sz w:val="28"/>
          <w:szCs w:val="28"/>
        </w:rPr>
        <w:t>ta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m</w:t>
      </w:r>
      <w:r>
        <w:rPr>
          <w:rFonts w:cs="Arial" w:hAnsi="Arial" w:eastAsia="Arial" w:ascii="Arial"/>
          <w:color w:val="111111"/>
          <w:spacing w:val="0"/>
          <w:w w:val="90"/>
          <w:sz w:val="28"/>
          <w:szCs w:val="28"/>
        </w:rPr>
        <w:t>ie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nto</w:t>
      </w:r>
      <w:r>
        <w:rPr>
          <w:rFonts w:cs="Arial" w:hAnsi="Arial" w:eastAsia="Arial" w:ascii="Arial"/>
          <w:color w:val="4D4D4D"/>
          <w:spacing w:val="0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1"/>
        <w:ind w:left="119" w:right="109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Ill.</w:t>
      </w:r>
      <w:r>
        <w:rPr>
          <w:rFonts w:cs="Arial" w:hAnsi="Arial" w:eastAsia="Arial" w:ascii="Arial"/>
          <w:color w:val="111111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212121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estud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color w:val="212121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12121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accio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212121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88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92"/>
          <w:sz w:val="28"/>
          <w:szCs w:val="28"/>
        </w:rPr>
        <w:t>rt</w:t>
      </w:r>
      <w:r>
        <w:rPr>
          <w:rFonts w:cs="Arial" w:hAnsi="Arial" w:eastAsia="Arial" w:ascii="Arial"/>
          <w:color w:val="21212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te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te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d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tes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color w:val="212121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sz w:val="28"/>
          <w:szCs w:val="28"/>
        </w:rPr>
        <w:t>desarro</w:t>
      </w:r>
      <w:r>
        <w:rPr>
          <w:rFonts w:cs="Arial" w:hAnsi="Arial" w:eastAsia="Arial" w:ascii="Arial"/>
          <w:color w:val="111111"/>
          <w:spacing w:val="0"/>
          <w:w w:val="71"/>
          <w:sz w:val="28"/>
          <w:szCs w:val="28"/>
        </w:rPr>
        <w:t>ll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o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econ6mico</w:t>
      </w:r>
      <w:r>
        <w:rPr>
          <w:rFonts w:cs="Arial" w:hAnsi="Arial" w:eastAsia="Arial" w:ascii="Arial"/>
          <w:color w:val="21212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12121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8"/>
          <w:szCs w:val="28"/>
        </w:rPr>
        <w:t>fome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212121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de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-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12121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11111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212121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Mu</w:t>
      </w:r>
      <w:r>
        <w:rPr>
          <w:rFonts w:cs="Arial" w:hAnsi="Arial" w:eastAsia="Arial" w:ascii="Arial"/>
          <w:color w:val="212121"/>
          <w:spacing w:val="0"/>
          <w:w w:val="76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p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o</w:t>
      </w:r>
      <w:r>
        <w:rPr>
          <w:rFonts w:cs="Arial" w:hAnsi="Arial" w:eastAsia="Arial" w:ascii="Arial"/>
          <w:color w:val="4D4D4D"/>
          <w:spacing w:val="0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9"/>
        <w:ind w:left="129" w:right="79"/>
      </w:pPr>
      <w:r>
        <w:rPr>
          <w:rFonts w:cs="Arial" w:hAnsi="Arial" w:eastAsia="Arial" w:ascii="Arial"/>
          <w:color w:val="212121"/>
          <w:w w:val="50"/>
          <w:sz w:val="28"/>
          <w:szCs w:val="28"/>
        </w:rPr>
        <w:t>I</w:t>
      </w:r>
      <w:r>
        <w:rPr>
          <w:rFonts w:cs="Arial" w:hAnsi="Arial" w:eastAsia="Arial" w:ascii="Arial"/>
          <w:color w:val="111111"/>
          <w:w w:val="95"/>
          <w:sz w:val="28"/>
          <w:szCs w:val="28"/>
        </w:rPr>
        <w:t>V</w:t>
      </w:r>
      <w:r>
        <w:rPr>
          <w:rFonts w:cs="Arial" w:hAnsi="Arial" w:eastAsia="Arial" w:ascii="Arial"/>
          <w:color w:val="212121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212121"/>
          <w:spacing w:val="0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38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over</w:t>
      </w:r>
      <w:r>
        <w:rPr>
          <w:rFonts w:cs="Arial" w:hAnsi="Arial" w:eastAsia="Arial" w:ascii="Arial"/>
          <w:color w:val="212121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int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eg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212121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Consejos</w:t>
      </w:r>
      <w:r>
        <w:rPr>
          <w:rFonts w:cs="Arial" w:hAnsi="Arial" w:eastAsia="Arial" w:ascii="Arial"/>
          <w:color w:val="212121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Co</w:t>
      </w:r>
      <w:r>
        <w:rPr>
          <w:rFonts w:cs="Arial" w:hAnsi="Arial" w:eastAsia="Arial" w:ascii="Arial"/>
          <w:color w:val="111111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su</w:t>
      </w:r>
      <w:r>
        <w:rPr>
          <w:rFonts w:cs="Arial" w:hAnsi="Arial" w:eastAsia="Arial" w:ascii="Arial"/>
          <w:color w:val="111111"/>
          <w:spacing w:val="0"/>
          <w:w w:val="93"/>
          <w:sz w:val="28"/>
          <w:szCs w:val="28"/>
        </w:rPr>
        <w:t>lti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vos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63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udadanos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mate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ri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5D5D5D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D5D5D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q</w:t>
      </w:r>
      <w:r>
        <w:rPr>
          <w:rFonts w:cs="Arial" w:hAnsi="Arial" w:eastAsia="Arial" w:ascii="Arial"/>
          <w:color w:val="111111"/>
          <w:spacing w:val="0"/>
          <w:w w:val="87"/>
          <w:sz w:val="28"/>
          <w:szCs w:val="28"/>
        </w:rPr>
        <w:t>u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5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p</w:t>
      </w:r>
      <w:r>
        <w:rPr>
          <w:rFonts w:cs="Arial" w:hAnsi="Arial" w:eastAsia="Arial" w:ascii="Arial"/>
          <w:color w:val="111111"/>
          <w:spacing w:val="0"/>
          <w:w w:val="87"/>
          <w:sz w:val="28"/>
          <w:szCs w:val="28"/>
        </w:rPr>
        <w:t>ar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1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7"/>
          <w:sz w:val="28"/>
          <w:szCs w:val="28"/>
        </w:rPr>
        <w:t>ta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ec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12121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8"/>
          <w:szCs w:val="28"/>
        </w:rPr>
        <w:t>sea</w:t>
      </w:r>
      <w:r>
        <w:rPr>
          <w:rFonts w:cs="Arial" w:hAnsi="Arial" w:eastAsia="Arial" w:ascii="Arial"/>
          <w:color w:val="111111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54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eados</w:t>
      </w:r>
      <w:r>
        <w:rPr>
          <w:rFonts w:cs="Arial" w:hAnsi="Arial" w:eastAsia="Arial" w:ascii="Arial"/>
          <w:color w:val="212121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-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Ayu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104"/>
          <w:sz w:val="28"/>
          <w:szCs w:val="28"/>
        </w:rPr>
        <w:t>tamiento</w:t>
      </w:r>
      <w:r>
        <w:rPr>
          <w:rFonts w:cs="Arial" w:hAnsi="Arial" w:eastAsia="Arial" w:ascii="Arial"/>
          <w:color w:val="5D5D5D"/>
          <w:spacing w:val="0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71"/>
        <w:ind w:left="119" w:right="60"/>
      </w:pPr>
      <w:r>
        <w:rPr>
          <w:rFonts w:cs="Arial" w:hAnsi="Arial" w:eastAsia="Arial" w:ascii="Arial"/>
          <w:color w:val="111111"/>
          <w:sz w:val="28"/>
          <w:szCs w:val="28"/>
        </w:rPr>
        <w:t>V</w:t>
      </w:r>
      <w:r>
        <w:rPr>
          <w:rFonts w:cs="Arial" w:hAnsi="Arial" w:eastAsia="Arial" w:ascii="Arial"/>
          <w:color w:val="383838"/>
          <w:w w:val="50"/>
          <w:sz w:val="28"/>
          <w:szCs w:val="28"/>
        </w:rPr>
        <w:t>.</w:t>
      </w:r>
      <w:r>
        <w:rPr>
          <w:rFonts w:cs="Arial" w:hAnsi="Arial" w:eastAsia="Arial" w:ascii="Arial"/>
          <w:color w:val="383838"/>
          <w:spacing w:val="0"/>
          <w:w w:val="50"/>
          <w:sz w:val="28"/>
          <w:szCs w:val="28"/>
        </w:rPr>
        <w:t>  </w:t>
      </w:r>
      <w:r>
        <w:rPr>
          <w:rFonts w:cs="Arial" w:hAnsi="Arial" w:eastAsia="Arial" w:ascii="Arial"/>
          <w:color w:val="383838"/>
          <w:spacing w:val="59"/>
          <w:w w:val="5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92"/>
          <w:sz w:val="28"/>
          <w:szCs w:val="28"/>
        </w:rPr>
        <w:t>roc</w:t>
      </w:r>
      <w:r>
        <w:rPr>
          <w:rFonts w:cs="Arial" w:hAnsi="Arial" w:eastAsia="Arial" w:ascii="Arial"/>
          <w:color w:val="111111"/>
          <w:spacing w:val="0"/>
          <w:w w:val="92"/>
          <w:sz w:val="28"/>
          <w:szCs w:val="28"/>
        </w:rPr>
        <w:t>u</w:t>
      </w:r>
      <w:r>
        <w:rPr>
          <w:rFonts w:cs="Arial" w:hAnsi="Arial" w:eastAsia="Arial" w:ascii="Arial"/>
          <w:color w:val="212121"/>
          <w:spacing w:val="0"/>
          <w:w w:val="92"/>
          <w:sz w:val="28"/>
          <w:szCs w:val="28"/>
        </w:rPr>
        <w:t>ra</w:t>
      </w:r>
      <w:r>
        <w:rPr>
          <w:rFonts w:cs="Arial" w:hAnsi="Arial" w:eastAsia="Arial" w:ascii="Arial"/>
          <w:color w:val="111111"/>
          <w:spacing w:val="0"/>
          <w:w w:val="92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0"/>
          <w:w w:val="92"/>
          <w:sz w:val="28"/>
          <w:szCs w:val="28"/>
        </w:rPr>
        <w:t>   </w:t>
      </w:r>
      <w:r>
        <w:rPr>
          <w:rFonts w:cs="Arial" w:hAnsi="Arial" w:eastAsia="Arial" w:ascii="Arial"/>
          <w:color w:val="111111"/>
          <w:spacing w:val="32"/>
          <w:w w:val="9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co</w:t>
      </w:r>
      <w:r>
        <w:rPr>
          <w:rFonts w:cs="Arial" w:hAnsi="Arial" w:eastAsia="Arial" w:ascii="Arial"/>
          <w:color w:val="111111"/>
          <w:spacing w:val="0"/>
          <w:w w:val="96"/>
          <w:sz w:val="28"/>
          <w:szCs w:val="28"/>
        </w:rPr>
        <w:t>la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boraci6</w:t>
      </w:r>
      <w:r>
        <w:rPr>
          <w:rFonts w:cs="Arial" w:hAnsi="Arial" w:eastAsia="Arial" w:ascii="Arial"/>
          <w:color w:val="111111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96"/>
          <w:sz w:val="28"/>
          <w:szCs w:val="28"/>
        </w:rPr>
        <w:t>   </w:t>
      </w:r>
      <w:r>
        <w:rPr>
          <w:rFonts w:cs="Arial" w:hAnsi="Arial" w:eastAsia="Arial" w:ascii="Arial"/>
          <w:color w:val="111111"/>
          <w:spacing w:val="2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coo</w:t>
      </w:r>
      <w:r>
        <w:rPr>
          <w:rFonts w:cs="Arial" w:hAnsi="Arial" w:eastAsia="Arial" w:ascii="Arial"/>
          <w:color w:val="111111"/>
          <w:spacing w:val="0"/>
          <w:w w:val="84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28"/>
          <w:szCs w:val="28"/>
        </w:rPr>
        <w:t>dinac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erentes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u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tor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id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d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es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   </w:t>
      </w:r>
      <w:r>
        <w:rPr>
          <w:rFonts w:cs="Arial" w:hAnsi="Arial" w:eastAsia="Arial" w:ascii="Arial"/>
          <w:color w:val="212121"/>
          <w:spacing w:val="43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  </w:t>
      </w:r>
      <w:r>
        <w:rPr>
          <w:rFonts w:cs="Arial" w:hAnsi="Arial" w:eastAsia="Arial" w:ascii="Arial"/>
          <w:color w:val="111111"/>
          <w:spacing w:val="9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ma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te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ri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a</w:t>
      </w:r>
      <w:r>
        <w:rPr>
          <w:rFonts w:cs="Arial" w:hAnsi="Arial" w:eastAsia="Arial" w:ascii="Arial"/>
          <w:color w:val="383838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383838"/>
          <w:spacing w:val="0"/>
          <w:w w:val="38"/>
          <w:sz w:val="28"/>
          <w:szCs w:val="28"/>
        </w:rPr>
        <w:t>  </w:t>
      </w:r>
      <w:r>
        <w:rPr>
          <w:rFonts w:cs="Arial" w:hAnsi="Arial" w:eastAsia="Arial" w:ascii="Arial"/>
          <w:color w:val="383838"/>
          <w:spacing w:val="68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asi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ro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m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ove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28"/>
          <w:szCs w:val="28"/>
        </w:rPr>
        <w:t>   </w:t>
      </w:r>
      <w:r>
        <w:rPr>
          <w:rFonts w:cs="Arial" w:hAnsi="Arial" w:eastAsia="Arial" w:ascii="Arial"/>
          <w:color w:val="111111"/>
          <w:spacing w:val="1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  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1"/>
          <w:sz w:val="28"/>
          <w:szCs w:val="28"/>
        </w:rPr>
        <w:t>celeb</w:t>
      </w:r>
      <w:r>
        <w:rPr>
          <w:rFonts w:cs="Arial" w:hAnsi="Arial" w:eastAsia="Arial" w:ascii="Arial"/>
          <w:color w:val="383838"/>
          <w:spacing w:val="0"/>
          <w:w w:val="84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i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6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  </w:t>
      </w:r>
      <w:r>
        <w:rPr>
          <w:rFonts w:cs="Arial" w:hAnsi="Arial" w:eastAsia="Arial" w:ascii="Arial"/>
          <w:color w:val="111111"/>
          <w:spacing w:val="52"/>
          <w:w w:val="82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cont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21212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12121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conve</w:t>
      </w:r>
      <w:r>
        <w:rPr>
          <w:rFonts w:cs="Arial" w:hAnsi="Arial" w:eastAsia="Arial" w:ascii="Arial"/>
          <w:color w:val="111111"/>
          <w:spacing w:val="0"/>
          <w:w w:val="82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ios</w:t>
      </w:r>
      <w:r>
        <w:rPr>
          <w:rFonts w:cs="Arial" w:hAnsi="Arial" w:eastAsia="Arial" w:ascii="Arial"/>
          <w:color w:val="4D4D4D"/>
          <w:spacing w:val="0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19" w:right="69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VI.</w:t>
      </w:r>
      <w:r>
        <w:rPr>
          <w:rFonts w:cs="Arial" w:hAnsi="Arial" w:eastAsia="Arial" w:ascii="Arial"/>
          <w:color w:val="111111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rientar</w:t>
      </w:r>
      <w:r>
        <w:rPr>
          <w:rFonts w:cs="Arial" w:hAnsi="Arial" w:eastAsia="Arial" w:ascii="Arial"/>
          <w:color w:val="111111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liti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11111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5"/>
          <w:sz w:val="28"/>
          <w:szCs w:val="28"/>
        </w:rPr>
        <w:t>pu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b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92"/>
          <w:sz w:val="28"/>
          <w:szCs w:val="28"/>
        </w:rPr>
        <w:t>ic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11111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11111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materi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nde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33"/>
        <w:ind w:left="138" w:right="7476"/>
      </w:pPr>
      <w:r>
        <w:rPr>
          <w:rFonts w:cs="Arial" w:hAnsi="Arial" w:eastAsia="Arial" w:ascii="Arial"/>
          <w:color w:val="212121"/>
          <w:w w:val="94"/>
          <w:sz w:val="28"/>
          <w:szCs w:val="28"/>
        </w:rPr>
        <w:t>Mu</w:t>
      </w:r>
      <w:r>
        <w:rPr>
          <w:rFonts w:cs="Arial" w:hAnsi="Arial" w:eastAsia="Arial" w:ascii="Arial"/>
          <w:color w:val="111111"/>
          <w:w w:val="86"/>
          <w:sz w:val="28"/>
          <w:szCs w:val="28"/>
        </w:rPr>
        <w:t>ni</w:t>
      </w:r>
      <w:r>
        <w:rPr>
          <w:rFonts w:cs="Arial" w:hAnsi="Arial" w:eastAsia="Arial" w:ascii="Arial"/>
          <w:color w:val="212121"/>
          <w:w w:val="101"/>
          <w:sz w:val="28"/>
          <w:szCs w:val="28"/>
        </w:rPr>
        <w:t>cipio</w:t>
      </w:r>
      <w:r>
        <w:rPr>
          <w:rFonts w:cs="Arial" w:hAnsi="Arial" w:eastAsia="Arial" w:ascii="Arial"/>
          <w:color w:val="4D4D4D"/>
          <w:w w:val="38"/>
          <w:sz w:val="28"/>
          <w:szCs w:val="28"/>
        </w:rPr>
        <w:t>;</w:t>
      </w:r>
      <w:r>
        <w:rPr>
          <w:rFonts w:cs="Arial" w:hAnsi="Arial" w:eastAsia="Arial" w:ascii="Arial"/>
          <w:color w:val="4D4D4D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4D4D4D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29" w:right="2133"/>
        <w:sectPr>
          <w:pgNumType w:start="4"/>
          <w:pgMar w:footer="1246" w:header="689" w:top="1120" w:bottom="280" w:left="1580" w:right="1520"/>
          <w:footerReference w:type="default" r:id="rId9"/>
          <w:pgSz w:w="12240" w:h="15840"/>
        </w:sectPr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VII.</w:t>
      </w:r>
      <w:r>
        <w:rPr>
          <w:rFonts w:cs="Arial" w:hAnsi="Arial" w:eastAsia="Arial" w:ascii="Arial"/>
          <w:color w:val="111111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Aseso</w:t>
      </w:r>
      <w:r>
        <w:rPr>
          <w:rFonts w:cs="Arial" w:hAnsi="Arial" w:eastAsia="Arial" w:ascii="Arial"/>
          <w:color w:val="111111"/>
          <w:spacing w:val="0"/>
          <w:w w:val="98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98"/>
          <w:sz w:val="28"/>
          <w:szCs w:val="28"/>
        </w:rPr>
        <w:t>r</w:t>
      </w:r>
      <w:r>
        <w:rPr>
          <w:rFonts w:cs="Arial" w:hAnsi="Arial" w:eastAsia="Arial" w:ascii="Arial"/>
          <w:color w:val="111111"/>
          <w:spacing w:val="46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8"/>
          <w:szCs w:val="28"/>
        </w:rPr>
        <w:t>al/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P</w:t>
      </w:r>
      <w:r>
        <w:rPr>
          <w:rFonts w:cs="Arial" w:hAnsi="Arial" w:eastAsia="Arial" w:ascii="Arial"/>
          <w:color w:val="212121"/>
          <w:spacing w:val="0"/>
          <w:w w:val="94"/>
          <w:sz w:val="28"/>
          <w:szCs w:val="28"/>
        </w:rPr>
        <w:t>re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side</w:t>
      </w:r>
      <w:r>
        <w:rPr>
          <w:rFonts w:cs="Arial" w:hAnsi="Arial" w:eastAsia="Arial" w:ascii="Arial"/>
          <w:color w:val="212121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te</w:t>
      </w:r>
      <w:r>
        <w:rPr>
          <w:rFonts w:cs="Arial" w:hAnsi="Arial" w:eastAsia="Arial" w:ascii="Arial"/>
          <w:color w:val="212121"/>
          <w:spacing w:val="0"/>
          <w:w w:val="94"/>
          <w:sz w:val="28"/>
          <w:szCs w:val="28"/>
        </w:rPr>
        <w:t>/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47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28"/>
          <w:szCs w:val="28"/>
        </w:rPr>
        <w:t>Muni</w:t>
      </w:r>
      <w:r>
        <w:rPr>
          <w:rFonts w:cs="Arial" w:hAnsi="Arial" w:eastAsia="Arial" w:ascii="Arial"/>
          <w:color w:val="212121"/>
          <w:spacing w:val="0"/>
          <w:w w:val="91"/>
          <w:sz w:val="28"/>
          <w:szCs w:val="28"/>
        </w:rPr>
        <w:t>c</w:t>
      </w:r>
      <w:r>
        <w:rPr>
          <w:rFonts w:cs="Arial" w:hAnsi="Arial" w:eastAsia="Arial" w:ascii="Arial"/>
          <w:color w:val="111111"/>
          <w:spacing w:val="0"/>
          <w:w w:val="90"/>
          <w:sz w:val="28"/>
          <w:szCs w:val="28"/>
        </w:rPr>
        <w:t>ip</w:t>
      </w:r>
      <w:r>
        <w:rPr>
          <w:rFonts w:cs="Arial" w:hAnsi="Arial" w:eastAsia="Arial" w:ascii="Arial"/>
          <w:color w:val="212121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28"/>
          <w:szCs w:val="28"/>
        </w:rPr>
        <w:t>e</w:t>
      </w:r>
      <w:r>
        <w:rPr>
          <w:rFonts w:cs="Arial" w:hAnsi="Arial" w:eastAsia="Arial" w:ascii="Arial"/>
          <w:color w:val="212121"/>
          <w:spacing w:val="0"/>
          <w:w w:val="85"/>
          <w:sz w:val="28"/>
          <w:szCs w:val="28"/>
        </w:rPr>
        <w:t>n</w:t>
      </w:r>
      <w:r>
        <w:rPr>
          <w:rFonts w:cs="Arial" w:hAnsi="Arial" w:eastAsia="Arial" w:ascii="Arial"/>
          <w:color w:val="212121"/>
          <w:spacing w:val="0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6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47"/>
          <w:sz w:val="28"/>
          <w:szCs w:val="28"/>
        </w:rPr>
        <w:t>l</w:t>
      </w:r>
      <w:r>
        <w:rPr>
          <w:rFonts w:cs="Arial" w:hAnsi="Arial" w:eastAsia="Arial" w:ascii="Arial"/>
          <w:color w:val="212121"/>
          <w:spacing w:val="0"/>
          <w:w w:val="82"/>
          <w:sz w:val="28"/>
          <w:szCs w:val="28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8"/>
          <w:szCs w:val="28"/>
        </w:rPr>
        <w:t>ma</w:t>
      </w:r>
      <w:r>
        <w:rPr>
          <w:rFonts w:cs="Arial" w:hAnsi="Arial" w:eastAsia="Arial" w:ascii="Arial"/>
          <w:color w:val="111111"/>
          <w:spacing w:val="0"/>
          <w:w w:val="101"/>
          <w:sz w:val="28"/>
          <w:szCs w:val="28"/>
        </w:rPr>
        <w:t>t</w:t>
      </w:r>
      <w:r>
        <w:rPr>
          <w:rFonts w:cs="Arial" w:hAnsi="Arial" w:eastAsia="Arial" w:ascii="Arial"/>
          <w:color w:val="212121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11111"/>
          <w:spacing w:val="0"/>
          <w:w w:val="84"/>
          <w:sz w:val="28"/>
          <w:szCs w:val="28"/>
        </w:rPr>
        <w:t>r</w:t>
      </w:r>
      <w:r>
        <w:rPr>
          <w:rFonts w:cs="Arial" w:hAnsi="Arial" w:eastAsia="Arial" w:ascii="Arial"/>
          <w:color w:val="212121"/>
          <w:spacing w:val="0"/>
          <w:w w:val="90"/>
          <w:sz w:val="28"/>
          <w:szCs w:val="28"/>
        </w:rPr>
        <w:t>ia</w:t>
      </w:r>
      <w:r>
        <w:rPr>
          <w:rFonts w:cs="Arial" w:hAnsi="Arial" w:eastAsia="Arial" w:ascii="Arial"/>
          <w:color w:val="383838"/>
          <w:spacing w:val="0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both"/>
        <w:spacing w:before="28"/>
        <w:ind w:left="119" w:right="7389"/>
      </w:pPr>
      <w:r>
        <w:rPr>
          <w:rFonts w:cs="Courier New" w:hAnsi="Courier New" w:eastAsia="Courier New" w:ascii="Courier New"/>
          <w:b/>
          <w:color w:val="121212"/>
          <w:w w:val="69"/>
          <w:sz w:val="32"/>
          <w:szCs w:val="32"/>
        </w:rPr>
        <w:t>F</w:t>
      </w:r>
      <w:r>
        <w:rPr>
          <w:rFonts w:cs="Courier New" w:hAnsi="Courier New" w:eastAsia="Courier New" w:ascii="Courier New"/>
          <w:b/>
          <w:color w:val="232323"/>
          <w:w w:val="84"/>
          <w:sz w:val="32"/>
          <w:szCs w:val="32"/>
        </w:rPr>
        <w:t>U</w:t>
      </w:r>
      <w:r>
        <w:rPr>
          <w:rFonts w:cs="Courier New" w:hAnsi="Courier New" w:eastAsia="Courier New" w:ascii="Courier New"/>
          <w:b/>
          <w:color w:val="121212"/>
          <w:w w:val="84"/>
          <w:sz w:val="32"/>
          <w:szCs w:val="32"/>
        </w:rPr>
        <w:t>NDAMENTO</w:t>
      </w:r>
      <w:r>
        <w:rPr>
          <w:rFonts w:cs="Courier New" w:hAnsi="Courier New" w:eastAsia="Courier New" w:ascii="Courier New"/>
          <w:color w:val="000000"/>
          <w:w w:val="100"/>
          <w:sz w:val="32"/>
          <w:szCs w:val="3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59"/>
        <w:ind w:left="100" w:right="68" w:firstLine="19"/>
      </w:pP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8"/>
          <w:szCs w:val="28"/>
        </w:rPr>
        <w:t>act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v</w:t>
      </w:r>
      <w:r>
        <w:rPr>
          <w:rFonts w:cs="Arial" w:hAnsi="Arial" w:eastAsia="Arial" w:ascii="Arial"/>
          <w:color w:val="121212"/>
          <w:spacing w:val="0"/>
          <w:w w:val="95"/>
          <w:sz w:val="28"/>
          <w:szCs w:val="28"/>
        </w:rPr>
        <w:t>ida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com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si6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  </w:t>
      </w:r>
      <w:r>
        <w:rPr>
          <w:rFonts w:cs="Arial" w:hAnsi="Arial" w:eastAsia="Arial" w:ascii="Arial"/>
          <w:color w:val="121212"/>
          <w:spacing w:val="2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28"/>
          <w:szCs w:val="28"/>
        </w:rPr>
        <w:t>edili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13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cue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tra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10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suste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to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8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f</w:t>
      </w:r>
      <w:r>
        <w:rPr>
          <w:rFonts w:cs="Arial" w:hAnsi="Arial" w:eastAsia="Arial" w:ascii="Arial"/>
          <w:color w:val="121212"/>
          <w:spacing w:val="0"/>
          <w:w w:val="95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nda</w:t>
      </w:r>
      <w:r>
        <w:rPr>
          <w:rFonts w:cs="Arial" w:hAnsi="Arial" w:eastAsia="Arial" w:ascii="Arial"/>
          <w:color w:val="121212"/>
          <w:spacing w:val="0"/>
          <w:w w:val="95"/>
          <w:sz w:val="28"/>
          <w:szCs w:val="28"/>
        </w:rPr>
        <w:t>m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en</w:t>
      </w:r>
      <w:r>
        <w:rPr>
          <w:rFonts w:cs="Arial" w:hAnsi="Arial" w:eastAsia="Arial" w:ascii="Arial"/>
          <w:color w:val="121212"/>
          <w:spacing w:val="0"/>
          <w:w w:val="95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3"/>
          <w:w w:val="95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232323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arab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qos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-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28"/>
          <w:szCs w:val="28"/>
        </w:rPr>
        <w:t>1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5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25252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fra</w:t>
      </w:r>
      <w:r>
        <w:rPr>
          <w:rFonts w:cs="Arial" w:hAnsi="Arial" w:eastAsia="Arial" w:ascii="Arial"/>
          <w:color w:val="232323"/>
          <w:spacing w:val="0"/>
          <w:w w:val="96"/>
          <w:sz w:val="28"/>
          <w:szCs w:val="28"/>
        </w:rPr>
        <w:t>cci6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60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V</w:t>
      </w:r>
      <w:r>
        <w:rPr>
          <w:rFonts w:cs="Arial" w:hAnsi="Arial" w:eastAsia="Arial" w:ascii="Arial"/>
          <w:color w:val="121212"/>
          <w:spacing w:val="0"/>
          <w:w w:val="38"/>
          <w:sz w:val="28"/>
          <w:szCs w:val="28"/>
        </w:rPr>
        <w:t>I</w:t>
      </w:r>
      <w:r>
        <w:rPr>
          <w:rFonts w:cs="Arial" w:hAnsi="Arial" w:eastAsia="Arial" w:ascii="Arial"/>
          <w:color w:val="121212"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28"/>
          <w:szCs w:val="28"/>
        </w:rPr>
        <w:t>I</w:t>
      </w:r>
      <w:r>
        <w:rPr>
          <w:rFonts w:cs="Arial" w:hAnsi="Arial" w:eastAsia="Arial" w:ascii="Arial"/>
          <w:color w:val="121212"/>
          <w:spacing w:val="0"/>
          <w:w w:val="5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25"/>
          <w:w w:val="51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color w:val="232323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ra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sparencia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Acceso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4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ln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maci6n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P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u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bli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cs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   </w:t>
      </w:r>
      <w:r>
        <w:rPr>
          <w:rFonts w:cs="Arial" w:hAnsi="Arial" w:eastAsia="Arial" w:ascii="Arial"/>
          <w:color w:val="232323"/>
          <w:spacing w:val="5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Ja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isco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sus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M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nic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ip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ios;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16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num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25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25252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79"/>
          <w:sz w:val="28"/>
          <w:szCs w:val="28"/>
        </w:rPr>
        <w:t>11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5</w:t>
      </w:r>
      <w:r>
        <w:rPr>
          <w:rFonts w:cs="Arial" w:hAnsi="Arial" w:eastAsia="Arial" w:ascii="Arial"/>
          <w:color w:val="525252"/>
          <w:spacing w:val="0"/>
          <w:w w:val="51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25252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u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me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r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al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50</w:t>
      </w:r>
      <w:r>
        <w:rPr>
          <w:rFonts w:cs="Arial" w:hAnsi="Arial" w:eastAsia="Arial" w:ascii="Arial"/>
          <w:color w:val="232323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nue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ey</w:t>
      </w:r>
      <w:r>
        <w:rPr>
          <w:rFonts w:cs="Arial" w:hAnsi="Arial" w:eastAsia="Arial" w:ascii="Arial"/>
          <w:color w:val="232323"/>
          <w:spacing w:val="11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de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Gobierno</w:t>
      </w:r>
      <w:r>
        <w:rPr>
          <w:rFonts w:cs="Arial" w:hAnsi="Arial" w:eastAsia="Arial" w:ascii="Arial"/>
          <w:color w:val="23232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232323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8"/>
          <w:szCs w:val="28"/>
        </w:rPr>
        <w:t>Ad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mini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99"/>
          <w:sz w:val="28"/>
          <w:szCs w:val="28"/>
        </w:rPr>
        <w:t>tr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ac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21212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28"/>
          <w:szCs w:val="28"/>
        </w:rPr>
        <w:t>Pu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b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ic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8"/>
          <w:sz w:val="28"/>
          <w:szCs w:val="28"/>
        </w:rPr>
        <w:t>Muni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p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tad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5"/>
          <w:sz w:val="28"/>
          <w:szCs w:val="28"/>
        </w:rPr>
        <w:t>J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80"/>
          <w:sz w:val="28"/>
          <w:szCs w:val="28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sco</w:t>
      </w:r>
      <w:r>
        <w:rPr>
          <w:rFonts w:cs="Arial" w:hAnsi="Arial" w:eastAsia="Arial" w:ascii="Arial"/>
          <w:color w:val="666666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666666"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asl</w:t>
      </w:r>
      <w:r>
        <w:rPr>
          <w:rFonts w:cs="Arial" w:hAnsi="Arial" w:eastAsia="Arial" w:ascii="Arial"/>
          <w:color w:val="232323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como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121212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egla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m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to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9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Gobi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21212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Ad</w:t>
      </w:r>
      <w:r>
        <w:rPr>
          <w:rFonts w:cs="Arial" w:hAnsi="Arial" w:eastAsia="Arial" w:ascii="Arial"/>
          <w:color w:val="121212"/>
          <w:spacing w:val="0"/>
          <w:w w:val="98"/>
          <w:sz w:val="28"/>
          <w:szCs w:val="28"/>
        </w:rPr>
        <w:t>mini</w:t>
      </w:r>
      <w:r>
        <w:rPr>
          <w:rFonts w:cs="Arial" w:hAnsi="Arial" w:eastAsia="Arial" w:ascii="Arial"/>
          <w:color w:val="232323"/>
          <w:spacing w:val="0"/>
          <w:w w:val="103"/>
          <w:sz w:val="28"/>
          <w:szCs w:val="28"/>
        </w:rPr>
        <w:t>strac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21212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Publ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ica</w:t>
      </w:r>
      <w:r>
        <w:rPr>
          <w:rFonts w:cs="Arial" w:hAnsi="Arial" w:eastAsia="Arial" w:ascii="Arial"/>
          <w:color w:val="23232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de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8"/>
          <w:szCs w:val="28"/>
        </w:rPr>
        <w:t>Ay</w:t>
      </w:r>
      <w:r>
        <w:rPr>
          <w:rFonts w:cs="Arial" w:hAnsi="Arial" w:eastAsia="Arial" w:ascii="Arial"/>
          <w:color w:val="121212"/>
          <w:spacing w:val="0"/>
          <w:w w:val="99"/>
          <w:sz w:val="28"/>
          <w:szCs w:val="28"/>
        </w:rPr>
        <w:t>unt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am</w:t>
      </w:r>
      <w:r>
        <w:rPr>
          <w:rFonts w:cs="Arial" w:hAnsi="Arial" w:eastAsia="Arial" w:ascii="Arial"/>
          <w:color w:val="121212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76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t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cio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Sa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26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ro</w:t>
      </w:r>
      <w:r>
        <w:rPr>
          <w:rFonts w:cs="Arial" w:hAnsi="Arial" w:eastAsia="Arial" w:ascii="Arial"/>
          <w:color w:val="232323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3"/>
          <w:sz w:val="28"/>
          <w:szCs w:val="28"/>
        </w:rPr>
        <w:t>q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p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aque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   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5"/>
          <w:sz w:val="28"/>
          <w:szCs w:val="28"/>
        </w:rPr>
        <w:t>J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80"/>
          <w:sz w:val="28"/>
          <w:szCs w:val="28"/>
        </w:rPr>
        <w:t>li</w:t>
      </w:r>
      <w:r>
        <w:rPr>
          <w:rFonts w:cs="Arial" w:hAnsi="Arial" w:eastAsia="Arial" w:ascii="Arial"/>
          <w:color w:val="232323"/>
          <w:spacing w:val="0"/>
          <w:w w:val="98"/>
          <w:sz w:val="28"/>
          <w:szCs w:val="28"/>
        </w:rPr>
        <w:t>sco</w:t>
      </w:r>
      <w:r>
        <w:rPr>
          <w:rFonts w:cs="Arial" w:hAnsi="Arial" w:eastAsia="Arial" w:ascii="Arial"/>
          <w:color w:val="666666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66666"/>
          <w:spacing w:val="0"/>
          <w:w w:val="38"/>
          <w:sz w:val="28"/>
          <w:szCs w:val="28"/>
        </w:rPr>
        <w:t>  </w:t>
      </w:r>
      <w:r>
        <w:rPr>
          <w:rFonts w:cs="Arial" w:hAnsi="Arial" w:eastAsia="Arial" w:ascii="Arial"/>
          <w:color w:val="666666"/>
          <w:spacing w:val="26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nt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ri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o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r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43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irve</w:t>
      </w:r>
      <w:r>
        <w:rPr>
          <w:rFonts w:cs="Arial" w:hAnsi="Arial" w:eastAsia="Arial" w:ascii="Arial"/>
          <w:color w:val="232323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pres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entar</w:t>
      </w:r>
      <w:r>
        <w:rPr>
          <w:rFonts w:cs="Arial" w:hAnsi="Arial" w:eastAsia="Arial" w:ascii="Arial"/>
          <w:color w:val="121212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iguien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28"/>
          <w:szCs w:val="28"/>
        </w:rPr>
        <w:t>Pl</w:t>
      </w:r>
      <w:r>
        <w:rPr>
          <w:rFonts w:cs="Arial" w:hAnsi="Arial" w:eastAsia="Arial" w:ascii="Arial"/>
          <w:color w:val="232323"/>
          <w:spacing w:val="0"/>
          <w:w w:val="88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88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14"/>
          <w:w w:val="88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8"/>
          <w:sz w:val="28"/>
          <w:szCs w:val="28"/>
        </w:rPr>
        <w:t>nua</w:t>
      </w:r>
      <w:r>
        <w:rPr>
          <w:rFonts w:cs="Arial" w:hAnsi="Arial" w:eastAsia="Arial" w:ascii="Arial"/>
          <w:color w:val="232323"/>
          <w:spacing w:val="0"/>
          <w:w w:val="32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traba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2022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both"/>
        <w:ind w:left="119" w:right="8044"/>
      </w:pPr>
      <w:r>
        <w:rPr>
          <w:rFonts w:cs="Courier New" w:hAnsi="Courier New" w:eastAsia="Courier New" w:ascii="Courier New"/>
          <w:b/>
          <w:color w:val="121212"/>
          <w:w w:val="80"/>
          <w:sz w:val="32"/>
          <w:szCs w:val="32"/>
        </w:rPr>
        <w:t>MISIO</w:t>
      </w:r>
      <w:r>
        <w:rPr>
          <w:rFonts w:cs="Courier New" w:hAnsi="Courier New" w:eastAsia="Courier New" w:ascii="Courier New"/>
          <w:b/>
          <w:color w:val="232323"/>
          <w:w w:val="84"/>
          <w:sz w:val="32"/>
          <w:szCs w:val="32"/>
        </w:rPr>
        <w:t>N</w:t>
      </w:r>
      <w:r>
        <w:rPr>
          <w:rFonts w:cs="Courier New" w:hAnsi="Courier New" w:eastAsia="Courier New" w:ascii="Courier New"/>
          <w:color w:val="00000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357"/>
        <w:ind w:left="110" w:right="60" w:firstLine="10"/>
        <w:sectPr>
          <w:pgMar w:header="689" w:footer="1246" w:top="1120" w:bottom="280" w:left="1580" w:right="1520"/>
          <w:pgSz w:w="12240" w:h="15840"/>
        </w:sectPr>
      </w:pP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87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v</w:t>
      </w:r>
      <w:r>
        <w:rPr>
          <w:rFonts w:cs="Arial" w:hAnsi="Arial" w:eastAsia="Arial" w:ascii="Arial"/>
          <w:color w:val="121212"/>
          <w:spacing w:val="0"/>
          <w:w w:val="87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rti</w:t>
      </w:r>
      <w:r>
        <w:rPr>
          <w:rFonts w:cs="Arial" w:hAnsi="Arial" w:eastAsia="Arial" w:ascii="Arial"/>
          <w:color w:val="121212"/>
          <w:spacing w:val="0"/>
          <w:w w:val="87"/>
          <w:sz w:val="28"/>
          <w:szCs w:val="28"/>
        </w:rPr>
        <w:t>r</w:t>
      </w:r>
      <w:r>
        <w:rPr>
          <w:rFonts w:cs="Arial" w:hAnsi="Arial" w:eastAsia="Arial" w:ascii="Arial"/>
          <w:color w:val="121212"/>
          <w:spacing w:val="0"/>
          <w:w w:val="87"/>
          <w:sz w:val="28"/>
          <w:szCs w:val="28"/>
        </w:rPr>
        <w:t>   </w:t>
      </w:r>
      <w:r>
        <w:rPr>
          <w:rFonts w:cs="Arial" w:hAnsi="Arial" w:eastAsia="Arial" w:ascii="Arial"/>
          <w:color w:val="121212"/>
          <w:spacing w:val="36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5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87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87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25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Tla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q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uepa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q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   </w:t>
      </w:r>
      <w:r>
        <w:rPr>
          <w:rFonts w:cs="Arial" w:hAnsi="Arial" w:eastAsia="Arial" w:ascii="Arial"/>
          <w:color w:val="232323"/>
          <w:spacing w:val="24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53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es</w:t>
      </w:r>
      <w:r>
        <w:rPr>
          <w:rFonts w:cs="Arial" w:hAnsi="Arial" w:eastAsia="Arial" w:ascii="Arial"/>
          <w:color w:val="383A38"/>
          <w:spacing w:val="0"/>
          <w:w w:val="102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ata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42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naciona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22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des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rro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ll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14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6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m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ico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2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tu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r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ti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co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4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m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ed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ana</w:t>
      </w:r>
      <w:r>
        <w:rPr>
          <w:rFonts w:cs="Arial" w:hAnsi="Arial" w:eastAsia="Arial" w:ascii="Arial"/>
          <w:color w:val="121212"/>
          <w:spacing w:val="0"/>
          <w:w w:val="80"/>
          <w:sz w:val="28"/>
          <w:szCs w:val="28"/>
        </w:rPr>
        <w:t>li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5"/>
          <w:sz w:val="28"/>
          <w:szCs w:val="28"/>
        </w:rPr>
        <w:t>estadist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co</w:t>
      </w:r>
      <w:r>
        <w:rPr>
          <w:rFonts w:cs="Arial" w:hAnsi="Arial" w:eastAsia="Arial" w:ascii="Arial"/>
          <w:color w:val="666666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66666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666666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d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serio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j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ec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ci6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63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est</w:t>
      </w:r>
      <w:r>
        <w:rPr>
          <w:rFonts w:cs="Arial" w:hAnsi="Arial" w:eastAsia="Arial" w:ascii="Arial"/>
          <w:color w:val="121212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102"/>
          <w:sz w:val="28"/>
          <w:szCs w:val="28"/>
        </w:rPr>
        <w:t>te</w:t>
      </w:r>
      <w:r>
        <w:rPr>
          <w:rFonts w:cs="Arial" w:hAnsi="Arial" w:eastAsia="Arial" w:ascii="Arial"/>
          <w:color w:val="232323"/>
          <w:spacing w:val="0"/>
          <w:w w:val="83"/>
          <w:sz w:val="28"/>
          <w:szCs w:val="28"/>
        </w:rPr>
        <w:t>g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iv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res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p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o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sab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es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  </w:t>
      </w:r>
      <w:r>
        <w:rPr>
          <w:rFonts w:cs="Arial" w:hAnsi="Arial" w:eastAsia="Arial" w:ascii="Arial"/>
          <w:color w:val="525252"/>
          <w:spacing w:val="7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232323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ge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mejor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21212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76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stan</w:t>
      </w:r>
      <w:r>
        <w:rPr>
          <w:rFonts w:cs="Arial" w:hAnsi="Arial" w:eastAsia="Arial" w:ascii="Arial"/>
          <w:color w:val="121212"/>
          <w:spacing w:val="0"/>
          <w:w w:val="92"/>
          <w:sz w:val="28"/>
          <w:szCs w:val="28"/>
        </w:rPr>
        <w:t>ti</w:t>
      </w:r>
      <w:r>
        <w:rPr>
          <w:rFonts w:cs="Arial" w:hAnsi="Arial" w:eastAsia="Arial" w:ascii="Arial"/>
          <w:color w:val="232323"/>
          <w:spacing w:val="0"/>
          <w:w w:val="99"/>
          <w:sz w:val="28"/>
          <w:szCs w:val="28"/>
        </w:rPr>
        <w:t>v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85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eficaces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2525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25252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efi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iente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er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ca</w:t>
      </w:r>
      <w:r>
        <w:rPr>
          <w:rFonts w:cs="Arial" w:hAnsi="Arial" w:eastAsia="Arial" w:ascii="Arial"/>
          <w:color w:val="121212"/>
          <w:spacing w:val="0"/>
          <w:w w:val="90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as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26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58"/>
          <w:w w:val="9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32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8"/>
          <w:szCs w:val="28"/>
        </w:rPr>
        <w:t>soc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89"/>
          <w:sz w:val="28"/>
          <w:szCs w:val="28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232323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u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les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46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coo</w:t>
      </w:r>
      <w:r>
        <w:rPr>
          <w:rFonts w:cs="Arial" w:hAnsi="Arial" w:eastAsia="Arial" w:ascii="Arial"/>
          <w:color w:val="121212"/>
          <w:spacing w:val="0"/>
          <w:w w:val="92"/>
          <w:sz w:val="28"/>
          <w:szCs w:val="28"/>
        </w:rPr>
        <w:t>rdi</w:t>
      </w:r>
      <w:r>
        <w:rPr>
          <w:rFonts w:cs="Arial" w:hAnsi="Arial" w:eastAsia="Arial" w:ascii="Arial"/>
          <w:color w:val="232323"/>
          <w:spacing w:val="0"/>
          <w:w w:val="101"/>
          <w:sz w:val="28"/>
          <w:szCs w:val="28"/>
        </w:rPr>
        <w:t>nac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6n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92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2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10"/>
          <w:w w:val="92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232323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dife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tes</w:t>
      </w:r>
      <w:r>
        <w:rPr>
          <w:rFonts w:cs="Arial" w:hAnsi="Arial" w:eastAsia="Arial" w:ascii="Arial"/>
          <w:color w:val="232323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76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ive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ierno</w:t>
      </w:r>
      <w:r>
        <w:rPr>
          <w:rFonts w:cs="Arial" w:hAnsi="Arial" w:eastAsia="Arial" w:ascii="Arial"/>
          <w:color w:val="232323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uerd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atribu</w:t>
      </w:r>
      <w:r>
        <w:rPr>
          <w:rFonts w:cs="Arial" w:hAnsi="Arial" w:eastAsia="Arial" w:ascii="Arial"/>
          <w:color w:val="232323"/>
          <w:spacing w:val="0"/>
          <w:w w:val="92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121212"/>
          <w:spacing w:val="0"/>
          <w:w w:val="95"/>
          <w:sz w:val="28"/>
          <w:szCs w:val="28"/>
        </w:rPr>
        <w:t>ne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legal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232323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21212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est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19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mi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si6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actua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do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18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tr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sve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s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alid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ad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32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co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6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pri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nc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ios</w:t>
      </w:r>
      <w:r>
        <w:rPr>
          <w:rFonts w:cs="Arial" w:hAnsi="Arial" w:eastAsia="Arial" w:ascii="Arial"/>
          <w:color w:val="232323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je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ivos</w:t>
      </w:r>
      <w:r>
        <w:rPr>
          <w:rFonts w:cs="Arial" w:hAnsi="Arial" w:eastAsia="Arial" w:ascii="Arial"/>
          <w:color w:val="232323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8"/>
          <w:szCs w:val="28"/>
        </w:rPr>
        <w:t>sea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21212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4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siemp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32323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mas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vo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ables</w:t>
      </w:r>
      <w:r>
        <w:rPr>
          <w:rFonts w:cs="Arial" w:hAnsi="Arial" w:eastAsia="Arial" w:ascii="Arial"/>
          <w:color w:val="232323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iu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color w:val="121212"/>
          <w:spacing w:val="0"/>
          <w:w w:val="100"/>
          <w:sz w:val="28"/>
          <w:szCs w:val="28"/>
        </w:rPr>
        <w:t>dan</w:t>
      </w:r>
      <w:r>
        <w:rPr>
          <w:rFonts w:cs="Arial" w:hAnsi="Arial" w:eastAsia="Arial" w:ascii="Arial"/>
          <w:color w:val="232323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32323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28"/>
          <w:szCs w:val="28"/>
        </w:rPr>
        <w:t>tl</w:t>
      </w:r>
      <w:r>
        <w:rPr>
          <w:rFonts w:cs="Arial" w:hAnsi="Arial" w:eastAsia="Arial" w:ascii="Arial"/>
          <w:color w:val="232323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21212"/>
          <w:spacing w:val="0"/>
          <w:w w:val="101"/>
          <w:sz w:val="28"/>
          <w:szCs w:val="28"/>
        </w:rPr>
        <w:t>quepaqu</w:t>
      </w:r>
      <w:r>
        <w:rPr>
          <w:rFonts w:cs="Arial" w:hAnsi="Arial" w:eastAsia="Arial" w:ascii="Arial"/>
          <w:color w:val="232323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21212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232323"/>
          <w:spacing w:val="0"/>
          <w:w w:val="97"/>
          <w:sz w:val="28"/>
          <w:szCs w:val="28"/>
        </w:rPr>
        <w:t>se</w:t>
      </w:r>
      <w:r>
        <w:rPr>
          <w:rFonts w:cs="Arial" w:hAnsi="Arial" w:eastAsia="Arial" w:ascii="Arial"/>
          <w:color w:val="525252"/>
          <w:spacing w:val="0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120" w:right="7419"/>
      </w:pPr>
      <w:r>
        <w:rPr>
          <w:rFonts w:cs="Arial" w:hAnsi="Arial" w:eastAsia="Arial" w:ascii="Arial"/>
          <w:b/>
          <w:color w:val="0B0B0B"/>
          <w:w w:val="106"/>
          <w:sz w:val="28"/>
          <w:szCs w:val="28"/>
        </w:rPr>
        <w:t>OBJE</w:t>
      </w:r>
      <w:r>
        <w:rPr>
          <w:rFonts w:cs="Arial" w:hAnsi="Arial" w:eastAsia="Arial" w:ascii="Arial"/>
          <w:b/>
          <w:color w:val="0B0B0B"/>
          <w:spacing w:val="-33"/>
          <w:w w:val="106"/>
          <w:sz w:val="28"/>
          <w:szCs w:val="28"/>
        </w:rPr>
        <w:t>T</w:t>
      </w:r>
      <w:r>
        <w:rPr>
          <w:rFonts w:cs="Arial" w:hAnsi="Arial" w:eastAsia="Arial" w:ascii="Arial"/>
          <w:b/>
          <w:color w:val="1D1F1F"/>
          <w:spacing w:val="0"/>
          <w:w w:val="51"/>
          <w:sz w:val="28"/>
          <w:szCs w:val="28"/>
        </w:rPr>
        <w:t>I</w:t>
      </w:r>
      <w:r>
        <w:rPr>
          <w:rFonts w:cs="Arial" w:hAnsi="Arial" w:eastAsia="Arial" w:ascii="Arial"/>
          <w:b/>
          <w:color w:val="0B0B0B"/>
          <w:spacing w:val="0"/>
          <w:w w:val="103"/>
          <w:sz w:val="28"/>
          <w:szCs w:val="28"/>
        </w:rPr>
        <w:t>VO</w:t>
      </w:r>
      <w:r>
        <w:rPr>
          <w:rFonts w:cs="Arial" w:hAnsi="Arial" w:eastAsia="Arial" w:ascii="Arial"/>
          <w:b/>
          <w:color w:val="1D1F1F"/>
          <w:spacing w:val="0"/>
          <w:w w:val="9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1600" w:val="left"/>
        </w:tabs>
        <w:jc w:val="both"/>
        <w:spacing w:lineRule="auto" w:line="386"/>
        <w:ind w:left="120" w:right="95" w:hanging="10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oda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vez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nuestro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6"/>
          <w:sz w:val="26"/>
          <w:szCs w:val="26"/>
        </w:rPr>
        <w:t>rnu</w:t>
      </w:r>
      <w:r>
        <w:rPr>
          <w:rFonts w:cs="Arial" w:hAnsi="Arial" w:eastAsia="Arial" w:ascii="Arial"/>
          <w:color w:val="0B0B0B"/>
          <w:spacing w:val="0"/>
          <w:w w:val="80"/>
          <w:sz w:val="26"/>
          <w:szCs w:val="26"/>
        </w:rPr>
        <w:t>ru</w:t>
      </w:r>
      <w:r>
        <w:rPr>
          <w:rFonts w:cs="Arial" w:hAnsi="Arial" w:eastAsia="Arial" w:ascii="Arial"/>
          <w:color w:val="1D1F1F"/>
          <w:spacing w:val="0"/>
          <w:w w:val="106"/>
          <w:sz w:val="26"/>
          <w:szCs w:val="26"/>
        </w:rPr>
        <w:t>cip</w:t>
      </w:r>
      <w:r>
        <w:rPr>
          <w:rFonts w:cs="Arial" w:hAnsi="Arial" w:eastAsia="Arial" w:ascii="Arial"/>
          <w:color w:val="0B0B0B"/>
          <w:spacing w:val="0"/>
          <w:w w:val="34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aun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carece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mecarnsmo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rnedic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estadista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prop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3A3B3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3A3B38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3A3B38"/>
          <w:spacing w:val="67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nos</w:t>
      </w:r>
      <w:r>
        <w:rPr>
          <w:rFonts w:cs="Arial" w:hAnsi="Arial" w:eastAsia="Arial" w:ascii="Arial"/>
          <w:color w:val="1D1F1F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perm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ta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conocer</w:t>
      </w:r>
      <w:r>
        <w:rPr>
          <w:rFonts w:cs="Arial" w:hAnsi="Arial" w:eastAsia="Arial" w:ascii="Arial"/>
          <w:color w:val="1D1F1F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oportuna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B38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3A3B38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cientemente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6"/>
          <w:sz w:val="26"/>
          <w:szCs w:val="26"/>
        </w:rPr>
        <w:t>pararnet</w:t>
      </w:r>
      <w:r>
        <w:rPr>
          <w:rFonts w:cs="Arial" w:hAnsi="Arial" w:eastAsia="Arial" w:ascii="Arial"/>
          <w:color w:val="0B0B0B"/>
          <w:spacing w:val="0"/>
          <w:w w:val="102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7"/>
          <w:sz w:val="26"/>
          <w:szCs w:val="26"/>
        </w:rPr>
        <w:t>os</w:t>
      </w:r>
      <w:r>
        <w:rPr>
          <w:rFonts w:cs="Arial" w:hAnsi="Arial" w:eastAsia="Arial" w:ascii="Arial"/>
          <w:color w:val="3A3B38"/>
          <w:spacing w:val="0"/>
          <w:w w:val="40"/>
          <w:sz w:val="26"/>
          <w:szCs w:val="26"/>
        </w:rPr>
        <w:t>,</w:t>
      </w:r>
      <w:r>
        <w:rPr>
          <w:rFonts w:cs="Arial" w:hAnsi="Arial" w:eastAsia="Arial" w:ascii="Arial"/>
          <w:color w:val="3A3B38"/>
          <w:spacing w:val="0"/>
          <w:w w:val="40"/>
          <w:sz w:val="26"/>
          <w:szCs w:val="26"/>
        </w:rPr>
        <w:t> </w:t>
      </w:r>
      <w:r>
        <w:rPr>
          <w:rFonts w:cs="Arial" w:hAnsi="Arial" w:eastAsia="Arial" w:ascii="Arial"/>
          <w:color w:val="3A3B38"/>
          <w:spacing w:val="27"/>
          <w:w w:val="4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acciones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  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sucesos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demas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variantes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necesarias</w:t>
        <w:tab/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optima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proyecc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96"/>
          <w:sz w:val="26"/>
          <w:szCs w:val="26"/>
        </w:rPr>
        <w:t>o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B0B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F1F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prornoc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B0B"/>
          <w:spacing w:val="-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desarrollo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econornico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nuest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estado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estar</w:t>
      </w:r>
      <w:r>
        <w:rPr>
          <w:rFonts w:cs="Arial" w:hAnsi="Arial" w:eastAsia="Arial" w:ascii="Arial"/>
          <w:color w:val="1D1F1F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4"/>
          <w:sz w:val="26"/>
          <w:szCs w:val="26"/>
        </w:rPr>
        <w:t>coordinac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atencion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1D1F1F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d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versas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coordinaciones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direcciones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nuestro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ayuntamiento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bene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empre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1D1F1F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ciudadano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siempre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aplicando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1D1F1F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3A3B38"/>
          <w:spacing w:val="0"/>
          <w:w w:val="100"/>
          <w:sz w:val="26"/>
          <w:szCs w:val="26"/>
        </w:rPr>
        <w:t>er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echo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mas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favorable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D1F1F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tutele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mas</w:t>
      </w:r>
      <w:r>
        <w:rPr>
          <w:rFonts w:cs="Arial" w:hAnsi="Arial" w:eastAsia="Arial" w:ascii="Arial"/>
          <w:color w:val="1D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1D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garantias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desarrollo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9" w:right="6179"/>
      </w:pPr>
      <w:r>
        <w:rPr>
          <w:rFonts w:cs="Arial" w:hAnsi="Arial" w:eastAsia="Arial" w:ascii="Arial"/>
          <w:b/>
          <w:color w:val="1D1F1F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b/>
          <w:color w:val="1D1F1F"/>
          <w:spacing w:val="-15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0B0B0B"/>
          <w:spacing w:val="0"/>
          <w:w w:val="100"/>
          <w:sz w:val="28"/>
          <w:szCs w:val="28"/>
        </w:rPr>
        <w:t>EAS</w:t>
      </w:r>
      <w:r>
        <w:rPr>
          <w:rFonts w:cs="Arial" w:hAnsi="Arial" w:eastAsia="Arial" w:ascii="Arial"/>
          <w:b/>
          <w:color w:val="0B0B0B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B0B0B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color w:val="0B0B0B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B0B0B"/>
          <w:spacing w:val="0"/>
          <w:w w:val="105"/>
          <w:sz w:val="28"/>
          <w:szCs w:val="28"/>
        </w:rPr>
        <w:t>ACCI</w:t>
      </w:r>
      <w:r>
        <w:rPr>
          <w:rFonts w:cs="Arial" w:hAnsi="Arial" w:eastAsia="Arial" w:ascii="Arial"/>
          <w:b/>
          <w:color w:val="0B0B0B"/>
          <w:spacing w:val="-16"/>
          <w:w w:val="105"/>
          <w:sz w:val="28"/>
          <w:szCs w:val="28"/>
        </w:rPr>
        <w:t>O</w:t>
      </w:r>
      <w:r>
        <w:rPr>
          <w:rFonts w:cs="Arial" w:hAnsi="Arial" w:eastAsia="Arial" w:ascii="Arial"/>
          <w:b/>
          <w:color w:val="1D1F1F"/>
          <w:spacing w:val="0"/>
          <w:w w:val="100"/>
          <w:sz w:val="28"/>
          <w:szCs w:val="28"/>
        </w:rPr>
        <w:t>N;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60" w:val="left"/>
          <w:tab w:pos="2080" w:val="left"/>
          <w:tab w:pos="2500" w:val="left"/>
        </w:tabs>
        <w:jc w:val="left"/>
        <w:spacing w:lineRule="auto" w:line="384"/>
        <w:ind w:left="859" w:right="66" w:hanging="355"/>
      </w:pP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1D1F1F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ab/>
        <w:tab/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cornision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desarrollara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0B0B0B"/>
          <w:spacing w:val="0"/>
          <w:w w:val="87"/>
          <w:sz w:val="26"/>
          <w:szCs w:val="26"/>
        </w:rPr>
        <w:t>ni</w:t>
      </w:r>
      <w:r>
        <w:rPr>
          <w:rFonts w:cs="Arial" w:hAnsi="Arial" w:eastAsia="Arial" w:ascii="Arial"/>
          <w:color w:val="1D1F1F"/>
          <w:spacing w:val="0"/>
          <w:w w:val="104"/>
          <w:sz w:val="26"/>
          <w:szCs w:val="26"/>
        </w:rPr>
        <w:t>ciativas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B5B5B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gestiones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B5B5B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dernas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acciones</w:t>
        <w:tab/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0B0B0B"/>
          <w:spacing w:val="0"/>
          <w:w w:val="98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98"/>
          <w:sz w:val="26"/>
          <w:szCs w:val="26"/>
        </w:rPr>
        <w:t>ecesarias</w:t>
      </w:r>
      <w:r>
        <w:rPr>
          <w:rFonts w:cs="Arial" w:hAnsi="Arial" w:eastAsia="Arial" w:ascii="Arial"/>
          <w:color w:val="1D1F1F"/>
          <w:spacing w:val="0"/>
          <w:w w:val="98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25"/>
          <w:w w:val="98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1D1F1F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dotar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D1F1F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nuestra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4"/>
          <w:sz w:val="26"/>
          <w:szCs w:val="26"/>
        </w:rPr>
        <w:t>ci</w:t>
      </w:r>
      <w:r>
        <w:rPr>
          <w:rFonts w:cs="Arial" w:hAnsi="Arial" w:eastAsia="Arial" w:ascii="Arial"/>
          <w:color w:val="3A3B38"/>
          <w:spacing w:val="0"/>
          <w:w w:val="94"/>
          <w:sz w:val="26"/>
          <w:szCs w:val="26"/>
        </w:rPr>
        <w:t>u</w:t>
      </w:r>
      <w:r>
        <w:rPr>
          <w:rFonts w:cs="Arial" w:hAnsi="Arial" w:eastAsia="Arial" w:ascii="Arial"/>
          <w:color w:val="1D1F1F"/>
          <w:spacing w:val="0"/>
          <w:w w:val="94"/>
          <w:sz w:val="26"/>
          <w:szCs w:val="26"/>
        </w:rPr>
        <w:t>dad</w:t>
      </w:r>
      <w:r>
        <w:rPr>
          <w:rFonts w:cs="Arial" w:hAnsi="Arial" w:eastAsia="Arial" w:ascii="Arial"/>
          <w:color w:val="1D1F1F"/>
          <w:spacing w:val="0"/>
          <w:w w:val="94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8"/>
          <w:w w:val="94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2"/>
          <w:sz w:val="26"/>
          <w:szCs w:val="26"/>
        </w:rPr>
        <w:t>dinam</w:t>
      </w:r>
      <w:r>
        <w:rPr>
          <w:rFonts w:cs="Arial" w:hAnsi="Arial" w:eastAsia="Arial" w:ascii="Arial"/>
          <w:color w:val="0B0B0B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96"/>
          <w:sz w:val="26"/>
          <w:szCs w:val="26"/>
        </w:rPr>
        <w:t>sm</w:t>
      </w:r>
      <w:r>
        <w:rPr>
          <w:rFonts w:cs="Arial" w:hAnsi="Arial" w:eastAsia="Arial" w:ascii="Arial"/>
          <w:color w:val="3A3B38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3A3B38"/>
          <w:spacing w:val="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funcional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7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97"/>
          <w:sz w:val="26"/>
          <w:szCs w:val="26"/>
        </w:rPr>
        <w:t>ecesario</w:t>
      </w:r>
      <w:r>
        <w:rPr>
          <w:rFonts w:cs="Arial" w:hAnsi="Arial" w:eastAsia="Arial" w:ascii="Arial"/>
          <w:color w:val="1D1F1F"/>
          <w:spacing w:val="0"/>
          <w:w w:val="97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4"/>
          <w:w w:val="97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eto</w:t>
      </w:r>
      <w:r>
        <w:rPr>
          <w:rFonts w:cs="Arial" w:hAnsi="Arial" w:eastAsia="Arial" w:ascii="Arial"/>
          <w:color w:val="0B0B0B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F1F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inve</w:t>
      </w:r>
      <w:r>
        <w:rPr>
          <w:rFonts w:cs="Arial" w:hAnsi="Arial" w:eastAsia="Arial" w:ascii="Arial"/>
          <w:color w:val="0B0B0B"/>
          <w:spacing w:val="0"/>
          <w:w w:val="96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96"/>
          <w:sz w:val="26"/>
          <w:szCs w:val="26"/>
        </w:rPr>
        <w:t>on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B5B5B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emp</w:t>
      </w:r>
      <w:r>
        <w:rPr>
          <w:rFonts w:cs="Arial" w:hAnsi="Arial" w:eastAsia="Arial" w:ascii="Arial"/>
          <w:color w:val="0B0B0B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4"/>
          <w:sz w:val="26"/>
          <w:szCs w:val="26"/>
        </w:rPr>
        <w:t>endimiento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B5B5B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participacion</w:t>
        <w:tab/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D1F1F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sana</w:t>
      </w:r>
      <w:r>
        <w:rPr>
          <w:rFonts w:cs="Arial" w:hAnsi="Arial" w:eastAsia="Arial" w:ascii="Arial"/>
          <w:color w:val="1D1F1F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suste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105"/>
          <w:sz w:val="26"/>
          <w:szCs w:val="26"/>
        </w:rPr>
        <w:t>tab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competencia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empresarial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1D1F1F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reactiva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economia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nuevos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emp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esarios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color w:val="1D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8"/>
          <w:sz w:val="26"/>
          <w:szCs w:val="26"/>
        </w:rPr>
        <w:t>es</w:t>
      </w:r>
      <w:r>
        <w:rPr>
          <w:rFonts w:cs="Arial" w:hAnsi="Arial" w:eastAsia="Arial" w:ascii="Arial"/>
          <w:color w:val="0B0B0B"/>
          <w:spacing w:val="0"/>
          <w:w w:val="103"/>
          <w:sz w:val="26"/>
          <w:szCs w:val="26"/>
        </w:rPr>
        <w:t>t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ab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ecidos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3"/>
          <w:sz w:val="26"/>
          <w:szCs w:val="26"/>
        </w:rPr>
        <w:t>t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a</w:t>
      </w:r>
      <w:r>
        <w:rPr>
          <w:rFonts w:cs="Arial" w:hAnsi="Arial" w:eastAsia="Arial" w:ascii="Arial"/>
          <w:color w:val="0B0B0B"/>
          <w:spacing w:val="0"/>
          <w:w w:val="93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to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0"/>
          <w:w w:val="93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han</w:t>
      </w:r>
      <w:r>
        <w:rPr>
          <w:rFonts w:cs="Arial" w:hAnsi="Arial" w:eastAsia="Arial" w:ascii="Arial"/>
          <w:color w:val="1D1F1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si</w:t>
      </w:r>
      <w:r>
        <w:rPr>
          <w:rFonts w:cs="Arial" w:hAnsi="Arial" w:eastAsia="Arial" w:ascii="Arial"/>
          <w:color w:val="3A3B38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D1F1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afectados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pandemia.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80" w:val="left"/>
        </w:tabs>
        <w:jc w:val="left"/>
        <w:spacing w:lineRule="auto" w:line="371"/>
        <w:ind w:left="888" w:right="85" w:hanging="374"/>
      </w:pP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1D1F1F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0B0B0B"/>
          <w:spacing w:val="0"/>
          <w:w w:val="86"/>
          <w:sz w:val="26"/>
          <w:szCs w:val="26"/>
        </w:rPr>
        <w:t>L</w:t>
      </w:r>
      <w:r>
        <w:rPr>
          <w:rFonts w:cs="Arial" w:hAnsi="Arial" w:eastAsia="Arial" w:ascii="Arial"/>
          <w:color w:val="1D1F1F"/>
          <w:spacing w:val="0"/>
          <w:w w:val="86"/>
          <w:sz w:val="26"/>
          <w:szCs w:val="26"/>
        </w:rPr>
        <w:t>a</w:t>
      </w:r>
      <w:r>
        <w:rPr>
          <w:rFonts w:cs="Arial" w:hAnsi="Arial" w:eastAsia="Arial" w:ascii="Arial"/>
          <w:color w:val="1D1F1F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1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6"/>
          <w:sz w:val="26"/>
          <w:szCs w:val="26"/>
        </w:rPr>
        <w:t>j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uventud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B5B5B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D1F1F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acadernicos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D1F1F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organ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zaciones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sociales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2"/>
          <w:sz w:val="26"/>
          <w:szCs w:val="26"/>
        </w:rPr>
        <w:t>partic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pen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1D1F1F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8"/>
          <w:sz w:val="26"/>
          <w:szCs w:val="26"/>
        </w:rPr>
        <w:t>arnb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tos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D1F1F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0B0B0B"/>
          <w:spacing w:val="0"/>
          <w:w w:val="77"/>
          <w:sz w:val="26"/>
          <w:szCs w:val="26"/>
        </w:rPr>
        <w:t>u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estra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2"/>
          <w:sz w:val="26"/>
          <w:szCs w:val="26"/>
        </w:rPr>
        <w:t>compe</w:t>
      </w:r>
      <w:r>
        <w:rPr>
          <w:rFonts w:cs="Arial" w:hAnsi="Arial" w:eastAsia="Arial" w:ascii="Arial"/>
          <w:color w:val="0B0B0B"/>
          <w:spacing w:val="0"/>
          <w:w w:val="90"/>
          <w:sz w:val="26"/>
          <w:szCs w:val="26"/>
        </w:rPr>
        <w:t>t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encia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B5B5B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especialmente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1" w:lineRule="auto" w:line="389"/>
        <w:ind w:left="869" w:right="82" w:firstLine="10"/>
        <w:sectPr>
          <w:pgMar w:header="689" w:footer="1246" w:top="1120" w:bottom="280" w:left="1560" w:right="1520"/>
          <w:pgSz w:w="12240" w:h="15840"/>
        </w:sectPr>
      </w:pPr>
      <w:r>
        <w:rPr>
          <w:rFonts w:cs="Arial" w:hAnsi="Arial" w:eastAsia="Arial" w:ascii="Arial"/>
          <w:color w:val="1D1F1F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0B0B0B"/>
          <w:w w:val="64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48"/>
          <w:w w:val="64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2"/>
          <w:sz w:val="26"/>
          <w:szCs w:val="26"/>
        </w:rPr>
        <w:t>coope</w:t>
      </w:r>
      <w:r>
        <w:rPr>
          <w:rFonts w:cs="Arial" w:hAnsi="Arial" w:eastAsia="Arial" w:ascii="Arial"/>
          <w:color w:val="0B0B0B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102"/>
          <w:sz w:val="26"/>
          <w:szCs w:val="26"/>
        </w:rPr>
        <w:t>ativismo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  </w:t>
      </w:r>
      <w:r>
        <w:rPr>
          <w:rFonts w:cs="Arial" w:hAnsi="Arial" w:eastAsia="Arial" w:ascii="Arial"/>
          <w:color w:val="5B5B5B"/>
          <w:spacing w:val="21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tendran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color w:val="1D1F1F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com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1"/>
          <w:sz w:val="26"/>
          <w:szCs w:val="26"/>
        </w:rPr>
        <w:t>sion</w:t>
      </w:r>
      <w:r>
        <w:rPr>
          <w:rFonts w:cs="Arial" w:hAnsi="Arial" w:eastAsia="Arial" w:ascii="Arial"/>
          <w:color w:val="3A3B3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3A3B38"/>
          <w:spacing w:val="0"/>
          <w:w w:val="38"/>
          <w:sz w:val="26"/>
          <w:szCs w:val="26"/>
        </w:rPr>
        <w:t>  </w:t>
      </w:r>
      <w:r>
        <w:rPr>
          <w:rFonts w:cs="Arial" w:hAnsi="Arial" w:eastAsia="Arial" w:ascii="Arial"/>
          <w:color w:val="3A3B38"/>
          <w:spacing w:val="22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u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espacio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abierto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D1F1F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0B0B0B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1D1F1F"/>
          <w:spacing w:val="0"/>
          <w:w w:val="99"/>
          <w:sz w:val="26"/>
          <w:szCs w:val="26"/>
        </w:rPr>
        <w:t>op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u</w:t>
      </w:r>
      <w:r>
        <w:rPr>
          <w:rFonts w:cs="Arial" w:hAnsi="Arial" w:eastAsia="Arial" w:ascii="Arial"/>
          <w:color w:val="1D1F1F"/>
          <w:spacing w:val="0"/>
          <w:w w:val="103"/>
          <w:sz w:val="26"/>
          <w:szCs w:val="26"/>
        </w:rPr>
        <w:t>estas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   </w:t>
      </w:r>
      <w:r>
        <w:rPr>
          <w:rFonts w:cs="Arial" w:hAnsi="Arial" w:eastAsia="Arial" w:ascii="Arial"/>
          <w:color w:val="5B5B5B"/>
          <w:spacing w:val="31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mismas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dotaremos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D1F1F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aplicaremos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D1F1F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acetones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efectivas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mediante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estrategias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D1F1F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tecn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cas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D1F1F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A3B38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D1F1F"/>
          <w:spacing w:val="0"/>
          <w:w w:val="104"/>
          <w:sz w:val="26"/>
          <w:szCs w:val="26"/>
        </w:rPr>
        <w:t>orrectas</w:t>
      </w:r>
      <w:r>
        <w:rPr>
          <w:rFonts w:cs="Arial" w:hAnsi="Arial" w:eastAsia="Arial" w:ascii="Arial"/>
          <w:color w:val="5B5B5B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5B5B5B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D1F1F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0B0B0B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D1F1F"/>
          <w:spacing w:val="0"/>
          <w:w w:val="100"/>
          <w:sz w:val="26"/>
          <w:szCs w:val="26"/>
        </w:rPr>
        <w:t>ernpre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 w:lineRule="auto" w:line="385"/>
        <w:ind w:left="830" w:right="180"/>
      </w:pP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rii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ri</w:t>
      </w:r>
      <w:r>
        <w:rPr>
          <w:rFonts w:cs="Arial" w:hAnsi="Arial" w:eastAsia="Arial" w:ascii="Arial"/>
          <w:color w:val="232323"/>
          <w:spacing w:val="0"/>
          <w:w w:val="99"/>
          <w:sz w:val="26"/>
          <w:szCs w:val="26"/>
        </w:rPr>
        <w:t>ncip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91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46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h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96"/>
          <w:sz w:val="26"/>
          <w:szCs w:val="26"/>
        </w:rPr>
        <w:t>ne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ti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ad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484848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26"/>
          <w:szCs w:val="26"/>
        </w:rPr>
        <w:t>le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ga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3232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buen</w:t>
      </w:r>
      <w:r>
        <w:rPr>
          <w:rFonts w:cs="Arial" w:hAnsi="Arial" w:eastAsia="Arial" w:ascii="Arial"/>
          <w:color w:val="232323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echo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armo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co</w:t>
      </w:r>
      <w:r>
        <w:rPr>
          <w:rFonts w:cs="Arial" w:hAnsi="Arial" w:eastAsia="Arial" w:ascii="Arial"/>
          <w:color w:val="121212"/>
          <w:spacing w:val="0"/>
          <w:w w:val="94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94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8"/>
          <w:w w:val="94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pri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cipio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8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pro</w:t>
      </w:r>
      <w:r>
        <w:rPr>
          <w:rFonts w:cs="Arial" w:hAnsi="Arial" w:eastAsia="Arial" w:ascii="Arial"/>
          <w:color w:val="232323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perso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20" w:val="left"/>
          <w:tab w:pos="1700" w:val="left"/>
        </w:tabs>
        <w:jc w:val="left"/>
        <w:spacing w:lineRule="auto" w:line="386"/>
        <w:ind w:left="820" w:right="90" w:hanging="355"/>
      </w:pP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32323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6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ivers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31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partes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32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mund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coop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er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ti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vas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43"/>
          <w:w w:val="9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ultip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fo</w:t>
      </w:r>
      <w:r>
        <w:rPr>
          <w:rFonts w:cs="Arial" w:hAnsi="Arial" w:eastAsia="Arial" w:ascii="Arial"/>
          <w:color w:val="121212"/>
          <w:spacing w:val="0"/>
          <w:w w:val="94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m</w:t>
      </w:r>
      <w:r>
        <w:rPr>
          <w:rFonts w:cs="Arial" w:hAnsi="Arial" w:eastAsia="Arial" w:ascii="Arial"/>
          <w:color w:val="121212"/>
          <w:spacing w:val="0"/>
          <w:w w:val="94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    </w:t>
      </w:r>
      <w:r>
        <w:rPr>
          <w:rFonts w:cs="Arial" w:hAnsi="Arial" w:eastAsia="Arial" w:ascii="Arial"/>
          <w:color w:val="232323"/>
          <w:spacing w:val="0"/>
          <w:w w:val="94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orga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izac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  </w:t>
      </w:r>
      <w:r>
        <w:rPr>
          <w:rFonts w:cs="Arial" w:hAnsi="Arial" w:eastAsia="Arial" w:ascii="Arial"/>
          <w:color w:val="121212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j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u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ega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    </w:t>
      </w:r>
      <w:r>
        <w:rPr>
          <w:rFonts w:cs="Arial" w:hAnsi="Arial" w:eastAsia="Arial" w:ascii="Arial"/>
          <w:color w:val="121212"/>
          <w:spacing w:val="24"/>
          <w:w w:val="93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pa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21212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porta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te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232323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desa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rollo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6"/>
          <w:szCs w:val="26"/>
        </w:rPr>
        <w:t>socied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d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484848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b</w:t>
      </w:r>
      <w:r>
        <w:rPr>
          <w:rFonts w:cs="Arial" w:hAnsi="Arial" w:eastAsia="Arial" w:ascii="Arial"/>
          <w:color w:val="121212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ea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52"/>
          <w:w w:val="93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estas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co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2"/>
          <w:sz w:val="26"/>
          <w:szCs w:val="26"/>
        </w:rPr>
        <w:t>sume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484848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ucci6n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ito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orro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26"/>
          <w:szCs w:val="26"/>
        </w:rPr>
        <w:t>vivienda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484848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ac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eris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icas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f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und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ta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le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37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232323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color w:val="121212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ante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cooperaci6n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todos</w:t>
        <w:tab/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socios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hace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35"/>
          <w:w w:val="9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fre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versas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232323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etos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12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arnbi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especi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vi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co</w:t>
      </w:r>
      <w:r>
        <w:rPr>
          <w:rFonts w:cs="Arial" w:hAnsi="Arial" w:eastAsia="Arial" w:ascii="Arial"/>
          <w:color w:val="121212"/>
          <w:spacing w:val="0"/>
          <w:w w:val="103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87"/>
          <w:sz w:val="26"/>
          <w:szCs w:val="26"/>
        </w:rPr>
        <w:t>id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pu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sa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" w:lineRule="auto" w:line="383"/>
        <w:ind w:left="839" w:right="61"/>
        <w:sectPr>
          <w:pgMar w:header="689" w:footer="1246" w:top="1140" w:bottom="280" w:left="1580" w:right="1520"/>
          <w:pgSz w:w="12240" w:h="15840"/>
        </w:sectPr>
      </w:pPr>
      <w:r>
        <w:rPr>
          <w:rFonts w:cs="Arial" w:hAnsi="Arial" w:eastAsia="Arial" w:ascii="Arial"/>
          <w:color w:val="232323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desa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ro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eco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ico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40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color w:val="232323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26"/>
          <w:szCs w:val="26"/>
        </w:rPr>
        <w:t>regi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595959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95959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26"/>
          <w:szCs w:val="26"/>
        </w:rPr>
        <w:t>tni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343434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343434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cio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84848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secto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soci</w:t>
      </w:r>
      <w:r>
        <w:rPr>
          <w:rFonts w:cs="Arial" w:hAnsi="Arial" w:eastAsia="Arial" w:ascii="Arial"/>
          <w:color w:val="121212"/>
          <w:spacing w:val="0"/>
          <w:w w:val="96"/>
          <w:sz w:val="26"/>
          <w:szCs w:val="26"/>
        </w:rPr>
        <w:t>ed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ad</w:t>
      </w:r>
      <w:r>
        <w:rPr>
          <w:rFonts w:cs="Arial" w:hAnsi="Arial" w:eastAsia="Arial" w:ascii="Arial"/>
          <w:color w:val="121212"/>
          <w:spacing w:val="0"/>
          <w:w w:val="38"/>
          <w:sz w:val="26"/>
          <w:szCs w:val="26"/>
        </w:rPr>
        <w:t>.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21212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ese</w:t>
      </w:r>
      <w:r>
        <w:rPr>
          <w:rFonts w:cs="Arial" w:hAnsi="Arial" w:eastAsia="Arial" w:ascii="Arial"/>
          <w:color w:val="232323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caso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co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cret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595959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95959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nu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stra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com</w:t>
      </w:r>
      <w:r>
        <w:rPr>
          <w:rFonts w:cs="Arial" w:hAnsi="Arial" w:eastAsia="Arial" w:ascii="Arial"/>
          <w:color w:val="343434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4"/>
          <w:sz w:val="26"/>
          <w:szCs w:val="26"/>
        </w:rPr>
        <w:t>si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p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opo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dra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3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ay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un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tamie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to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55"/>
          <w:w w:val="9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232323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3"/>
          <w:sz w:val="26"/>
          <w:szCs w:val="26"/>
        </w:rPr>
        <w:t>irectr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ces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21212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po</w:t>
      </w:r>
      <w:r>
        <w:rPr>
          <w:rFonts w:cs="Arial" w:hAnsi="Arial" w:eastAsia="Arial" w:ascii="Arial"/>
          <w:color w:val="121212"/>
          <w:spacing w:val="0"/>
          <w:w w:val="88"/>
          <w:sz w:val="26"/>
          <w:szCs w:val="26"/>
        </w:rPr>
        <w:t>ll</w:t>
      </w:r>
      <w:r>
        <w:rPr>
          <w:rFonts w:cs="Arial" w:hAnsi="Arial" w:eastAsia="Arial" w:ascii="Arial"/>
          <w:color w:val="232323"/>
          <w:spacing w:val="0"/>
          <w:w w:val="103"/>
          <w:sz w:val="26"/>
          <w:szCs w:val="26"/>
        </w:rPr>
        <w:t>t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21212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mat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sz w:val="26"/>
          <w:szCs w:val="26"/>
        </w:rPr>
        <w:t>coope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at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ve</w:t>
      </w:r>
      <w:r>
        <w:rPr>
          <w:rFonts w:cs="Arial" w:hAnsi="Arial" w:eastAsia="Arial" w:ascii="Arial"/>
          <w:color w:val="595959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95959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232323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7"/>
          <w:sz w:val="26"/>
          <w:szCs w:val="26"/>
        </w:rPr>
        <w:t>nte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ren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com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pl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emente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5"/>
          <w:w w:val="9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entre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si</w:t>
      </w:r>
      <w:r>
        <w:rPr>
          <w:rFonts w:cs="Arial" w:hAnsi="Arial" w:eastAsia="Arial" w:ascii="Arial"/>
          <w:color w:val="232323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vig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2"/>
          <w:sz w:val="26"/>
          <w:szCs w:val="26"/>
        </w:rPr>
        <w:t>la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prog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amas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mate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ri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fome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26"/>
          <w:szCs w:val="26"/>
        </w:rPr>
        <w:t>cooperat</w:t>
      </w:r>
      <w:r>
        <w:rPr>
          <w:rFonts w:cs="Arial" w:hAnsi="Arial" w:eastAsia="Arial" w:ascii="Arial"/>
          <w:color w:val="343434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343434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343434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26"/>
          <w:szCs w:val="26"/>
        </w:rPr>
        <w:t>q</w:t>
      </w:r>
      <w:r>
        <w:rPr>
          <w:rFonts w:cs="Arial" w:hAnsi="Arial" w:eastAsia="Arial" w:ascii="Arial"/>
          <w:color w:val="121212"/>
          <w:spacing w:val="0"/>
          <w:w w:val="88"/>
          <w:sz w:val="26"/>
          <w:szCs w:val="26"/>
        </w:rPr>
        <w:t>u</w:t>
      </w:r>
      <w:r>
        <w:rPr>
          <w:rFonts w:cs="Arial" w:hAnsi="Arial" w:eastAsia="Arial" w:ascii="Arial"/>
          <w:color w:val="232323"/>
          <w:spacing w:val="0"/>
          <w:w w:val="88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88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46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9"/>
          <w:sz w:val="26"/>
          <w:szCs w:val="26"/>
        </w:rPr>
        <w:t>sta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ren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3232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u</w:t>
      </w:r>
      <w:r>
        <w:rPr>
          <w:rFonts w:cs="Arial" w:hAnsi="Arial" w:eastAsia="Arial" w:ascii="Arial"/>
          <w:color w:val="121212"/>
          <w:spacing w:val="0"/>
          <w:w w:val="92"/>
          <w:sz w:val="26"/>
          <w:szCs w:val="26"/>
        </w:rPr>
        <w:t>ni</w:t>
      </w:r>
      <w:r>
        <w:rPr>
          <w:rFonts w:cs="Arial" w:hAnsi="Arial" w:eastAsia="Arial" w:ascii="Arial"/>
          <w:color w:val="232323"/>
          <w:spacing w:val="0"/>
          <w:w w:val="102"/>
          <w:sz w:val="26"/>
          <w:szCs w:val="26"/>
        </w:rPr>
        <w:t>cipio</w:t>
      </w:r>
      <w:r>
        <w:rPr>
          <w:rFonts w:cs="Arial" w:hAnsi="Arial" w:eastAsia="Arial" w:ascii="Arial"/>
          <w:color w:val="595959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95959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232323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26"/>
          <w:szCs w:val="26"/>
        </w:rPr>
        <w:t>aj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us</w:t>
      </w:r>
      <w:r>
        <w:rPr>
          <w:rFonts w:cs="Arial" w:hAnsi="Arial" w:eastAsia="Arial" w:ascii="Arial"/>
          <w:color w:val="121212"/>
          <w:spacing w:val="0"/>
          <w:w w:val="103"/>
          <w:sz w:val="26"/>
          <w:szCs w:val="26"/>
        </w:rPr>
        <w:t>te</w:t>
      </w:r>
      <w:r>
        <w:rPr>
          <w:rFonts w:cs="Arial" w:hAnsi="Arial" w:eastAsia="Arial" w:ascii="Arial"/>
          <w:color w:val="232323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ob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etivos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ineamientos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32323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po</w:t>
      </w:r>
      <w:r>
        <w:rPr>
          <w:rFonts w:cs="Arial" w:hAnsi="Arial" w:eastAsia="Arial" w:ascii="Arial"/>
          <w:color w:val="121212"/>
          <w:spacing w:val="0"/>
          <w:w w:val="64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80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ti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soc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ial.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232323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color w:val="232323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26"/>
          <w:szCs w:val="26"/>
        </w:rPr>
        <w:t>cua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-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80"/>
          <w:sz w:val="26"/>
          <w:szCs w:val="26"/>
        </w:rPr>
        <w:t>li</w:t>
      </w:r>
      <w:r>
        <w:rPr>
          <w:rFonts w:cs="Arial" w:hAnsi="Arial" w:eastAsia="Arial" w:ascii="Arial"/>
          <w:color w:val="232323"/>
          <w:spacing w:val="0"/>
          <w:w w:val="104"/>
          <w:sz w:val="26"/>
          <w:szCs w:val="26"/>
        </w:rPr>
        <w:t>citar</w:t>
      </w:r>
      <w:r>
        <w:rPr>
          <w:rFonts w:cs="Arial" w:hAnsi="Arial" w:eastAsia="Arial" w:ascii="Arial"/>
          <w:color w:val="121212"/>
          <w:spacing w:val="0"/>
          <w:w w:val="97"/>
          <w:sz w:val="26"/>
          <w:szCs w:val="26"/>
        </w:rPr>
        <w:t>em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32323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4"/>
          <w:sz w:val="26"/>
          <w:szCs w:val="26"/>
        </w:rPr>
        <w:t>aborac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26"/>
          <w:szCs w:val="26"/>
        </w:rPr>
        <w:t>st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ud</w:t>
      </w:r>
      <w:r>
        <w:rPr>
          <w:rFonts w:cs="Arial" w:hAnsi="Arial" w:eastAsia="Arial" w:ascii="Arial"/>
          <w:color w:val="343434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26"/>
          <w:szCs w:val="26"/>
        </w:rPr>
        <w:t>in</w:t>
      </w:r>
      <w:r>
        <w:rPr>
          <w:rFonts w:cs="Arial" w:hAnsi="Arial" w:eastAsia="Arial" w:ascii="Arial"/>
          <w:color w:val="232323"/>
          <w:spacing w:val="0"/>
          <w:w w:val="103"/>
          <w:sz w:val="26"/>
          <w:szCs w:val="26"/>
        </w:rPr>
        <w:t>vest</w:t>
      </w:r>
      <w:r>
        <w:rPr>
          <w:rFonts w:cs="Arial" w:hAnsi="Arial" w:eastAsia="Arial" w:ascii="Arial"/>
          <w:color w:val="121212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g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ci6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br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mat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ria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89"/>
          <w:sz w:val="26"/>
          <w:szCs w:val="26"/>
        </w:rPr>
        <w:t>ci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21212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desarrollo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32323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coo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per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vismo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9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17"/>
          <w:w w:val="89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3232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mu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ni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sz w:val="26"/>
          <w:szCs w:val="26"/>
        </w:rPr>
        <w:t>s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u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3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9"/>
          <w:sz w:val="26"/>
          <w:szCs w:val="26"/>
        </w:rPr>
        <w:t>nteg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ac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21212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artado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39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rod</w:t>
      </w:r>
      <w:r>
        <w:rPr>
          <w:rFonts w:cs="Arial" w:hAnsi="Arial" w:eastAsia="Arial" w:ascii="Arial"/>
          <w:color w:val="121212"/>
          <w:spacing w:val="0"/>
          <w:w w:val="95"/>
          <w:sz w:val="26"/>
          <w:szCs w:val="26"/>
        </w:rPr>
        <w:t>u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ctive</w:t>
      </w:r>
      <w:r>
        <w:rPr>
          <w:rFonts w:cs="Arial" w:hAnsi="Arial" w:eastAsia="Arial" w:ascii="Arial"/>
          <w:color w:val="232323"/>
          <w:spacing w:val="0"/>
          <w:w w:val="95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57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oc</w:t>
      </w:r>
      <w:r>
        <w:rPr>
          <w:rFonts w:cs="Arial" w:hAnsi="Arial" w:eastAsia="Arial" w:ascii="Arial"/>
          <w:color w:val="121212"/>
          <w:spacing w:val="0"/>
          <w:w w:val="92"/>
          <w:sz w:val="26"/>
          <w:szCs w:val="26"/>
        </w:rPr>
        <w:t>al</w:t>
      </w:r>
      <w:r>
        <w:rPr>
          <w:rFonts w:cs="Arial" w:hAnsi="Arial" w:eastAsia="Arial" w:ascii="Arial"/>
          <w:color w:val="484848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84848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84848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b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u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sca</w:t>
      </w:r>
      <w:r>
        <w:rPr>
          <w:rFonts w:cs="Arial" w:hAnsi="Arial" w:eastAsia="Arial" w:ascii="Arial"/>
          <w:color w:val="121212"/>
          <w:spacing w:val="0"/>
          <w:w w:val="93"/>
          <w:sz w:val="26"/>
          <w:szCs w:val="26"/>
        </w:rPr>
        <w:t>nd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93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65"/>
          <w:w w:val="93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ase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rt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ivos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gra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ma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oyo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3"/>
          <w:sz w:val="26"/>
          <w:szCs w:val="26"/>
        </w:rPr>
        <w:t>dir</w:t>
      </w:r>
      <w:r>
        <w:rPr>
          <w:rFonts w:cs="Arial" w:hAnsi="Arial" w:eastAsia="Arial" w:ascii="Arial"/>
          <w:color w:val="232323"/>
          <w:spacing w:val="0"/>
          <w:w w:val="101"/>
          <w:sz w:val="26"/>
          <w:szCs w:val="26"/>
        </w:rPr>
        <w:t>ecc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83"/>
          <w:sz w:val="26"/>
          <w:szCs w:val="26"/>
        </w:rPr>
        <w:t>rl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232323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b</w:t>
      </w:r>
      <w:r>
        <w:rPr>
          <w:rFonts w:cs="Arial" w:hAnsi="Arial" w:eastAsia="Arial" w:ascii="Arial"/>
          <w:color w:val="121212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41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sen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ido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correcto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q</w:t>
      </w:r>
      <w:r>
        <w:rPr>
          <w:rFonts w:cs="Arial" w:hAnsi="Arial" w:eastAsia="Arial" w:ascii="Arial"/>
          <w:color w:val="232323"/>
          <w:spacing w:val="0"/>
          <w:w w:val="87"/>
          <w:sz w:val="26"/>
          <w:szCs w:val="26"/>
        </w:rPr>
        <w:t>u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87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5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ngan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98"/>
          <w:sz w:val="26"/>
          <w:szCs w:val="26"/>
        </w:rPr>
        <w:t>xp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98"/>
          <w:sz w:val="26"/>
          <w:szCs w:val="26"/>
        </w:rPr>
        <w:t>ta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6"/>
          <w:sz w:val="26"/>
          <w:szCs w:val="26"/>
        </w:rPr>
        <w:t>6</w:t>
      </w:r>
      <w:r>
        <w:rPr>
          <w:rFonts w:cs="Arial" w:hAnsi="Arial" w:eastAsia="Arial" w:ascii="Arial"/>
          <w:color w:val="121212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21212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aprovecha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ie</w:t>
      </w:r>
      <w:r>
        <w:rPr>
          <w:rFonts w:cs="Arial" w:hAnsi="Arial" w:eastAsia="Arial" w:ascii="Arial"/>
          <w:color w:val="121212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color w:val="23232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maxi</w:t>
      </w:r>
      <w:r>
        <w:rPr>
          <w:rFonts w:cs="Arial" w:hAnsi="Arial" w:eastAsia="Arial" w:ascii="Arial"/>
          <w:color w:val="121212"/>
          <w:spacing w:val="0"/>
          <w:w w:val="94"/>
          <w:position w:val="2"/>
          <w:sz w:val="26"/>
          <w:szCs w:val="26"/>
        </w:rPr>
        <w:t>m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a</w:t>
      </w:r>
      <w:r>
        <w:rPr>
          <w:rFonts w:cs="Arial" w:hAnsi="Arial" w:eastAsia="Arial" w:ascii="Arial"/>
          <w:color w:val="595959"/>
          <w:spacing w:val="0"/>
          <w:w w:val="38"/>
          <w:position w:val="2"/>
          <w:sz w:val="26"/>
          <w:szCs w:val="26"/>
        </w:rPr>
        <w:t>,</w:t>
      </w:r>
      <w:r>
        <w:rPr>
          <w:rFonts w:cs="Arial" w:hAnsi="Arial" w:eastAsia="Arial" w:ascii="Arial"/>
          <w:color w:val="595959"/>
          <w:spacing w:val="0"/>
          <w:w w:val="100"/>
          <w:position w:val="2"/>
          <w:sz w:val="26"/>
          <w:szCs w:val="26"/>
        </w:rPr>
        <w:t>    </w:t>
      </w:r>
      <w:r>
        <w:rPr>
          <w:rFonts w:cs="Arial" w:hAnsi="Arial" w:eastAsia="Arial" w:ascii="Arial"/>
          <w:color w:val="595959"/>
          <w:spacing w:val="36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6"/>
          <w:position w:val="2"/>
          <w:sz w:val="26"/>
          <w:szCs w:val="26"/>
        </w:rPr>
        <w:t>re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48"/>
          <w:position w:val="2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48"/>
          <w:position w:val="2"/>
          <w:sz w:val="26"/>
          <w:szCs w:val="26"/>
        </w:rPr>
        <w:t>i</w:t>
      </w:r>
      <w:r>
        <w:rPr>
          <w:rFonts w:cs="Arial" w:hAnsi="Arial" w:eastAsia="Arial" w:ascii="Arial"/>
          <w:color w:val="121212"/>
          <w:spacing w:val="0"/>
          <w:w w:val="102"/>
          <w:position w:val="2"/>
          <w:sz w:val="26"/>
          <w:szCs w:val="26"/>
        </w:rPr>
        <w:t>zand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     </w:t>
      </w:r>
      <w:r>
        <w:rPr>
          <w:rFonts w:cs="Arial" w:hAnsi="Arial" w:eastAsia="Arial" w:ascii="Arial"/>
          <w:color w:val="232323"/>
          <w:spacing w:val="-18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es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26"/>
          <w:szCs w:val="26"/>
        </w:rPr>
        <w:t>tudi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21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8"/>
          <w:szCs w:val="28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8"/>
          <w:szCs w:val="28"/>
        </w:rPr>
        <w:t>  </w:t>
      </w:r>
      <w:r>
        <w:rPr>
          <w:rFonts w:cs="Arial" w:hAnsi="Arial" w:eastAsia="Arial" w:ascii="Arial"/>
          <w:color w:val="232323"/>
          <w:spacing w:val="2"/>
          <w:w w:val="100"/>
          <w:position w:val="2"/>
          <w:sz w:val="28"/>
          <w:szCs w:val="28"/>
        </w:rPr>
        <w:t> 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90"/>
          <w:position w:val="2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90"/>
          <w:position w:val="2"/>
          <w:sz w:val="26"/>
          <w:szCs w:val="26"/>
        </w:rPr>
        <w:t>li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sis</w:t>
      </w:r>
      <w:r>
        <w:rPr>
          <w:rFonts w:cs="Arial" w:hAnsi="Arial" w:eastAsia="Arial" w:ascii="Arial"/>
          <w:color w:val="232323"/>
          <w:spacing w:val="0"/>
          <w:w w:val="90"/>
          <w:position w:val="2"/>
          <w:sz w:val="26"/>
          <w:szCs w:val="26"/>
        </w:rPr>
        <w:t>     </w:t>
      </w:r>
      <w:r>
        <w:rPr>
          <w:rFonts w:cs="Arial" w:hAnsi="Arial" w:eastAsia="Arial" w:ascii="Arial"/>
          <w:color w:val="232323"/>
          <w:spacing w:val="12"/>
          <w:w w:val="9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con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66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base</w:t>
      </w:r>
      <w:r>
        <w:rPr>
          <w:rFonts w:cs="Arial" w:hAnsi="Arial" w:eastAsia="Arial" w:ascii="Arial"/>
          <w:color w:val="232323"/>
          <w:spacing w:val="0"/>
          <w:w w:val="100"/>
          <w:position w:val="2"/>
          <w:sz w:val="26"/>
          <w:szCs w:val="26"/>
        </w:rPr>
        <w:t>      </w:t>
      </w:r>
      <w:r>
        <w:rPr>
          <w:rFonts w:cs="Arial" w:hAnsi="Arial" w:eastAsia="Arial" w:ascii="Arial"/>
          <w:color w:val="232323"/>
          <w:spacing w:val="7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3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83"/>
          <w:position w:val="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35"/>
          <w:w w:val="83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2"/>
          <w:position w:val="0"/>
          <w:sz w:val="26"/>
          <w:szCs w:val="26"/>
        </w:rPr>
        <w:t>neces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0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90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90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90"/>
          <w:position w:val="0"/>
          <w:sz w:val="26"/>
          <w:szCs w:val="2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-2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de</w:t>
      </w:r>
      <w:r>
        <w:rPr>
          <w:rFonts w:cs="Arial" w:hAnsi="Arial" w:eastAsia="Arial" w:ascii="Arial"/>
          <w:color w:val="232323"/>
          <w:spacing w:val="3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46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se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r</w:t>
      </w:r>
      <w:r>
        <w:rPr>
          <w:rFonts w:cs="Arial" w:hAnsi="Arial" w:eastAsia="Arial" w:ascii="Arial"/>
          <w:color w:val="121212"/>
          <w:spacing w:val="5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o</w:t>
      </w:r>
      <w:r>
        <w:rPr>
          <w:rFonts w:cs="Arial" w:hAnsi="Arial" w:eastAsia="Arial" w:ascii="Arial"/>
          <w:color w:val="232323"/>
          <w:spacing w:val="1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8"/>
          <w:position w:val="0"/>
          <w:sz w:val="26"/>
          <w:szCs w:val="26"/>
        </w:rPr>
        <w:t>co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90"/>
          <w:position w:val="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83"/>
          <w:position w:val="0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ia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-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en</w:t>
      </w:r>
      <w:r>
        <w:rPr>
          <w:rFonts w:cs="Arial" w:hAnsi="Arial" w:eastAsia="Arial" w:ascii="Arial"/>
          <w:color w:val="121212"/>
          <w:spacing w:val="3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especifico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5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buscando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2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se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90"/>
          <w:position w:val="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90"/>
          <w:position w:val="0"/>
          <w:sz w:val="26"/>
          <w:szCs w:val="26"/>
        </w:rPr>
        <w:t>b</w:t>
      </w:r>
      <w:r>
        <w:rPr>
          <w:rFonts w:cs="Arial" w:hAnsi="Arial" w:eastAsia="Arial" w:ascii="Arial"/>
          <w:color w:val="232323"/>
          <w:spacing w:val="0"/>
          <w:w w:val="108"/>
          <w:position w:val="0"/>
          <w:sz w:val="26"/>
          <w:szCs w:val="26"/>
        </w:rPr>
        <w:t>jet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vos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-14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es</w:t>
      </w:r>
      <w:r>
        <w:rPr>
          <w:rFonts w:cs="Arial" w:hAnsi="Arial" w:eastAsia="Arial" w:ascii="Arial"/>
          <w:color w:val="232323"/>
          <w:spacing w:val="37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as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-5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position w:val="0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position w:val="0"/>
          <w:sz w:val="26"/>
          <w:szCs w:val="26"/>
        </w:rPr>
        <w:t>eces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83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96"/>
          <w:position w:val="0"/>
          <w:sz w:val="26"/>
          <w:szCs w:val="26"/>
        </w:rPr>
        <w:t>ad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   </w:t>
      </w:r>
      <w:r>
        <w:rPr>
          <w:rFonts w:cs="Arial" w:hAnsi="Arial" w:eastAsia="Arial" w:ascii="Arial"/>
          <w:color w:val="232323"/>
          <w:spacing w:val="-11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0"/>
          <w:sz w:val="26"/>
          <w:szCs w:val="26"/>
        </w:rPr>
        <w:t>de</w:t>
      </w:r>
      <w:r>
        <w:rPr>
          <w:rFonts w:cs="Arial" w:hAnsi="Arial" w:eastAsia="Arial" w:ascii="Arial"/>
          <w:color w:val="121212"/>
          <w:spacing w:val="3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87"/>
          <w:position w:val="0"/>
          <w:sz w:val="26"/>
          <w:szCs w:val="26"/>
        </w:rPr>
        <w:t>c</w:t>
      </w:r>
      <w:r>
        <w:rPr>
          <w:rFonts w:cs="Arial" w:hAnsi="Arial" w:eastAsia="Arial" w:ascii="Arial"/>
          <w:color w:val="121212"/>
          <w:spacing w:val="0"/>
          <w:w w:val="87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87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121212"/>
          <w:spacing w:val="0"/>
          <w:w w:val="87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121212"/>
          <w:spacing w:val="0"/>
          <w:w w:val="87"/>
          <w:position w:val="0"/>
          <w:sz w:val="26"/>
          <w:szCs w:val="26"/>
        </w:rPr>
        <w:t>  </w:t>
      </w:r>
      <w:r>
        <w:rPr>
          <w:rFonts w:cs="Arial" w:hAnsi="Arial" w:eastAsia="Arial" w:ascii="Arial"/>
          <w:color w:val="121212"/>
          <w:spacing w:val="4"/>
          <w:w w:val="87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87"/>
          <w:position w:val="0"/>
          <w:sz w:val="26"/>
          <w:szCs w:val="26"/>
        </w:rPr>
        <w:t>z</w:t>
      </w:r>
      <w:r>
        <w:rPr>
          <w:rFonts w:cs="Arial" w:hAnsi="Arial" w:eastAsia="Arial" w:ascii="Arial"/>
          <w:color w:val="232323"/>
          <w:spacing w:val="0"/>
          <w:w w:val="87"/>
          <w:position w:val="0"/>
          <w:sz w:val="26"/>
          <w:szCs w:val="26"/>
        </w:rPr>
        <w:t>o</w:t>
      </w:r>
      <w:r>
        <w:rPr>
          <w:rFonts w:cs="Arial" w:hAnsi="Arial" w:eastAsia="Arial" w:ascii="Arial"/>
          <w:color w:val="121212"/>
          <w:spacing w:val="0"/>
          <w:w w:val="87"/>
          <w:position w:val="0"/>
          <w:sz w:val="26"/>
          <w:szCs w:val="26"/>
        </w:rPr>
        <w:t>n</w:t>
      </w:r>
      <w:r>
        <w:rPr>
          <w:rFonts w:cs="Arial" w:hAnsi="Arial" w:eastAsia="Arial" w:ascii="Arial"/>
          <w:color w:val="232323"/>
          <w:spacing w:val="0"/>
          <w:w w:val="87"/>
          <w:position w:val="0"/>
          <w:sz w:val="26"/>
          <w:szCs w:val="26"/>
        </w:rPr>
        <w:t>a</w:t>
      </w:r>
      <w:r>
        <w:rPr>
          <w:rFonts w:cs="Arial" w:hAnsi="Arial" w:eastAsia="Arial" w:ascii="Arial"/>
          <w:color w:val="232323"/>
          <w:spacing w:val="0"/>
          <w:w w:val="87"/>
          <w:position w:val="0"/>
          <w:sz w:val="26"/>
          <w:szCs w:val="26"/>
        </w:rPr>
        <w:t>  </w:t>
      </w:r>
      <w:r>
        <w:rPr>
          <w:rFonts w:cs="Arial" w:hAnsi="Arial" w:eastAsia="Arial" w:ascii="Arial"/>
          <w:color w:val="232323"/>
          <w:spacing w:val="13"/>
          <w:w w:val="87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en</w:t>
      </w:r>
      <w:r>
        <w:rPr>
          <w:rFonts w:cs="Arial" w:hAnsi="Arial" w:eastAsia="Arial" w:ascii="Arial"/>
          <w:color w:val="232323"/>
          <w:spacing w:val="42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lo</w:t>
      </w:r>
      <w:r>
        <w:rPr>
          <w:rFonts w:cs="Arial" w:hAnsi="Arial" w:eastAsia="Arial" w:ascii="Arial"/>
          <w:color w:val="232323"/>
          <w:spacing w:val="2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position w:val="0"/>
          <w:sz w:val="26"/>
          <w:szCs w:val="26"/>
        </w:rPr>
        <w:t>p</w:t>
      </w:r>
      <w:r>
        <w:rPr>
          <w:rFonts w:cs="Arial" w:hAnsi="Arial" w:eastAsia="Arial" w:ascii="Arial"/>
          <w:color w:val="232323"/>
          <w:spacing w:val="0"/>
          <w:w w:val="101"/>
          <w:position w:val="0"/>
          <w:sz w:val="26"/>
          <w:szCs w:val="26"/>
        </w:rPr>
        <w:t>art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32323"/>
          <w:spacing w:val="0"/>
          <w:w w:val="94"/>
          <w:position w:val="0"/>
          <w:sz w:val="26"/>
          <w:szCs w:val="26"/>
        </w:rPr>
        <w:t>cu</w:t>
      </w:r>
      <w:r>
        <w:rPr>
          <w:rFonts w:cs="Arial" w:hAnsi="Arial" w:eastAsia="Arial" w:ascii="Arial"/>
          <w:color w:val="121212"/>
          <w:spacing w:val="0"/>
          <w:w w:val="48"/>
          <w:position w:val="0"/>
          <w:sz w:val="26"/>
          <w:szCs w:val="2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position w:val="0"/>
          <w:sz w:val="26"/>
          <w:szCs w:val="26"/>
        </w:rPr>
        <w:t>ar</w:t>
      </w:r>
      <w:r>
        <w:rPr>
          <w:rFonts w:cs="Arial" w:hAnsi="Arial" w:eastAsia="Arial" w:ascii="Arial"/>
          <w:color w:val="484848"/>
          <w:spacing w:val="0"/>
          <w:w w:val="38"/>
          <w:position w:val="0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40" w:val="left"/>
        </w:tabs>
        <w:jc w:val="both"/>
        <w:spacing w:before="24" w:lineRule="auto" w:line="360"/>
        <w:ind w:left="830" w:right="115" w:hanging="355"/>
      </w:pP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color w:val="2A2A2A"/>
          <w:spacing w:val="-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ab/>
        <w:tab/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A1A1A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alua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i6n</w:t>
      </w:r>
      <w:r>
        <w:rPr>
          <w:rFonts w:cs="Arial" w:hAnsi="Arial" w:eastAsia="Arial" w:ascii="Arial"/>
          <w:color w:val="1A1A1A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4"/>
          <w:sz w:val="28"/>
          <w:szCs w:val="28"/>
        </w:rPr>
        <w:t>mi</w:t>
      </w:r>
      <w:r>
        <w:rPr>
          <w:rFonts w:cs="Arial" w:hAnsi="Arial" w:eastAsia="Arial" w:ascii="Arial"/>
          <w:color w:val="070707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97"/>
          <w:sz w:val="28"/>
          <w:szCs w:val="28"/>
        </w:rPr>
        <w:t>uc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osa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ntinua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partir</w:t>
      </w:r>
      <w:r>
        <w:rPr>
          <w:rFonts w:cs="Arial" w:hAnsi="Arial" w:eastAsia="Arial" w:ascii="Arial"/>
          <w:color w:val="1A1A1A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8"/>
          <w:szCs w:val="28"/>
        </w:rPr>
        <w:t>de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-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2A2A2A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Enero</w:t>
      </w:r>
      <w:r>
        <w:rPr>
          <w:rFonts w:cs="Arial" w:hAnsi="Arial" w:eastAsia="Arial" w:ascii="Arial"/>
          <w:color w:val="1A1A1A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entramo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acti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idades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edi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97"/>
          <w:sz w:val="28"/>
          <w:szCs w:val="28"/>
        </w:rPr>
        <w:t>icia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A1A1A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dep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enden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muni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pales</w:t>
      </w:r>
      <w:r>
        <w:rPr>
          <w:rFonts w:cs="Arial" w:hAnsi="Arial" w:eastAsia="Arial" w:ascii="Arial"/>
          <w:color w:val="1A1A1A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argadas</w:t>
      </w:r>
      <w:r>
        <w:rPr>
          <w:rFonts w:cs="Arial" w:hAnsi="Arial" w:eastAsia="Arial" w:ascii="Arial"/>
          <w:color w:val="1A1A1A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fomento</w:t>
      </w:r>
      <w:r>
        <w:rPr>
          <w:rFonts w:cs="Arial" w:hAnsi="Arial" w:eastAsia="Arial" w:ascii="Arial"/>
          <w:color w:val="1A1A1A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on</w:t>
      </w:r>
      <w:r>
        <w:rPr>
          <w:rFonts w:cs="Arial" w:hAnsi="Arial" w:eastAsia="Arial" w:ascii="Arial"/>
          <w:color w:val="2A2A2A"/>
          <w:spacing w:val="0"/>
          <w:w w:val="97"/>
          <w:sz w:val="28"/>
          <w:szCs w:val="28"/>
        </w:rPr>
        <w:t>6m</w:t>
      </w:r>
      <w:r>
        <w:rPr>
          <w:rFonts w:cs="Arial" w:hAnsi="Arial" w:eastAsia="Arial" w:ascii="Arial"/>
          <w:color w:val="1A1A1A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2A2A2A"/>
          <w:spacing w:val="7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2A2A2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0"/>
          <w:w w:val="76"/>
          <w:sz w:val="28"/>
          <w:szCs w:val="28"/>
        </w:rPr>
        <w:t>u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3"/>
          <w:sz w:val="28"/>
          <w:szCs w:val="28"/>
        </w:rPr>
        <w:t>esultados</w:t>
      </w:r>
      <w:r>
        <w:rPr>
          <w:rFonts w:cs="Arial" w:hAnsi="Arial" w:eastAsia="Arial" w:ascii="Arial"/>
          <w:color w:val="42444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424442"/>
          <w:spacing w:val="4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nos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7"/>
          <w:sz w:val="28"/>
          <w:szCs w:val="28"/>
        </w:rPr>
        <w:t>perrn</w:t>
      </w:r>
      <w:r>
        <w:rPr>
          <w:rFonts w:cs="Arial" w:hAnsi="Arial" w:eastAsia="Arial" w:ascii="Arial"/>
          <w:color w:val="070707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tira</w:t>
      </w:r>
      <w:r>
        <w:rPr>
          <w:rFonts w:cs="Arial" w:hAnsi="Arial" w:eastAsia="Arial" w:ascii="Arial"/>
          <w:color w:val="1A1A1A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proponer</w:t>
      </w:r>
      <w:r>
        <w:rPr>
          <w:rFonts w:cs="Arial" w:hAnsi="Arial" w:eastAsia="Arial" w:ascii="Arial"/>
          <w:color w:val="1A1A1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A1A1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medidas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pertinentes</w:t>
      </w:r>
      <w:r>
        <w:rPr>
          <w:rFonts w:cs="Arial" w:hAnsi="Arial" w:eastAsia="Arial" w:ascii="Arial"/>
          <w:color w:val="1A1A1A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8"/>
          <w:szCs w:val="28"/>
        </w:rPr>
        <w:t>reor</w:t>
      </w:r>
      <w:r>
        <w:rPr>
          <w:rFonts w:cs="Arial" w:hAnsi="Arial" w:eastAsia="Arial" w:ascii="Arial"/>
          <w:color w:val="2A2A2A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entar</w:t>
      </w:r>
      <w:r>
        <w:rPr>
          <w:rFonts w:cs="Arial" w:hAnsi="Arial" w:eastAsia="Arial" w:ascii="Arial"/>
          <w:color w:val="1A1A1A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4"/>
          <w:sz w:val="28"/>
          <w:szCs w:val="28"/>
        </w:rPr>
        <w:t>polit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A1A1A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2"/>
          <w:sz w:val="28"/>
          <w:szCs w:val="28"/>
        </w:rPr>
        <w:t>desarro</w:t>
      </w:r>
      <w:r>
        <w:rPr>
          <w:rFonts w:cs="Arial" w:hAnsi="Arial" w:eastAsia="Arial" w:ascii="Arial"/>
          <w:color w:val="070707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color w:val="1A1A1A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8"/>
          <w:szCs w:val="28"/>
        </w:rPr>
        <w:t>econ6m</w:t>
      </w:r>
      <w:r>
        <w:rPr>
          <w:rFonts w:cs="Arial" w:hAnsi="Arial" w:eastAsia="Arial" w:ascii="Arial"/>
          <w:color w:val="070707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2A2A2A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deban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emprender</w:t>
      </w:r>
      <w:r>
        <w:rPr>
          <w:rFonts w:cs="Arial" w:hAnsi="Arial" w:eastAsia="Arial" w:ascii="Arial"/>
          <w:color w:val="1A1A1A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A1A1A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nuestro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muni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ipio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como</w:t>
      </w:r>
      <w:r>
        <w:rPr>
          <w:rFonts w:cs="Arial" w:hAnsi="Arial" w:eastAsia="Arial" w:ascii="Arial"/>
          <w:color w:val="1A1A1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sabemos</w:t>
      </w:r>
      <w:r>
        <w:rPr>
          <w:rFonts w:cs="Arial" w:hAnsi="Arial" w:eastAsia="Arial" w:ascii="Arial"/>
          <w:color w:val="1A1A1A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A1A1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socie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color w:val="1A1A1A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8"/>
          <w:szCs w:val="28"/>
        </w:rPr>
        <w:t>camb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ante</w:t>
      </w:r>
      <w:r>
        <w:rPr>
          <w:rFonts w:cs="Arial" w:hAnsi="Arial" w:eastAsia="Arial" w:ascii="Arial"/>
          <w:color w:val="1A1A1A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debe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emos</w:t>
      </w:r>
      <w:r>
        <w:rPr>
          <w:rFonts w:cs="Arial" w:hAnsi="Arial" w:eastAsia="Arial" w:ascii="Arial"/>
          <w:color w:val="1A1A1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adecuar</w:t>
      </w:r>
      <w:r>
        <w:rPr>
          <w:rFonts w:cs="Arial" w:hAnsi="Arial" w:eastAsia="Arial" w:ascii="Arial"/>
          <w:color w:val="1A1A1A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rog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ramas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reglamentos</w:t>
      </w:r>
      <w:r>
        <w:rPr>
          <w:rFonts w:cs="Arial" w:hAnsi="Arial" w:eastAsia="Arial" w:ascii="Arial"/>
          <w:color w:val="1A1A1A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siemp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A1A1A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A1A1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beneficio</w:t>
      </w:r>
      <w:r>
        <w:rPr>
          <w:rFonts w:cs="Arial" w:hAnsi="Arial" w:eastAsia="Arial" w:ascii="Arial"/>
          <w:color w:val="1A1A1A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oci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color w:val="1A1A1A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A1A1A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A1A1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esta</w:t>
      </w:r>
      <w:r>
        <w:rPr>
          <w:rFonts w:cs="Arial" w:hAnsi="Arial" w:eastAsia="Arial" w:ascii="Arial"/>
          <w:color w:val="1A1A1A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desar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oll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eco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n6micamente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ende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 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ic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ipio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har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89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0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7"/>
          <w:sz w:val="26"/>
          <w:szCs w:val="26"/>
        </w:rPr>
        <w:t>rrusrn</w:t>
      </w:r>
      <w:r>
        <w:rPr>
          <w:rFonts w:cs="Arial" w:hAnsi="Arial" w:eastAsia="Arial" w:ascii="Arial"/>
          <w:color w:val="2A2A2A"/>
          <w:spacing w:val="0"/>
          <w:w w:val="95"/>
          <w:sz w:val="26"/>
          <w:szCs w:val="26"/>
        </w:rPr>
        <w:t>o</w:t>
      </w:r>
      <w:r>
        <w:rPr>
          <w:rFonts w:cs="Arial" w:hAnsi="Arial" w:eastAsia="Arial" w:ascii="Arial"/>
          <w:color w:val="424442"/>
          <w:spacing w:val="0"/>
          <w:w w:val="41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860" w:val="left"/>
        </w:tabs>
        <w:jc w:val="both"/>
        <w:spacing w:lineRule="auto" w:line="358"/>
        <w:ind w:left="869" w:right="90" w:hanging="365"/>
      </w:pP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color w:val="2A2A2A"/>
          <w:spacing w:val="-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ab/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Estableceremos</w:t>
      </w:r>
      <w:r>
        <w:rPr>
          <w:rFonts w:cs="Arial" w:hAnsi="Arial" w:eastAsia="Arial" w:ascii="Arial"/>
          <w:color w:val="1A1A1A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color w:val="1A1A1A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calendari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esas</w:t>
      </w:r>
      <w:r>
        <w:rPr>
          <w:rFonts w:cs="Arial" w:hAnsi="Arial" w:eastAsia="Arial" w:ascii="Arial"/>
          <w:color w:val="1A1A1A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traba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fa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87"/>
          <w:sz w:val="28"/>
          <w:szCs w:val="28"/>
        </w:rPr>
        <w:t>q</w:t>
      </w:r>
      <w:r>
        <w:rPr>
          <w:rFonts w:cs="Arial" w:hAnsi="Arial" w:eastAsia="Arial" w:ascii="Arial"/>
          <w:color w:val="1A1A1A"/>
          <w:spacing w:val="0"/>
          <w:w w:val="87"/>
          <w:sz w:val="28"/>
          <w:szCs w:val="28"/>
        </w:rPr>
        <w:t>u</w:t>
      </w:r>
      <w:r>
        <w:rPr>
          <w:rFonts w:cs="Arial" w:hAnsi="Arial" w:eastAsia="Arial" w:ascii="Arial"/>
          <w:color w:val="2A2A2A"/>
          <w:spacing w:val="0"/>
          <w:w w:val="87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87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permita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garantizar</w:t>
      </w:r>
      <w:r>
        <w:rPr>
          <w:rFonts w:cs="Arial" w:hAnsi="Arial" w:eastAsia="Arial" w:ascii="Arial"/>
          <w:color w:val="1A1A1A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46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unicaci6n</w:t>
      </w:r>
      <w:r>
        <w:rPr>
          <w:rFonts w:cs="Arial" w:hAnsi="Arial" w:eastAsia="Arial" w:ascii="Arial"/>
          <w:color w:val="1A1A1A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manente</w:t>
      </w:r>
      <w:r>
        <w:rPr>
          <w:rFonts w:cs="Arial" w:hAnsi="Arial" w:eastAsia="Arial" w:ascii="Arial"/>
          <w:color w:val="1A1A1A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color w:val="1A1A1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representantes</w:t>
      </w:r>
      <w:r>
        <w:rPr>
          <w:rFonts w:cs="Arial" w:hAnsi="Arial" w:eastAsia="Arial" w:ascii="Arial"/>
          <w:color w:val="1A1A1A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A1A1A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sectore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ocia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1A1A1A"/>
          <w:spacing w:val="0"/>
          <w:w w:val="85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0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3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8"/>
          <w:szCs w:val="28"/>
        </w:rPr>
        <w:t>de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muni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92"/>
          <w:sz w:val="28"/>
          <w:szCs w:val="28"/>
        </w:rPr>
        <w:t>ipi</w:t>
      </w:r>
      <w:r>
        <w:rPr>
          <w:rFonts w:cs="Arial" w:hAnsi="Arial" w:eastAsia="Arial" w:ascii="Arial"/>
          <w:color w:val="2A2A2A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tudiar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aquel</w:t>
      </w:r>
      <w:r>
        <w:rPr>
          <w:rFonts w:cs="Arial" w:hAnsi="Arial" w:eastAsia="Arial" w:ascii="Arial"/>
          <w:color w:val="070707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propuest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favo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rez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ca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   </w:t>
      </w:r>
      <w:r>
        <w:rPr>
          <w:rFonts w:cs="Arial" w:hAnsi="Arial" w:eastAsia="Arial" w:ascii="Arial"/>
          <w:color w:val="1A1A1A"/>
          <w:spacing w:val="1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un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color w:val="1A1A1A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6"/>
          <w:sz w:val="28"/>
          <w:szCs w:val="28"/>
        </w:rPr>
        <w:t>afl</w:t>
      </w:r>
      <w:r>
        <w:rPr>
          <w:rFonts w:cs="Arial" w:hAnsi="Arial" w:eastAsia="Arial" w:ascii="Arial"/>
          <w:color w:val="070707"/>
          <w:spacing w:val="0"/>
          <w:w w:val="96"/>
          <w:sz w:val="28"/>
          <w:szCs w:val="28"/>
        </w:rPr>
        <w:t>u</w:t>
      </w:r>
      <w:r>
        <w:rPr>
          <w:rFonts w:cs="Arial" w:hAnsi="Arial" w:eastAsia="Arial" w:ascii="Arial"/>
          <w:color w:val="1A1A1A"/>
          <w:spacing w:val="0"/>
          <w:w w:val="96"/>
          <w:sz w:val="28"/>
          <w:szCs w:val="28"/>
        </w:rPr>
        <w:t>encia</w:t>
      </w:r>
      <w:r>
        <w:rPr>
          <w:rFonts w:cs="Arial" w:hAnsi="Arial" w:eastAsia="Arial" w:ascii="Arial"/>
          <w:color w:val="1A1A1A"/>
          <w:spacing w:val="0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24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6"/>
          <w:sz w:val="28"/>
          <w:szCs w:val="28"/>
        </w:rPr>
        <w:t>turist</w:t>
      </w:r>
      <w:r>
        <w:rPr>
          <w:rFonts w:cs="Arial" w:hAnsi="Arial" w:eastAsia="Arial" w:ascii="Arial"/>
          <w:color w:val="2A2A2A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2"/>
          <w:sz w:val="28"/>
          <w:szCs w:val="28"/>
        </w:rPr>
        <w:t>desarro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on</w:t>
      </w:r>
      <w:r>
        <w:rPr>
          <w:rFonts w:cs="Arial" w:hAnsi="Arial" w:eastAsia="Arial" w:ascii="Arial"/>
          <w:color w:val="2A2A2A"/>
          <w:spacing w:val="0"/>
          <w:w w:val="89"/>
          <w:sz w:val="28"/>
          <w:szCs w:val="28"/>
        </w:rPr>
        <w:t>6</w:t>
      </w:r>
      <w:r>
        <w:rPr>
          <w:rFonts w:cs="Arial" w:hAnsi="Arial" w:eastAsia="Arial" w:ascii="Arial"/>
          <w:color w:val="1A1A1A"/>
          <w:spacing w:val="0"/>
          <w:w w:val="94"/>
          <w:sz w:val="28"/>
          <w:szCs w:val="28"/>
        </w:rPr>
        <w:t>mi</w:t>
      </w:r>
      <w:r>
        <w:rPr>
          <w:rFonts w:cs="Arial" w:hAnsi="Arial" w:eastAsia="Arial" w:ascii="Arial"/>
          <w:color w:val="2A2A2A"/>
          <w:spacing w:val="0"/>
          <w:w w:val="101"/>
          <w:sz w:val="28"/>
          <w:szCs w:val="28"/>
        </w:rPr>
        <w:t>co</w:t>
      </w:r>
      <w:r>
        <w:rPr>
          <w:rFonts w:cs="Arial" w:hAnsi="Arial" w:eastAsia="Arial" w:ascii="Arial"/>
          <w:color w:val="42444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424442"/>
          <w:spacing w:val="0"/>
          <w:w w:val="38"/>
          <w:sz w:val="28"/>
          <w:szCs w:val="28"/>
        </w:rPr>
        <w:t>  </w:t>
      </w:r>
      <w:r>
        <w:rPr>
          <w:rFonts w:cs="Arial" w:hAnsi="Arial" w:eastAsia="Arial" w:ascii="Arial"/>
          <w:color w:val="424442"/>
          <w:spacing w:val="25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tendiente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orar</w:t>
      </w:r>
      <w:r>
        <w:rPr>
          <w:rFonts w:cs="Arial" w:hAnsi="Arial" w:eastAsia="Arial" w:ascii="Arial"/>
          <w:color w:val="1A1A1A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A1A1A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eco</w:t>
      </w:r>
      <w:r>
        <w:rPr>
          <w:rFonts w:cs="Arial" w:hAnsi="Arial" w:eastAsia="Arial" w:ascii="Arial"/>
          <w:color w:val="070707"/>
          <w:spacing w:val="0"/>
          <w:w w:val="98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omia</w:t>
      </w:r>
      <w:r>
        <w:rPr>
          <w:rFonts w:cs="Arial" w:hAnsi="Arial" w:eastAsia="Arial" w:ascii="Arial"/>
          <w:color w:val="1A1A1A"/>
          <w:spacing w:val="68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8"/>
          <w:szCs w:val="28"/>
        </w:rPr>
        <w:t>municipal</w:t>
      </w:r>
      <w:r>
        <w:rPr>
          <w:rFonts w:cs="Arial" w:hAnsi="Arial" w:eastAsia="Arial" w:ascii="Arial"/>
          <w:color w:val="424442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424442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424442"/>
          <w:spacing w:val="-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1A1A1A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-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objeti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arnbien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color w:val="1A1A1A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muni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ipio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atracti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A1A1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interesante</w:t>
      </w:r>
      <w:r>
        <w:rPr>
          <w:rFonts w:cs="Arial" w:hAnsi="Arial" w:eastAsia="Arial" w:ascii="Arial"/>
          <w:color w:val="1A1A1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95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4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86"/>
          <w:sz w:val="28"/>
          <w:szCs w:val="28"/>
        </w:rPr>
        <w:t>in</w:t>
      </w:r>
      <w:r>
        <w:rPr>
          <w:rFonts w:cs="Arial" w:hAnsi="Arial" w:eastAsia="Arial" w:ascii="Arial"/>
          <w:color w:val="2A2A2A"/>
          <w:spacing w:val="0"/>
          <w:w w:val="101"/>
          <w:sz w:val="28"/>
          <w:szCs w:val="28"/>
        </w:rPr>
        <w:t>ve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rs</w:t>
      </w:r>
      <w:r>
        <w:rPr>
          <w:rFonts w:cs="Arial" w:hAnsi="Arial" w:eastAsia="Arial" w:ascii="Arial"/>
          <w:color w:val="2A2A2A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onistas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nue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empresari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A1A1A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sientan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33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confia</w:t>
      </w:r>
      <w:r>
        <w:rPr>
          <w:rFonts w:cs="Arial" w:hAnsi="Arial" w:eastAsia="Arial" w:ascii="Arial"/>
          <w:color w:val="070707"/>
          <w:spacing w:val="0"/>
          <w:w w:val="98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za</w:t>
      </w:r>
      <w:r>
        <w:rPr>
          <w:rFonts w:cs="Arial" w:hAnsi="Arial" w:eastAsia="Arial" w:ascii="Arial"/>
          <w:color w:val="1A1A1A"/>
          <w:spacing w:val="28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2A2A2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33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cert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eza</w:t>
      </w:r>
      <w:r>
        <w:rPr>
          <w:rFonts w:cs="Arial" w:hAnsi="Arial" w:eastAsia="Arial" w:ascii="Arial"/>
          <w:color w:val="2A2A2A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2A2A2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menzar</w:t>
      </w:r>
      <w:r>
        <w:rPr>
          <w:rFonts w:cs="Arial" w:hAnsi="Arial" w:eastAsia="Arial" w:ascii="Arial"/>
          <w:color w:val="1A1A1A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sus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negocios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nuest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muni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ci</w:t>
      </w:r>
      <w:r>
        <w:rPr>
          <w:rFonts w:cs="Arial" w:hAnsi="Arial" w:eastAsia="Arial" w:ascii="Arial"/>
          <w:color w:val="1A1A1A"/>
          <w:spacing w:val="0"/>
          <w:w w:val="93"/>
          <w:sz w:val="28"/>
          <w:szCs w:val="28"/>
        </w:rPr>
        <w:t>pi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o</w:t>
      </w:r>
      <w:r>
        <w:rPr>
          <w:rFonts w:cs="Arial" w:hAnsi="Arial" w:eastAsia="Arial" w:ascii="Arial"/>
          <w:color w:val="2A2A2A"/>
          <w:spacing w:val="0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21"/>
          <w:w w:val="93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A2A2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ode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rse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8"/>
          <w:szCs w:val="28"/>
        </w:rPr>
        <w:t>de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0"/>
          <w:w w:val="101"/>
          <w:sz w:val="28"/>
          <w:szCs w:val="28"/>
        </w:rPr>
        <w:t>arrolla</w:t>
      </w:r>
      <w:r>
        <w:rPr>
          <w:rFonts w:cs="Arial" w:hAnsi="Arial" w:eastAsia="Arial" w:ascii="Arial"/>
          <w:color w:val="2A2A2A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606060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0606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60606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co</w:t>
      </w:r>
      <w:r>
        <w:rPr>
          <w:rFonts w:cs="Arial" w:hAnsi="Arial" w:eastAsia="Arial" w:ascii="Arial"/>
          <w:color w:val="1A1A1A"/>
          <w:spacing w:val="0"/>
          <w:w w:val="92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51"/>
          <w:w w:val="92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p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ena</w:t>
      </w:r>
      <w:r>
        <w:rPr>
          <w:rFonts w:cs="Arial" w:hAnsi="Arial" w:eastAsia="Arial" w:ascii="Arial"/>
          <w:color w:val="1A1A1A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2"/>
          <w:sz w:val="28"/>
          <w:szCs w:val="28"/>
        </w:rPr>
        <w:t>tranqui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idad</w:t>
      </w:r>
      <w:r>
        <w:rPr>
          <w:rFonts w:cs="Arial" w:hAnsi="Arial" w:eastAsia="Arial" w:ascii="Arial"/>
          <w:color w:val="1A1A1A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A1A1A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4"/>
          <w:sz w:val="28"/>
          <w:szCs w:val="28"/>
        </w:rPr>
        <w:t>esta</w:t>
      </w:r>
      <w:r>
        <w:rPr>
          <w:rFonts w:cs="Arial" w:hAnsi="Arial" w:eastAsia="Arial" w:ascii="Arial"/>
          <w:color w:val="424442"/>
          <w:spacing w:val="0"/>
          <w:w w:val="94"/>
          <w:sz w:val="28"/>
          <w:szCs w:val="28"/>
        </w:rPr>
        <w:t>r</w:t>
      </w:r>
      <w:r>
        <w:rPr>
          <w:rFonts w:cs="Arial" w:hAnsi="Arial" w:eastAsia="Arial" w:ascii="Arial"/>
          <w:color w:val="2A2A2A"/>
          <w:spacing w:val="0"/>
          <w:w w:val="94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0"/>
          <w:w w:val="94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respaldad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1A1A1A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nues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tro</w:t>
      </w:r>
      <w:r>
        <w:rPr>
          <w:rFonts w:cs="Arial" w:hAnsi="Arial" w:eastAsia="Arial" w:ascii="Arial"/>
          <w:color w:val="2A2A2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y</w:t>
      </w:r>
      <w:r>
        <w:rPr>
          <w:rFonts w:cs="Arial" w:hAnsi="Arial" w:eastAsia="Arial" w:ascii="Arial"/>
          <w:color w:val="1A1A1A"/>
          <w:spacing w:val="0"/>
          <w:w w:val="102"/>
          <w:sz w:val="28"/>
          <w:szCs w:val="28"/>
        </w:rPr>
        <w:t>untamien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to.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880" w:val="left"/>
        </w:tabs>
        <w:jc w:val="both"/>
        <w:spacing w:lineRule="auto" w:line="357"/>
        <w:ind w:left="878" w:right="85" w:hanging="355"/>
        <w:sectPr>
          <w:pgMar w:header="689" w:footer="1246" w:top="1140" w:bottom="280" w:left="1560" w:right="1480"/>
          <w:headerReference w:type="default" r:id="rId10"/>
          <w:pgSz w:w="12240" w:h="15840"/>
        </w:sectPr>
      </w:pP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color w:val="1A1A1A"/>
          <w:spacing w:val="-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ab/>
        <w:tab/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Solicitare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1A1A1A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1A1A1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inc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83"/>
          <w:sz w:val="28"/>
          <w:szCs w:val="28"/>
        </w:rPr>
        <w:t>u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y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83"/>
          <w:sz w:val="28"/>
          <w:szCs w:val="28"/>
        </w:rPr>
        <w:t>u</w:t>
      </w:r>
      <w:r>
        <w:rPr>
          <w:rFonts w:cs="Arial" w:hAnsi="Arial" w:eastAsia="Arial" w:ascii="Arial"/>
          <w:color w:val="070707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A1A1A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3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partida</w:t>
      </w:r>
      <w:r>
        <w:rPr>
          <w:rFonts w:cs="Arial" w:hAnsi="Arial" w:eastAsia="Arial" w:ascii="Arial"/>
          <w:color w:val="1A1A1A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8"/>
          <w:szCs w:val="28"/>
        </w:rPr>
        <w:t>especifi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45"/>
          <w:w w:val="9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A1A1A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A1A1A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presupuesto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egresos</w:t>
      </w:r>
      <w:r>
        <w:rPr>
          <w:rFonts w:cs="Arial" w:hAnsi="Arial" w:eastAsia="Arial" w:ascii="Arial"/>
          <w:color w:val="1A1A1A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A1A1A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8"/>
          <w:szCs w:val="28"/>
        </w:rPr>
        <w:t>rea</w:t>
      </w:r>
      <w:r>
        <w:rPr>
          <w:rFonts w:cs="Arial" w:hAnsi="Arial" w:eastAsia="Arial" w:ascii="Arial"/>
          <w:color w:val="070707"/>
          <w:spacing w:val="0"/>
          <w:w w:val="72"/>
          <w:sz w:val="28"/>
          <w:szCs w:val="28"/>
        </w:rPr>
        <w:t>li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zar</w:t>
      </w:r>
      <w:r>
        <w:rPr>
          <w:rFonts w:cs="Arial" w:hAnsi="Arial" w:eastAsia="Arial" w:ascii="Arial"/>
          <w:color w:val="1A1A1A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A1A1A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prom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ci6n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4"/>
          <w:sz w:val="28"/>
          <w:szCs w:val="28"/>
        </w:rPr>
        <w:t>asert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2A2A2A"/>
          <w:spacing w:val="0"/>
          <w:w w:val="99"/>
          <w:sz w:val="28"/>
          <w:szCs w:val="28"/>
        </w:rPr>
        <w:t>v</w:t>
      </w:r>
      <w:r>
        <w:rPr>
          <w:rFonts w:cs="Arial" w:hAnsi="Arial" w:eastAsia="Arial" w:ascii="Arial"/>
          <w:color w:val="1A1A1A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A1A1A"/>
          <w:spacing w:val="45"/>
          <w:w w:val="89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A1A1A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relaciones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interna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iones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auto</w:t>
      </w:r>
      <w:r>
        <w:rPr>
          <w:rFonts w:cs="Arial" w:hAnsi="Arial" w:eastAsia="Arial" w:ascii="Arial"/>
          <w:color w:val="070707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idades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5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tuales</w:t>
      </w:r>
      <w:r>
        <w:rPr>
          <w:rFonts w:cs="Arial" w:hAnsi="Arial" w:eastAsia="Arial" w:ascii="Arial"/>
          <w:color w:val="1A1A1A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A1A1A"/>
          <w:spacing w:val="6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A2A2A"/>
          <w:spacing w:val="0"/>
          <w:w w:val="92"/>
          <w:sz w:val="28"/>
          <w:szCs w:val="28"/>
        </w:rPr>
        <w:t>c</w:t>
      </w:r>
      <w:r>
        <w:rPr>
          <w:rFonts w:cs="Arial" w:hAnsi="Arial" w:eastAsia="Arial" w:ascii="Arial"/>
          <w:color w:val="070707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A1A1A"/>
          <w:spacing w:val="0"/>
          <w:w w:val="102"/>
          <w:sz w:val="28"/>
          <w:szCs w:val="28"/>
        </w:rPr>
        <w:t>udade</w:t>
      </w:r>
      <w:r>
        <w:rPr>
          <w:rFonts w:cs="Arial" w:hAnsi="Arial" w:eastAsia="Arial" w:ascii="Arial"/>
          <w:color w:val="2A2A2A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 w:lineRule="auto" w:line="357"/>
        <w:ind w:left="840" w:right="106" w:firstLine="19"/>
      </w:pP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hermanas</w:t>
      </w:r>
      <w:r>
        <w:rPr>
          <w:rFonts w:cs="Arial" w:hAnsi="Arial" w:eastAsia="Arial" w:ascii="Arial"/>
          <w:color w:val="1C1D1C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-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diferentes</w:t>
      </w:r>
      <w:r>
        <w:rPr>
          <w:rFonts w:cs="Arial" w:hAnsi="Arial" w:eastAsia="Arial" w:ascii="Arial"/>
          <w:color w:val="1C1D1C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pa</w:t>
      </w:r>
      <w:r>
        <w:rPr>
          <w:rFonts w:cs="Arial" w:hAnsi="Arial" w:eastAsia="Arial" w:ascii="Arial"/>
          <w:color w:val="3B3D3B"/>
          <w:spacing w:val="0"/>
          <w:w w:val="96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ses</w:t>
      </w:r>
      <w:r>
        <w:rPr>
          <w:rFonts w:cs="Arial" w:hAnsi="Arial" w:eastAsia="Arial" w:ascii="Arial"/>
          <w:color w:val="1C1D1C"/>
          <w:spacing w:val="31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undo</w:t>
      </w:r>
      <w:r>
        <w:rPr>
          <w:rFonts w:cs="Arial" w:hAnsi="Arial" w:eastAsia="Arial" w:ascii="Arial"/>
          <w:color w:val="1C1D1C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17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efecto</w:t>
      </w:r>
      <w:r>
        <w:rPr>
          <w:rFonts w:cs="Arial" w:hAnsi="Arial" w:eastAsia="Arial" w:ascii="Arial"/>
          <w:color w:val="1C1D1C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reactivar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1C1D1C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caso</w:t>
      </w:r>
      <w:r>
        <w:rPr>
          <w:rFonts w:cs="Arial" w:hAnsi="Arial" w:eastAsia="Arial" w:ascii="Arial"/>
          <w:color w:val="1C1D1C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establecer</w:t>
      </w:r>
      <w:r>
        <w:rPr>
          <w:rFonts w:cs="Arial" w:hAnsi="Arial" w:eastAsia="Arial" w:ascii="Arial"/>
          <w:color w:val="1C1D1C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ve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dadero</w:t>
      </w:r>
      <w:r>
        <w:rPr>
          <w:rFonts w:cs="Arial" w:hAnsi="Arial" w:eastAsia="Arial" w:ascii="Arial"/>
          <w:color w:val="1C1D1C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intercambio</w:t>
      </w:r>
      <w:r>
        <w:rPr>
          <w:rFonts w:cs="Arial" w:hAnsi="Arial" w:eastAsia="Arial" w:ascii="Arial"/>
          <w:color w:val="1C1D1C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turistico</w:t>
      </w:r>
      <w:r>
        <w:rPr>
          <w:rFonts w:cs="Arial" w:hAnsi="Arial" w:eastAsia="Arial" w:ascii="Arial"/>
          <w:color w:val="1C1D1C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coma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2"/>
          <w:sz w:val="28"/>
          <w:szCs w:val="28"/>
        </w:rPr>
        <w:t>desarro</w:t>
      </w:r>
      <w:r>
        <w:rPr>
          <w:rFonts w:cs="Arial" w:hAnsi="Arial" w:eastAsia="Arial" w:ascii="Arial"/>
          <w:color w:val="0A0A0A"/>
          <w:spacing w:val="0"/>
          <w:w w:val="72"/>
          <w:sz w:val="28"/>
          <w:szCs w:val="28"/>
        </w:rPr>
        <w:t>ll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o</w:t>
      </w:r>
      <w:r>
        <w:rPr>
          <w:rFonts w:cs="Arial" w:hAnsi="Arial" w:eastAsia="Arial" w:ascii="Arial"/>
          <w:color w:val="1C1D1C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2"/>
          <w:sz w:val="28"/>
          <w:szCs w:val="28"/>
        </w:rPr>
        <w:t>econ6mico</w:t>
      </w:r>
      <w:r>
        <w:rPr>
          <w:rFonts w:cs="Arial" w:hAnsi="Arial" w:eastAsia="Arial" w:ascii="Arial"/>
          <w:color w:val="4D4D4D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4D4D4D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buscar</w:t>
      </w:r>
      <w:r>
        <w:rPr>
          <w:rFonts w:cs="Arial" w:hAnsi="Arial" w:eastAsia="Arial" w:ascii="Arial"/>
          <w:color w:val="1C1D1C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1C1D1C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sectores</w:t>
      </w:r>
      <w:r>
        <w:rPr>
          <w:rFonts w:cs="Arial" w:hAnsi="Arial" w:eastAsia="Arial" w:ascii="Arial"/>
          <w:color w:val="1C1D1C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1C1D1C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lograron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eficientar</w:t>
      </w:r>
      <w:r>
        <w:rPr>
          <w:rFonts w:cs="Arial" w:hAnsi="Arial" w:eastAsia="Arial" w:ascii="Arial"/>
          <w:color w:val="1C1D1C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programas</w:t>
      </w:r>
      <w:r>
        <w:rPr>
          <w:rFonts w:cs="Arial" w:hAnsi="Arial" w:eastAsia="Arial" w:ascii="Arial"/>
          <w:color w:val="1C1D1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C1D1C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2"/>
          <w:sz w:val="28"/>
          <w:szCs w:val="28"/>
        </w:rPr>
        <w:t>po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iticas</w:t>
      </w:r>
      <w:r>
        <w:rPr>
          <w:rFonts w:cs="Arial" w:hAnsi="Arial" w:eastAsia="Arial" w:ascii="Arial"/>
          <w:color w:val="1C1D1C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1C1D1C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utilizaron</w:t>
      </w:r>
      <w:r>
        <w:rPr>
          <w:rFonts w:cs="Arial" w:hAnsi="Arial" w:eastAsia="Arial" w:ascii="Arial"/>
          <w:color w:val="1C1D1C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favorable</w:t>
      </w:r>
      <w:r>
        <w:rPr>
          <w:rFonts w:cs="Arial" w:hAnsi="Arial" w:eastAsia="Arial" w:ascii="Arial"/>
          <w:color w:val="1C1D1C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3"/>
          <w:sz w:val="28"/>
          <w:szCs w:val="28"/>
        </w:rPr>
        <w:t>desarro</w:t>
      </w:r>
      <w:r>
        <w:rPr>
          <w:rFonts w:cs="Arial" w:hAnsi="Arial" w:eastAsia="Arial" w:ascii="Arial"/>
          <w:color w:val="0A0A0A"/>
          <w:spacing w:val="0"/>
          <w:w w:val="80"/>
          <w:sz w:val="28"/>
          <w:szCs w:val="28"/>
        </w:rPr>
        <w:t>ll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o</w:t>
      </w:r>
      <w:r>
        <w:rPr>
          <w:rFonts w:cs="Arial" w:hAnsi="Arial" w:eastAsia="Arial" w:ascii="Arial"/>
          <w:color w:val="1C1D1C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apl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carlo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nuestro</w:t>
      </w:r>
      <w:r>
        <w:rPr>
          <w:rFonts w:cs="Arial" w:hAnsi="Arial" w:eastAsia="Arial" w:ascii="Arial"/>
          <w:color w:val="1C1D1C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7"/>
          <w:sz w:val="28"/>
          <w:szCs w:val="28"/>
        </w:rPr>
        <w:t>mu</w:t>
      </w:r>
      <w:r>
        <w:rPr>
          <w:rFonts w:cs="Arial" w:hAnsi="Arial" w:eastAsia="Arial" w:ascii="Arial"/>
          <w:color w:val="3B3D3B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icipio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840" w:val="left"/>
          <w:tab w:pos="1360" w:val="left"/>
        </w:tabs>
        <w:jc w:val="both"/>
        <w:spacing w:lineRule="auto" w:line="358"/>
        <w:ind w:left="850" w:right="107" w:hanging="355"/>
      </w:pP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color w:val="1C1D1C"/>
          <w:spacing w:val="-6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ab/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Ante</w:t>
      </w:r>
      <w:r>
        <w:rPr>
          <w:rFonts w:cs="Arial" w:hAnsi="Arial" w:eastAsia="Arial" w:ascii="Arial"/>
          <w:color w:val="1C1D1C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politica</w:t>
      </w:r>
      <w:r>
        <w:rPr>
          <w:rFonts w:cs="Arial" w:hAnsi="Arial" w:eastAsia="Arial" w:ascii="Arial"/>
          <w:color w:val="1C1D1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actual</w:t>
      </w:r>
      <w:r>
        <w:rPr>
          <w:rFonts w:cs="Arial" w:hAnsi="Arial" w:eastAsia="Arial" w:ascii="Arial"/>
          <w:color w:val="1C1D1C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nuestro</w:t>
      </w:r>
      <w:r>
        <w:rPr>
          <w:rFonts w:cs="Arial" w:hAnsi="Arial" w:eastAsia="Arial" w:ascii="Arial"/>
          <w:color w:val="1C1D1C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palsy</w:t>
      </w:r>
      <w:r>
        <w:rPr>
          <w:rFonts w:cs="Arial" w:hAnsi="Arial" w:eastAsia="Arial" w:ascii="Arial"/>
          <w:color w:val="1C1D1C"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todo</w:t>
      </w:r>
      <w:r>
        <w:rPr>
          <w:rFonts w:cs="Arial" w:hAnsi="Arial" w:eastAsia="Arial" w:ascii="Arial"/>
          <w:color w:val="1C1D1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C1D1C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mundo</w:t>
      </w:r>
      <w:r>
        <w:rPr>
          <w:rFonts w:cs="Arial" w:hAnsi="Arial" w:eastAsia="Arial" w:ascii="Arial"/>
          <w:color w:val="1C1D1C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aco</w:t>
      </w:r>
      <w:r>
        <w:rPr>
          <w:rFonts w:cs="Arial" w:hAnsi="Arial" w:eastAsia="Arial" w:ascii="Arial"/>
          <w:color w:val="0A0A0A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104"/>
          <w:sz w:val="28"/>
          <w:szCs w:val="28"/>
        </w:rPr>
        <w:t>tec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endo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respecto</w:t>
      </w:r>
      <w:r>
        <w:rPr>
          <w:rFonts w:cs="Arial" w:hAnsi="Arial" w:eastAsia="Arial" w:ascii="Arial"/>
          <w:color w:val="1C1D1C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64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pandemia</w:t>
      </w:r>
      <w:r>
        <w:rPr>
          <w:rFonts w:cs="Arial" w:hAnsi="Arial" w:eastAsia="Arial" w:ascii="Arial"/>
          <w:color w:val="1C1D1C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aun</w:t>
      </w:r>
      <w:r>
        <w:rPr>
          <w:rFonts w:cs="Arial" w:hAnsi="Arial" w:eastAsia="Arial" w:ascii="Arial"/>
          <w:color w:val="1C1D1C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color w:val="1C1D1C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cesa</w:t>
      </w:r>
      <w:r>
        <w:rPr>
          <w:rFonts w:cs="Arial" w:hAnsi="Arial" w:eastAsia="Arial" w:ascii="Arial"/>
          <w:color w:val="1C1D1C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desencadenando</w:t>
      </w:r>
      <w:r>
        <w:rPr>
          <w:rFonts w:cs="Arial" w:hAnsi="Arial" w:eastAsia="Arial" w:ascii="Arial"/>
          <w:color w:val="1C1D1C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perdidas</w:t>
      </w:r>
      <w:r>
        <w:rPr>
          <w:rFonts w:cs="Arial" w:hAnsi="Arial" w:eastAsia="Arial" w:ascii="Arial"/>
          <w:color w:val="1C1D1C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empresarios</w:t>
      </w:r>
      <w:r>
        <w:rPr>
          <w:rFonts w:cs="Arial" w:hAnsi="Arial" w:eastAsia="Arial" w:ascii="Arial"/>
          <w:color w:val="1C1D1C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1"/>
          <w:sz w:val="28"/>
          <w:szCs w:val="28"/>
        </w:rPr>
        <w:t>insosten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b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</w:t>
        <w:tab/>
      </w:r>
      <w:r>
        <w:rPr>
          <w:rFonts w:cs="Arial" w:hAnsi="Arial" w:eastAsia="Arial" w:ascii="Arial"/>
          <w:color w:val="1C1D1C"/>
          <w:spacing w:val="0"/>
          <w:w w:val="94"/>
          <w:sz w:val="28"/>
          <w:szCs w:val="28"/>
        </w:rPr>
        <w:t>b</w:t>
      </w:r>
      <w:r>
        <w:rPr>
          <w:rFonts w:cs="Arial" w:hAnsi="Arial" w:eastAsia="Arial" w:ascii="Arial"/>
          <w:color w:val="0A0A0A"/>
          <w:spacing w:val="0"/>
          <w:w w:val="94"/>
          <w:sz w:val="28"/>
          <w:szCs w:val="28"/>
        </w:rPr>
        <w:t>u</w:t>
      </w:r>
      <w:r>
        <w:rPr>
          <w:rFonts w:cs="Arial" w:hAnsi="Arial" w:eastAsia="Arial" w:ascii="Arial"/>
          <w:color w:val="1C1D1C"/>
          <w:spacing w:val="0"/>
          <w:w w:val="94"/>
          <w:sz w:val="28"/>
          <w:szCs w:val="28"/>
        </w:rPr>
        <w:t>scara</w:t>
      </w:r>
      <w:r>
        <w:rPr>
          <w:rFonts w:cs="Arial" w:hAnsi="Arial" w:eastAsia="Arial" w:ascii="Arial"/>
          <w:color w:val="1C1D1C"/>
          <w:spacing w:val="0"/>
          <w:w w:val="94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55"/>
          <w:w w:val="94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reactivar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apoyos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programas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nuestro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color w:val="1C1D1C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con</w:t>
      </w:r>
      <w:r>
        <w:rPr>
          <w:rFonts w:cs="Arial" w:hAnsi="Arial" w:eastAsia="Arial" w:ascii="Arial"/>
          <w:color w:val="1C1D1C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C1D1C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objetivo</w:t>
      </w:r>
      <w:r>
        <w:rPr>
          <w:rFonts w:cs="Arial" w:hAnsi="Arial" w:eastAsia="Arial" w:ascii="Arial"/>
          <w:color w:val="1C1D1C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p</w:t>
      </w:r>
      <w:r>
        <w:rPr>
          <w:rFonts w:cs="Arial" w:hAnsi="Arial" w:eastAsia="Arial" w:ascii="Arial"/>
          <w:color w:val="0A0A0A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imo</w:t>
      </w:r>
      <w:r>
        <w:rPr>
          <w:rFonts w:cs="Arial" w:hAnsi="Arial" w:eastAsia="Arial" w:ascii="Arial"/>
          <w:color w:val="0A0A0A"/>
          <w:spacing w:val="0"/>
          <w:w w:val="85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dia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27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react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var</w:t>
      </w:r>
      <w:r>
        <w:rPr>
          <w:rFonts w:cs="Arial" w:hAnsi="Arial" w:eastAsia="Arial" w:ascii="Arial"/>
          <w:color w:val="1C1D1C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1C1D1C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eco</w:t>
      </w:r>
      <w:r>
        <w:rPr>
          <w:rFonts w:cs="Arial" w:hAnsi="Arial" w:eastAsia="Arial" w:ascii="Arial"/>
          <w:color w:val="0A0A0A"/>
          <w:spacing w:val="0"/>
          <w:w w:val="98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omia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nuestro</w:t>
      </w:r>
      <w:r>
        <w:rPr>
          <w:rFonts w:cs="Arial" w:hAnsi="Arial" w:eastAsia="Arial" w:ascii="Arial"/>
          <w:color w:val="1C1D1C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mu</w:t>
      </w:r>
      <w:r>
        <w:rPr>
          <w:rFonts w:cs="Arial" w:hAnsi="Arial" w:eastAsia="Arial" w:ascii="Arial"/>
          <w:color w:val="0A0A0A"/>
          <w:spacing w:val="0"/>
          <w:w w:val="95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icipio</w:t>
      </w:r>
      <w:r>
        <w:rPr>
          <w:rFonts w:cs="Arial" w:hAnsi="Arial" w:eastAsia="Arial" w:ascii="Arial"/>
          <w:color w:val="1C1D1C"/>
          <w:spacing w:val="64"/>
          <w:w w:val="95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1C1D1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generen</w:t>
      </w:r>
      <w:r>
        <w:rPr>
          <w:rFonts w:cs="Arial" w:hAnsi="Arial" w:eastAsia="Arial" w:ascii="Arial"/>
          <w:color w:val="1C1D1C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empleos</w:t>
      </w:r>
      <w:r>
        <w:rPr>
          <w:rFonts w:cs="Arial" w:hAnsi="Arial" w:eastAsia="Arial" w:ascii="Arial"/>
          <w:color w:val="1C1D1C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directos</w:t>
      </w:r>
      <w:r>
        <w:rPr>
          <w:rFonts w:cs="Arial" w:hAnsi="Arial" w:eastAsia="Arial" w:ascii="Arial"/>
          <w:color w:val="1C1D1C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C1D1C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indirectos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ten</w:t>
      </w:r>
      <w:r>
        <w:rPr>
          <w:rFonts w:cs="Arial" w:hAnsi="Arial" w:eastAsia="Arial" w:ascii="Arial"/>
          <w:color w:val="0A0A0A"/>
          <w:spacing w:val="0"/>
          <w:w w:val="80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color w:val="1C1D1C"/>
          <w:spacing w:val="5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color w:val="1C1D1C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reg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3"/>
          <w:sz w:val="28"/>
          <w:szCs w:val="28"/>
        </w:rPr>
        <w:t>strados</w:t>
      </w:r>
      <w:r>
        <w:rPr>
          <w:rFonts w:cs="Arial" w:hAnsi="Arial" w:eastAsia="Arial" w:ascii="Arial"/>
          <w:color w:val="3B3D3B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3B3D3B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3B3D3B"/>
          <w:spacing w:val="20"/>
          <w:w w:val="38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color w:val="1C1D1C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color w:val="1C1D1C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Tlaquepaque</w:t>
      </w:r>
      <w:r>
        <w:rPr>
          <w:rFonts w:cs="Arial" w:hAnsi="Arial" w:eastAsia="Arial" w:ascii="Arial"/>
          <w:color w:val="1C1D1C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8"/>
          <w:sz w:val="28"/>
          <w:szCs w:val="28"/>
        </w:rPr>
        <w:t>mun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br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nda</w:t>
      </w:r>
      <w:r>
        <w:rPr>
          <w:rFonts w:cs="Arial" w:hAnsi="Arial" w:eastAsia="Arial" w:ascii="Arial"/>
          <w:color w:val="1C1D1C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2"/>
          <w:sz w:val="28"/>
          <w:szCs w:val="28"/>
        </w:rPr>
        <w:t>segur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dad</w:t>
      </w:r>
      <w:r>
        <w:rPr>
          <w:rFonts w:cs="Arial" w:hAnsi="Arial" w:eastAsia="Arial" w:ascii="Arial"/>
          <w:color w:val="1C1D1C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respaldo</w:t>
      </w:r>
      <w:r>
        <w:rPr>
          <w:rFonts w:cs="Arial" w:hAnsi="Arial" w:eastAsia="Arial" w:ascii="Arial"/>
          <w:color w:val="1C1D1C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total</w:t>
      </w:r>
      <w:r>
        <w:rPr>
          <w:rFonts w:cs="Arial" w:hAnsi="Arial" w:eastAsia="Arial" w:ascii="Arial"/>
          <w:color w:val="1C1D1C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color w:val="1C1D1C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empresarios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coma</w:t>
      </w:r>
      <w:r>
        <w:rPr>
          <w:rFonts w:cs="Arial" w:hAnsi="Arial" w:eastAsia="Arial" w:ascii="Arial"/>
          <w:color w:val="1C1D1C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nuevos</w:t>
      </w:r>
      <w:r>
        <w:rPr>
          <w:rFonts w:cs="Arial" w:hAnsi="Arial" w:eastAsia="Arial" w:ascii="Arial"/>
          <w:color w:val="1C1D1C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comienzan</w:t>
      </w:r>
      <w:r>
        <w:rPr>
          <w:rFonts w:cs="Arial" w:hAnsi="Arial" w:eastAsia="Arial" w:ascii="Arial"/>
          <w:color w:val="1C1D1C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u</w:t>
      </w:r>
      <w:r>
        <w:rPr>
          <w:rFonts w:cs="Arial" w:hAnsi="Arial" w:eastAsia="Arial" w:ascii="Arial"/>
          <w:color w:val="0A0A0A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0A0A0A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16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cam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C1D1C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color w:val="1C1D1C"/>
          <w:spacing w:val="2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estaremos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66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2"/>
          <w:sz w:val="28"/>
          <w:szCs w:val="28"/>
        </w:rPr>
        <w:t>ma</w:t>
      </w:r>
      <w:r>
        <w:rPr>
          <w:rFonts w:cs="Arial" w:hAnsi="Arial" w:eastAsia="Arial" w:ascii="Arial"/>
          <w:color w:val="0A0A0A"/>
          <w:spacing w:val="0"/>
          <w:w w:val="92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92"/>
          <w:sz w:val="28"/>
          <w:szCs w:val="28"/>
        </w:rPr>
        <w:t>o</w:t>
      </w:r>
      <w:r>
        <w:rPr>
          <w:rFonts w:cs="Arial" w:hAnsi="Arial" w:eastAsia="Arial" w:ascii="Arial"/>
          <w:color w:val="1C1D1C"/>
          <w:spacing w:val="0"/>
          <w:w w:val="92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11"/>
          <w:w w:val="92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57"/>
          <w:w w:val="48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bien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todos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cam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nando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juntas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hacia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ante.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tabs>
          <w:tab w:pos="940" w:val="left"/>
          <w:tab w:pos="1700" w:val="left"/>
        </w:tabs>
        <w:jc w:val="both"/>
        <w:spacing w:lineRule="auto" w:line="357"/>
        <w:ind w:left="850" w:right="105" w:hanging="346"/>
        <w:sectPr>
          <w:pgMar w:header="680" w:footer="1246" w:top="1120" w:bottom="280" w:left="1560" w:right="1480"/>
          <w:headerReference w:type="default" r:id="rId11"/>
          <w:pgSz w:w="12240" w:h="15840"/>
        </w:sectPr>
      </w:pP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•</w:t>
        <w:tab/>
        <w:tab/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Desde</w:t>
      </w:r>
      <w:r>
        <w:rPr>
          <w:rFonts w:cs="Arial" w:hAnsi="Arial" w:eastAsia="Arial" w:ascii="Arial"/>
          <w:color w:val="1C1D1C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luego</w:t>
      </w:r>
      <w:r>
        <w:rPr>
          <w:rFonts w:cs="Arial" w:hAnsi="Arial" w:eastAsia="Arial" w:ascii="Arial"/>
          <w:color w:val="1C1D1C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nuestra</w:t>
      </w:r>
      <w:r>
        <w:rPr>
          <w:rFonts w:cs="Arial" w:hAnsi="Arial" w:eastAsia="Arial" w:ascii="Arial"/>
          <w:color w:val="1C1D1C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1"/>
          <w:sz w:val="28"/>
          <w:szCs w:val="28"/>
        </w:rPr>
        <w:t>act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vidad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basica</w:t>
      </w:r>
      <w:r>
        <w:rPr>
          <w:rFonts w:cs="Arial" w:hAnsi="Arial" w:eastAsia="Arial" w:ascii="Arial"/>
          <w:color w:val="1C1D1C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ncluye</w:t>
      </w:r>
      <w:r>
        <w:rPr>
          <w:rFonts w:cs="Arial" w:hAnsi="Arial" w:eastAsia="Arial" w:ascii="Arial"/>
          <w:color w:val="1C1D1C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ana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izar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yen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caso</w:t>
        <w:tab/>
      </w:r>
      <w:r>
        <w:rPr>
          <w:rFonts w:cs="Arial" w:hAnsi="Arial" w:eastAsia="Arial" w:ascii="Arial"/>
          <w:color w:val="1C1D1C"/>
          <w:spacing w:val="0"/>
          <w:w w:val="102"/>
          <w:sz w:val="28"/>
          <w:szCs w:val="28"/>
        </w:rPr>
        <w:t>dictam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nar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1C1D1C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as</w:t>
      </w:r>
      <w:r>
        <w:rPr>
          <w:rFonts w:cs="Arial" w:hAnsi="Arial" w:eastAsia="Arial" w:ascii="Arial"/>
          <w:color w:val="0A0A0A"/>
          <w:spacing w:val="0"/>
          <w:w w:val="96"/>
          <w:sz w:val="28"/>
          <w:szCs w:val="28"/>
        </w:rPr>
        <w:t>u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ntos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   </w:t>
      </w:r>
      <w:r>
        <w:rPr>
          <w:rFonts w:cs="Arial" w:hAnsi="Arial" w:eastAsia="Arial" w:ascii="Arial"/>
          <w:color w:val="1C1D1C"/>
          <w:spacing w:val="9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tu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rn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ados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6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e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color w:val="0A0A0A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pleno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ayunta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iento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com</w:t>
      </w:r>
      <w:r>
        <w:rPr>
          <w:rFonts w:cs="Arial" w:hAnsi="Arial" w:eastAsia="Arial" w:ascii="Arial"/>
          <w:color w:val="0A0A0A"/>
          <w:spacing w:val="0"/>
          <w:w w:val="64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92"/>
          <w:sz w:val="28"/>
          <w:szCs w:val="28"/>
        </w:rPr>
        <w:t>s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89"/>
          <w:sz w:val="28"/>
          <w:szCs w:val="28"/>
        </w:rPr>
        <w:t>6</w:t>
      </w:r>
      <w:r>
        <w:rPr>
          <w:rFonts w:cs="Arial" w:hAnsi="Arial" w:eastAsia="Arial" w:ascii="Arial"/>
          <w:color w:val="0A0A0A"/>
          <w:spacing w:val="0"/>
          <w:w w:val="83"/>
          <w:sz w:val="28"/>
          <w:szCs w:val="28"/>
        </w:rPr>
        <w:t>n</w:t>
      </w:r>
      <w:r>
        <w:rPr>
          <w:rFonts w:cs="Arial" w:hAnsi="Arial" w:eastAsia="Arial" w:ascii="Arial"/>
          <w:color w:val="0A0A0A"/>
          <w:spacing w:val="0"/>
          <w:w w:val="83"/>
          <w:sz w:val="28"/>
          <w:szCs w:val="28"/>
        </w:rPr>
        <w:t>  </w:t>
      </w:r>
      <w:r>
        <w:rPr>
          <w:rFonts w:cs="Arial" w:hAnsi="Arial" w:eastAsia="Arial" w:ascii="Arial"/>
          <w:color w:val="0A0A0A"/>
          <w:spacing w:val="74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5"/>
          <w:sz w:val="28"/>
          <w:szCs w:val="28"/>
        </w:rPr>
        <w:t>ed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licia</w:t>
      </w:r>
      <w:r>
        <w:rPr>
          <w:rFonts w:cs="Arial" w:hAnsi="Arial" w:eastAsia="Arial" w:ascii="Arial"/>
          <w:color w:val="4D4D4D"/>
          <w:spacing w:val="0"/>
          <w:w w:val="51"/>
          <w:sz w:val="28"/>
          <w:szCs w:val="28"/>
        </w:rPr>
        <w:t>,</w:t>
      </w:r>
      <w:r>
        <w:rPr>
          <w:rFonts w:cs="Arial" w:hAnsi="Arial" w:eastAsia="Arial" w:ascii="Arial"/>
          <w:color w:val="4D4D4D"/>
          <w:spacing w:val="0"/>
          <w:w w:val="51"/>
          <w:sz w:val="28"/>
          <w:szCs w:val="28"/>
        </w:rPr>
        <w:t>  </w:t>
      </w:r>
      <w:r>
        <w:rPr>
          <w:rFonts w:cs="Arial" w:hAnsi="Arial" w:eastAsia="Arial" w:ascii="Arial"/>
          <w:color w:val="4D4D4D"/>
          <w:spacing w:val="58"/>
          <w:w w:val="51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dando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obse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vancia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aplica</w:t>
      </w:r>
      <w:r>
        <w:rPr>
          <w:rFonts w:cs="Arial" w:hAnsi="Arial" w:eastAsia="Arial" w:ascii="Arial"/>
          <w:color w:val="0A0A0A"/>
          <w:spacing w:val="0"/>
          <w:w w:val="99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do</w:t>
      </w:r>
      <w:r>
        <w:rPr>
          <w:rFonts w:cs="Arial" w:hAnsi="Arial" w:eastAsia="Arial" w:ascii="Arial"/>
          <w:color w:val="1C1D1C"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42"/>
          <w:w w:val="99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disposiciones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egales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2"/>
          <w:sz w:val="28"/>
          <w:szCs w:val="28"/>
        </w:rPr>
        <w:t>competen</w:t>
      </w:r>
      <w:r>
        <w:rPr>
          <w:rFonts w:cs="Arial" w:hAnsi="Arial" w:eastAsia="Arial" w:ascii="Arial"/>
          <w:color w:val="6D6D6D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6D6D6D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6D6D6D"/>
          <w:spacing w:val="-2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asi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com</w:t>
      </w:r>
      <w:r>
        <w:rPr>
          <w:rFonts w:cs="Arial" w:hAnsi="Arial" w:eastAsia="Arial" w:ascii="Arial"/>
          <w:color w:val="3B3D3B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3B3D3B"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propo</w:t>
      </w:r>
      <w:r>
        <w:rPr>
          <w:rFonts w:cs="Arial" w:hAnsi="Arial" w:eastAsia="Arial" w:ascii="Arial"/>
          <w:color w:val="0A0A0A"/>
          <w:spacing w:val="0"/>
          <w:w w:val="96"/>
          <w:sz w:val="28"/>
          <w:szCs w:val="28"/>
        </w:rPr>
        <w:t>n</w:t>
      </w:r>
      <w:r>
        <w:rPr>
          <w:rFonts w:cs="Arial" w:hAnsi="Arial" w:eastAsia="Arial" w:ascii="Arial"/>
          <w:color w:val="1C1D1C"/>
          <w:spacing w:val="0"/>
          <w:w w:val="96"/>
          <w:sz w:val="28"/>
          <w:szCs w:val="28"/>
        </w:rPr>
        <w:t>e</w:t>
      </w:r>
      <w:r>
        <w:rPr>
          <w:rFonts w:cs="Arial" w:hAnsi="Arial" w:eastAsia="Arial" w:ascii="Arial"/>
          <w:color w:val="0A0A0A"/>
          <w:spacing w:val="0"/>
          <w:w w:val="96"/>
          <w:sz w:val="28"/>
          <w:szCs w:val="28"/>
        </w:rPr>
        <w:t>r</w:t>
      </w:r>
      <w:r>
        <w:rPr>
          <w:rFonts w:cs="Arial" w:hAnsi="Arial" w:eastAsia="Arial" w:ascii="Arial"/>
          <w:color w:val="0A0A0A"/>
          <w:spacing w:val="0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14"/>
          <w:w w:val="96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dictaminar</w:t>
      </w:r>
      <w:r>
        <w:rPr>
          <w:rFonts w:cs="Arial" w:hAnsi="Arial" w:eastAsia="Arial" w:ascii="Arial"/>
          <w:color w:val="1C1D1C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las</w:t>
      </w:r>
      <w:r>
        <w:rPr>
          <w:rFonts w:cs="Arial" w:hAnsi="Arial" w:eastAsia="Arial" w:ascii="Arial"/>
          <w:color w:val="1C1D1C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6"/>
          <w:sz w:val="28"/>
          <w:szCs w:val="28"/>
        </w:rPr>
        <w:t>in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ciat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i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vas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color w:val="1C1D1C"/>
          <w:spacing w:val="-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mate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color w:val="1C1D1C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sean</w:t>
      </w:r>
      <w:r>
        <w:rPr>
          <w:rFonts w:cs="Arial" w:hAnsi="Arial" w:eastAsia="Arial" w:ascii="Arial"/>
          <w:color w:val="1C1D1C"/>
          <w:spacing w:val="3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sometidas</w:t>
      </w:r>
      <w:r>
        <w:rPr>
          <w:rFonts w:cs="Arial" w:hAnsi="Arial" w:eastAsia="Arial" w:ascii="Arial"/>
          <w:color w:val="1C1D1C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esta</w:t>
      </w:r>
      <w:r>
        <w:rPr>
          <w:rFonts w:cs="Arial" w:hAnsi="Arial" w:eastAsia="Arial" w:ascii="Arial"/>
          <w:color w:val="1C1D1C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1"/>
          <w:sz w:val="28"/>
          <w:szCs w:val="28"/>
        </w:rPr>
        <w:t>comisi6n</w:t>
      </w:r>
      <w:r>
        <w:rPr>
          <w:rFonts w:cs="Arial" w:hAnsi="Arial" w:eastAsia="Arial" w:ascii="Arial"/>
          <w:color w:val="5D5D5D"/>
          <w:spacing w:val="0"/>
          <w:w w:val="38"/>
          <w:sz w:val="28"/>
          <w:szCs w:val="28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D5D5D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siemp</w:t>
      </w:r>
      <w:r>
        <w:rPr>
          <w:rFonts w:cs="Arial" w:hAnsi="Arial" w:eastAsia="Arial" w:ascii="Arial"/>
          <w:color w:val="0A0A0A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1C1D1C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favoreciendo</w:t>
      </w:r>
      <w:r>
        <w:rPr>
          <w:rFonts w:cs="Arial" w:hAnsi="Arial" w:eastAsia="Arial" w:ascii="Arial"/>
          <w:color w:val="1C1D1C"/>
          <w:spacing w:val="3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-2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A0A0A"/>
          <w:spacing w:val="0"/>
          <w:w w:val="48"/>
          <w:sz w:val="28"/>
          <w:szCs w:val="28"/>
        </w:rPr>
        <w:t>l</w:t>
      </w:r>
      <w:r>
        <w:rPr>
          <w:rFonts w:cs="Arial" w:hAnsi="Arial" w:eastAsia="Arial" w:ascii="Arial"/>
          <w:color w:val="1C1D1C"/>
          <w:spacing w:val="0"/>
          <w:w w:val="83"/>
          <w:sz w:val="28"/>
          <w:szCs w:val="28"/>
        </w:rPr>
        <w:t>a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persona</w:t>
      </w:r>
      <w:r>
        <w:rPr>
          <w:rFonts w:cs="Arial" w:hAnsi="Arial" w:eastAsia="Arial" w:ascii="Arial"/>
          <w:color w:val="1C1D1C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1C1D1C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aplicando</w:t>
      </w:r>
      <w:r>
        <w:rPr>
          <w:rFonts w:cs="Arial" w:hAnsi="Arial" w:eastAsia="Arial" w:ascii="Arial"/>
          <w:color w:val="1C1D1C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derecho</w:t>
      </w:r>
      <w:r>
        <w:rPr>
          <w:rFonts w:cs="Arial" w:hAnsi="Arial" w:eastAsia="Arial" w:ascii="Arial"/>
          <w:color w:val="1C1D1C"/>
          <w:spacing w:val="2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0"/>
          <w:sz w:val="28"/>
          <w:szCs w:val="28"/>
        </w:rPr>
        <w:t>mas</w:t>
      </w:r>
      <w:r>
        <w:rPr>
          <w:rFonts w:cs="Arial" w:hAnsi="Arial" w:eastAsia="Arial" w:ascii="Arial"/>
          <w:color w:val="1C1D1C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C1D1C"/>
          <w:spacing w:val="0"/>
          <w:w w:val="103"/>
          <w:sz w:val="28"/>
          <w:szCs w:val="28"/>
        </w:rPr>
        <w:t>favorable</w:t>
      </w:r>
      <w:r>
        <w:rPr>
          <w:rFonts w:cs="Arial" w:hAnsi="Arial" w:eastAsia="Arial" w:ascii="Arial"/>
          <w:color w:val="3B3D3B"/>
          <w:spacing w:val="0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20" w:val="left"/>
        </w:tabs>
        <w:jc w:val="left"/>
        <w:spacing w:before="27" w:lineRule="auto" w:line="385"/>
        <w:ind w:left="830" w:right="101" w:hanging="355"/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A2A2A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isaremos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97"/>
          <w:sz w:val="26"/>
          <w:szCs w:val="26"/>
        </w:rPr>
        <w:t>iabi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99"/>
          <w:sz w:val="26"/>
          <w:szCs w:val="26"/>
        </w:rPr>
        <w:t>idad</w:t>
      </w:r>
      <w:r>
        <w:rPr>
          <w:rFonts w:cs="Arial" w:hAnsi="Arial" w:eastAsia="Arial" w:ascii="Arial"/>
          <w:color w:val="505050"/>
          <w:spacing w:val="0"/>
          <w:w w:val="52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05050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egalidad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tuaci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sejos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050505"/>
          <w:spacing w:val="0"/>
          <w:w w:val="83"/>
          <w:sz w:val="26"/>
          <w:szCs w:val="26"/>
        </w:rPr>
        <w:t>rm</w:t>
      </w:r>
      <w:r>
        <w:rPr>
          <w:rFonts w:cs="Arial" w:hAnsi="Arial" w:eastAsia="Arial" w:ascii="Arial"/>
          <w:color w:val="1A1A1A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ones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3F3F3F"/>
          <w:spacing w:val="0"/>
          <w:w w:val="100"/>
          <w:sz w:val="26"/>
          <w:szCs w:val="26"/>
        </w:rPr>
        <w:t>     </w:t>
      </w:r>
      <w:r>
        <w:rPr>
          <w:rFonts w:cs="Arial" w:hAnsi="Arial" w:eastAsia="Arial" w:ascii="Arial"/>
          <w:color w:val="3F3F3F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rn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ites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mat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ria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1A1A1A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mo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0"/>
          <w:w w:val="97"/>
          <w:sz w:val="26"/>
          <w:szCs w:val="26"/>
        </w:rPr>
        <w:t>6</w:t>
      </w:r>
      <w:r>
        <w:rPr>
          <w:rFonts w:cs="Arial" w:hAnsi="Arial" w:eastAsia="Arial" w:ascii="Arial"/>
          <w:color w:val="1A1A1A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con6mica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actuen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dentr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A2A2A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estru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mun</w:t>
      </w:r>
      <w:r>
        <w:rPr>
          <w:rFonts w:cs="Arial" w:hAnsi="Arial" w:eastAsia="Arial" w:ascii="Arial"/>
          <w:color w:val="2A2A2A"/>
          <w:spacing w:val="0"/>
          <w:w w:val="94"/>
          <w:sz w:val="26"/>
          <w:szCs w:val="26"/>
        </w:rPr>
        <w:t>ic</w:t>
      </w:r>
      <w:r>
        <w:rPr>
          <w:rFonts w:cs="Arial" w:hAnsi="Arial" w:eastAsia="Arial" w:ascii="Arial"/>
          <w:color w:val="1A1A1A"/>
          <w:spacing w:val="0"/>
          <w:w w:val="92"/>
          <w:sz w:val="26"/>
          <w:szCs w:val="26"/>
        </w:rPr>
        <w:t>ip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 </w:t>
      </w:r>
      <w:r>
        <w:rPr>
          <w:rFonts w:cs="Arial" w:hAnsi="Arial" w:eastAsia="Arial" w:ascii="Arial"/>
          <w:color w:val="1A1A1A"/>
          <w:spacing w:val="-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ontemplen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ersos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reglamentos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arantiz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fun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ionamiento</w:t>
      </w:r>
      <w:r>
        <w:rPr>
          <w:rFonts w:cs="Arial" w:hAnsi="Arial" w:eastAsia="Arial" w:ascii="Arial"/>
          <w:color w:val="2A2A2A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40" w:val="left"/>
        </w:tabs>
        <w:jc w:val="both"/>
        <w:spacing w:lineRule="auto" w:line="381"/>
        <w:ind w:left="839" w:right="128" w:hanging="365"/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A2A2A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ab/>
        <w:tab/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rrolla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emos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1A1A1A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enti</w:t>
      </w:r>
      <w:r>
        <w:rPr>
          <w:rFonts w:cs="Arial" w:hAnsi="Arial" w:eastAsia="Arial" w:ascii="Arial"/>
          <w:color w:val="2A2A2A"/>
          <w:spacing w:val="0"/>
          <w:w w:val="101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1A1A1A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talento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j6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6"/>
          <w:szCs w:val="26"/>
        </w:rPr>
        <w:t>principalment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88"/>
          <w:sz w:val="26"/>
          <w:szCs w:val="26"/>
        </w:rPr>
        <w:t>in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estigadores</w:t>
      </w:r>
      <w:r>
        <w:rPr>
          <w:rFonts w:cs="Arial" w:hAnsi="Arial" w:eastAsia="Arial" w:ascii="Arial"/>
          <w:color w:val="505050"/>
          <w:spacing w:val="0"/>
          <w:w w:val="52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52"/>
          <w:sz w:val="26"/>
          <w:szCs w:val="26"/>
        </w:rPr>
        <w:t>  </w:t>
      </w:r>
      <w:r>
        <w:rPr>
          <w:rFonts w:cs="Arial" w:hAnsi="Arial" w:eastAsia="Arial" w:ascii="Arial"/>
          <w:color w:val="505050"/>
          <w:spacing w:val="52"/>
          <w:w w:val="52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97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mprendedores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  </w:t>
      </w:r>
      <w:r>
        <w:rPr>
          <w:rFonts w:cs="Arial" w:hAnsi="Arial" w:eastAsia="Arial" w:ascii="Arial"/>
          <w:color w:val="3F3F3F"/>
          <w:spacing w:val="28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academi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2"/>
          <w:sz w:val="26"/>
          <w:szCs w:val="26"/>
        </w:rPr>
        <w:t>est</w:t>
      </w:r>
      <w:r>
        <w:rPr>
          <w:rFonts w:cs="Arial" w:hAnsi="Arial" w:eastAsia="Arial" w:ascii="Arial"/>
          <w:color w:val="1A1A1A"/>
          <w:spacing w:val="0"/>
          <w:w w:val="97"/>
          <w:sz w:val="26"/>
          <w:szCs w:val="26"/>
        </w:rPr>
        <w:t>udi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0"/>
          <w:w w:val="91"/>
          <w:sz w:val="26"/>
          <w:szCs w:val="26"/>
        </w:rPr>
        <w:t>t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86"/>
          <w:sz w:val="26"/>
          <w:szCs w:val="26"/>
        </w:rPr>
        <w:t>s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    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inte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ntribuir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050505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desarrollo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nuest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ro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6"/>
          <w:szCs w:val="26"/>
        </w:rPr>
        <w:t>muni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93"/>
          <w:sz w:val="26"/>
          <w:szCs w:val="26"/>
        </w:rPr>
        <w:t>ipi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40" w:val="left"/>
        </w:tabs>
        <w:jc w:val="both"/>
        <w:spacing w:lineRule="auto" w:line="377"/>
        <w:ind w:left="839" w:right="141" w:hanging="365"/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A2A2A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ab/>
        <w:tab/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Bus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reacti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mercados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6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centr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6"/>
          <w:sz w:val="26"/>
          <w:szCs w:val="26"/>
        </w:rPr>
        <w:t>orner</w:t>
      </w:r>
      <w:r>
        <w:rPr>
          <w:rFonts w:cs="Arial" w:hAnsi="Arial" w:eastAsia="Arial" w:ascii="Arial"/>
          <w:color w:val="2A2A2A"/>
          <w:spacing w:val="0"/>
          <w:w w:val="105"/>
          <w:sz w:val="26"/>
          <w:szCs w:val="26"/>
        </w:rPr>
        <w:t>c</w:t>
      </w:r>
      <w:r>
        <w:rPr>
          <w:rFonts w:cs="Arial" w:hAnsi="Arial" w:eastAsia="Arial" w:ascii="Arial"/>
          <w:color w:val="050505"/>
          <w:spacing w:val="0"/>
          <w:w w:val="34"/>
          <w:sz w:val="26"/>
          <w:szCs w:val="2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-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6"/>
          <w:szCs w:val="26"/>
        </w:rPr>
        <w:t>co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050505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A2A2A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1A1A1A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1A1A1A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bjeti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apo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omerciante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A2A2A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ablec</w:t>
      </w:r>
      <w:r>
        <w:rPr>
          <w:rFonts w:cs="Arial" w:hAnsi="Arial" w:eastAsia="Arial" w:ascii="Arial"/>
          <w:color w:val="2A2A2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4" w:lineRule="auto" w:line="385"/>
        <w:ind w:left="830" w:right="101"/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A1A1A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han</w:t>
      </w:r>
      <w:r>
        <w:rPr>
          <w:rFonts w:cs="Arial" w:hAnsi="Arial" w:eastAsia="Arial" w:ascii="Arial"/>
          <w:color w:val="1A1A1A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resistidos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A1A1A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embates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presente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pande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A1A1A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ha</w:t>
      </w:r>
      <w:r>
        <w:rPr>
          <w:rFonts w:cs="Arial" w:hAnsi="Arial" w:eastAsia="Arial" w:ascii="Arial"/>
          <w:color w:val="1A1A1A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obligado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rar</w:t>
      </w:r>
      <w:r>
        <w:rPr>
          <w:rFonts w:cs="Arial" w:hAnsi="Arial" w:eastAsia="Arial" w:ascii="Arial"/>
          <w:color w:val="1A1A1A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1A1A1A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negocios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despedir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rabajad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0"/>
          <w:w w:val="99"/>
          <w:sz w:val="26"/>
          <w:szCs w:val="26"/>
        </w:rPr>
        <w:t>es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A2A2A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apo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aremos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merciantes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enti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ves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A2A2A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program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A1A1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fin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reabran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6"/>
          <w:szCs w:val="26"/>
        </w:rPr>
        <w:t>neg</w:t>
      </w:r>
      <w:r>
        <w:rPr>
          <w:rFonts w:cs="Arial" w:hAnsi="Arial" w:eastAsia="Arial" w:ascii="Arial"/>
          <w:color w:val="2A2A2A"/>
          <w:spacing w:val="0"/>
          <w:w w:val="102"/>
          <w:sz w:val="26"/>
          <w:szCs w:val="26"/>
        </w:rPr>
        <w:t>oc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A1A1A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A2A2A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fortalez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si</w:t>
      </w:r>
      <w:r>
        <w:rPr>
          <w:rFonts w:cs="Arial" w:hAnsi="Arial" w:eastAsia="Arial" w:ascii="Arial"/>
          <w:color w:val="1A1A1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7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x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istieran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20" w:val="left"/>
        </w:tabs>
        <w:jc w:val="both"/>
        <w:spacing w:lineRule="auto" w:line="387"/>
        <w:ind w:left="839" w:right="111" w:hanging="355"/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A2A2A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ab/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A1A1A"/>
          <w:spacing w:val="0"/>
          <w:w w:val="103"/>
          <w:sz w:val="26"/>
          <w:szCs w:val="26"/>
        </w:rPr>
        <w:t>Apo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y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ar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05050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remodelar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equipar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pequeri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merc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ada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92"/>
          <w:sz w:val="26"/>
          <w:szCs w:val="26"/>
        </w:rPr>
        <w:t>ol</w:t>
      </w:r>
      <w:r>
        <w:rPr>
          <w:rFonts w:cs="Arial" w:hAnsi="Arial" w:eastAsia="Arial" w:ascii="Arial"/>
          <w:color w:val="2A2A2A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A2A2A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9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16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1A1A1A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son</w:t>
      </w:r>
      <w:r>
        <w:rPr>
          <w:rFonts w:cs="Arial" w:hAnsi="Arial" w:eastAsia="Arial" w:ascii="Arial"/>
          <w:color w:val="1A1A1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fuente</w:t>
      </w:r>
      <w:r>
        <w:rPr>
          <w:rFonts w:cs="Arial" w:hAnsi="Arial" w:eastAsia="Arial" w:ascii="Arial"/>
          <w:color w:val="1A1A1A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omercio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entre</w:t>
      </w:r>
      <w:r>
        <w:rPr>
          <w:rFonts w:cs="Arial" w:hAnsi="Arial" w:eastAsia="Arial" w:ascii="Arial"/>
          <w:color w:val="1A1A1A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1A1A1A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olonia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1A1A1A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qu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A2A2A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rehabi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iten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32"/>
          <w:sz w:val="26"/>
          <w:szCs w:val="26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espa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ocales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comerciales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6"/>
          <w:szCs w:val="26"/>
        </w:rPr>
        <w:t>corredore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rc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iales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fin</w:t>
      </w:r>
      <w:r>
        <w:rPr>
          <w:rFonts w:cs="Arial" w:hAnsi="Arial" w:eastAsia="Arial" w:ascii="Arial"/>
          <w:color w:val="1A1A1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acercar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omer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4"/>
          <w:sz w:val="26"/>
          <w:szCs w:val="26"/>
        </w:rPr>
        <w:t>ha</w:t>
      </w:r>
      <w:r>
        <w:rPr>
          <w:rFonts w:cs="Arial" w:hAnsi="Arial" w:eastAsia="Arial" w:ascii="Arial"/>
          <w:color w:val="2A2A2A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1"/>
          <w:sz w:val="26"/>
          <w:szCs w:val="26"/>
        </w:rPr>
        <w:t>er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A1A1A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3"/>
          <w:sz w:val="26"/>
          <w:szCs w:val="26"/>
        </w:rPr>
        <w:t>atract</w:t>
      </w:r>
      <w:r>
        <w:rPr>
          <w:rFonts w:cs="Arial" w:hAnsi="Arial" w:eastAsia="Arial" w:ascii="Arial"/>
          <w:color w:val="2A2A2A"/>
          <w:spacing w:val="0"/>
          <w:w w:val="65"/>
          <w:sz w:val="26"/>
          <w:szCs w:val="26"/>
        </w:rPr>
        <w:t>i</w:t>
      </w:r>
      <w:r>
        <w:rPr>
          <w:rFonts w:cs="Arial" w:hAnsi="Arial" w:eastAsia="Arial" w:ascii="Arial"/>
          <w:color w:val="1A1A1A"/>
          <w:spacing w:val="0"/>
          <w:w w:val="93"/>
          <w:sz w:val="26"/>
          <w:szCs w:val="26"/>
        </w:rPr>
        <w:t>v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A2A2A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5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A1A1A"/>
          <w:spacing w:val="0"/>
          <w:w w:val="97"/>
          <w:sz w:val="26"/>
          <w:szCs w:val="26"/>
        </w:rPr>
        <w:t>o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mer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iante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1A1A1A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A1A1A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1A1A1A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empresarios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40" w:val="left"/>
        </w:tabs>
        <w:jc w:val="both"/>
        <w:spacing w:lineRule="auto" w:line="385"/>
        <w:ind w:left="839" w:right="141" w:hanging="365"/>
        <w:sectPr>
          <w:pgNumType w:start="10"/>
          <w:pgMar w:header="680" w:footer="1321" w:top="1120" w:bottom="280" w:left="1580" w:right="1500"/>
          <w:headerReference w:type="default" r:id="rId12"/>
          <w:footerReference w:type="default" r:id="rId13"/>
          <w:pgSz w:w="12240" w:h="15840"/>
        </w:sectPr>
      </w:pP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•</w:t>
      </w:r>
      <w:r>
        <w:rPr>
          <w:rFonts w:cs="Arial" w:hAnsi="Arial" w:eastAsia="Arial" w:ascii="Arial"/>
          <w:color w:val="2A2A2A"/>
          <w:spacing w:val="-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ab/>
        <w:tab/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Establecer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enios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1A1A1A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dive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sos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sectores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1A1A1A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socieda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1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omo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2"/>
          <w:sz w:val="26"/>
          <w:szCs w:val="26"/>
        </w:rPr>
        <w:t>carnaras</w:t>
      </w:r>
      <w:r>
        <w:rPr>
          <w:rFonts w:cs="Arial" w:hAnsi="Arial" w:eastAsia="Arial" w:ascii="Arial"/>
          <w:color w:val="3F3F3F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3F3F3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3F3F3F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99"/>
          <w:sz w:val="26"/>
          <w:szCs w:val="26"/>
        </w:rPr>
        <w:t>so</w:t>
      </w:r>
      <w:r>
        <w:rPr>
          <w:rFonts w:cs="Arial" w:hAnsi="Arial" w:eastAsia="Arial" w:ascii="Arial"/>
          <w:color w:val="2A2A2A"/>
          <w:spacing w:val="0"/>
          <w:w w:val="94"/>
          <w:sz w:val="26"/>
          <w:szCs w:val="26"/>
        </w:rPr>
        <w:t>ci</w:t>
      </w:r>
      <w:r>
        <w:rPr>
          <w:rFonts w:cs="Arial" w:hAnsi="Arial" w:eastAsia="Arial" w:ascii="Arial"/>
          <w:color w:val="1A1A1A"/>
          <w:spacing w:val="0"/>
          <w:w w:val="104"/>
          <w:sz w:val="26"/>
          <w:szCs w:val="26"/>
        </w:rPr>
        <w:t>edades</w:t>
      </w:r>
      <w:r>
        <w:rPr>
          <w:rFonts w:cs="Arial" w:hAnsi="Arial" w:eastAsia="Arial" w:ascii="Arial"/>
          <w:color w:val="505050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505050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05050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050505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pre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A2A2A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dernas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1A1A1A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1A1A1A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fin</w:t>
      </w:r>
      <w:r>
        <w:rPr>
          <w:rFonts w:cs="Arial" w:hAnsi="Arial" w:eastAsia="Arial" w:ascii="Arial"/>
          <w:color w:val="1A1A1A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A1A1A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apa</w:t>
      </w:r>
      <w:r>
        <w:rPr>
          <w:rFonts w:cs="Arial" w:hAnsi="Arial" w:eastAsia="Arial" w:ascii="Arial"/>
          <w:color w:val="2A2A2A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1A1A1A"/>
          <w:spacing w:val="0"/>
          <w:w w:val="100"/>
          <w:sz w:val="26"/>
          <w:szCs w:val="26"/>
        </w:rPr>
        <w:t>itar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366"/>
        <w:ind w:left="830" w:right="154"/>
      </w:pP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212121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r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esar</w:t>
      </w:r>
      <w:r>
        <w:rPr>
          <w:rFonts w:cs="Arial" w:hAnsi="Arial" w:eastAsia="Arial" w:ascii="Arial"/>
          <w:color w:val="111111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111111"/>
          <w:spacing w:val="37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64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11111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com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98"/>
          <w:sz w:val="26"/>
          <w:szCs w:val="26"/>
        </w:rPr>
        <w:t>rc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11111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t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212121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4"/>
          <w:sz w:val="26"/>
          <w:szCs w:val="26"/>
        </w:rPr>
        <w:t>fi</w:t>
      </w:r>
      <w:r>
        <w:rPr>
          <w:rFonts w:cs="Arial" w:hAnsi="Arial" w:eastAsia="Arial" w:ascii="Arial"/>
          <w:color w:val="212121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9"/>
          <w:w w:val="84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5"/>
          <w:sz w:val="26"/>
          <w:szCs w:val="26"/>
        </w:rPr>
        <w:t>capacitar</w:t>
      </w:r>
      <w:r>
        <w:rPr>
          <w:rFonts w:cs="Arial" w:hAnsi="Arial" w:eastAsia="Arial" w:ascii="Arial"/>
          <w:color w:val="4F4F4F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F4F4F"/>
          <w:spacing w:val="0"/>
          <w:w w:val="38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eficie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t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r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59"/>
          <w:w w:val="9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212121"/>
          <w:spacing w:val="-1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ser</w:t>
      </w:r>
      <w:r>
        <w:rPr>
          <w:rFonts w:cs="Arial" w:hAnsi="Arial" w:eastAsia="Arial" w:ascii="Arial"/>
          <w:color w:val="212121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87"/>
          <w:sz w:val="26"/>
          <w:szCs w:val="26"/>
        </w:rPr>
        <w:t>s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u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1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11111"/>
          <w:spacing w:val="0"/>
          <w:w w:val="90"/>
          <w:sz w:val="26"/>
          <w:szCs w:val="26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or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mas</w:t>
      </w:r>
      <w:r>
        <w:rPr>
          <w:rFonts w:cs="Arial" w:hAnsi="Arial" w:eastAsia="Arial" w:ascii="Arial"/>
          <w:color w:val="212121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111111"/>
          <w:spacing w:val="0"/>
          <w:w w:val="88"/>
          <w:sz w:val="26"/>
          <w:szCs w:val="26"/>
        </w:rPr>
        <w:t>m</w:t>
      </w:r>
      <w:r>
        <w:rPr>
          <w:rFonts w:cs="Arial" w:hAnsi="Arial" w:eastAsia="Arial" w:ascii="Arial"/>
          <w:color w:val="212121"/>
          <w:spacing w:val="0"/>
          <w:w w:val="88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88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88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0"/>
          <w:w w:val="88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32"/>
          <w:w w:val="8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212121"/>
          <w:spacing w:val="-2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6"/>
          <w:szCs w:val="26"/>
        </w:rPr>
        <w:t>co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n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10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11111"/>
          <w:spacing w:val="0"/>
          <w:w w:val="83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0"/>
          <w:w w:val="99"/>
          <w:sz w:val="26"/>
          <w:szCs w:val="26"/>
        </w:rPr>
        <w:t>pac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dades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212121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poder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desar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ollar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36363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forta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101"/>
          <w:sz w:val="26"/>
          <w:szCs w:val="26"/>
        </w:rPr>
        <w:t>ec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86"/>
          <w:sz w:val="26"/>
          <w:szCs w:val="26"/>
        </w:rPr>
        <w:t>r</w:t>
      </w:r>
      <w:r>
        <w:rPr>
          <w:rFonts w:cs="Arial" w:hAnsi="Arial" w:eastAsia="Arial" w:ascii="Arial"/>
          <w:color w:val="212121"/>
          <w:spacing w:val="0"/>
          <w:w w:val="86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51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6"/>
          <w:szCs w:val="26"/>
        </w:rPr>
        <w:t>s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u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   </w:t>
      </w:r>
      <w:r>
        <w:rPr>
          <w:rFonts w:cs="Arial" w:hAnsi="Arial" w:eastAsia="Arial" w:ascii="Arial"/>
          <w:color w:val="111111"/>
          <w:spacing w:val="1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92"/>
          <w:sz w:val="26"/>
          <w:szCs w:val="26"/>
        </w:rPr>
        <w:t>egocio</w:t>
      </w:r>
      <w:r>
        <w:rPr>
          <w:rFonts w:cs="Arial" w:hAnsi="Arial" w:eastAsia="Arial" w:ascii="Arial"/>
          <w:color w:val="212121"/>
          <w:spacing w:val="0"/>
          <w:w w:val="92"/>
          <w:sz w:val="26"/>
          <w:szCs w:val="26"/>
        </w:rPr>
        <w:t>    </w:t>
      </w:r>
      <w:r>
        <w:rPr>
          <w:rFonts w:cs="Arial" w:hAnsi="Arial" w:eastAsia="Arial" w:ascii="Arial"/>
          <w:color w:val="212121"/>
          <w:spacing w:val="12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trato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2"/>
          <w:sz w:val="26"/>
          <w:szCs w:val="26"/>
        </w:rPr>
        <w:t>co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n</w:t>
      </w:r>
      <w:r>
        <w:rPr>
          <w:rFonts w:cs="Arial" w:hAnsi="Arial" w:eastAsia="Arial" w:ascii="Arial"/>
          <w:color w:val="111111"/>
          <w:spacing w:val="0"/>
          <w:w w:val="92"/>
          <w:sz w:val="26"/>
          <w:szCs w:val="26"/>
        </w:rPr>
        <w:t>   </w:t>
      </w:r>
      <w:r>
        <w:rPr>
          <w:rFonts w:cs="Arial" w:hAnsi="Arial" w:eastAsia="Arial" w:ascii="Arial"/>
          <w:color w:val="111111"/>
          <w:spacing w:val="13"/>
          <w:w w:val="92"/>
          <w:sz w:val="26"/>
          <w:szCs w:val="26"/>
        </w:rPr>
        <w:t> </w:t>
      </w:r>
      <w:r>
        <w:rPr>
          <w:rFonts w:cs="Arial" w:hAnsi="Arial" w:eastAsia="Arial" w:ascii="Arial"/>
          <w:color w:val="363636"/>
          <w:spacing w:val="0"/>
          <w:w w:val="64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emp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eados.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381"/>
        <w:ind w:left="110" w:right="122"/>
        <w:sectPr>
          <w:pgMar w:header="689" w:footer="1321" w:top="1120" w:bottom="280" w:left="1580" w:right="1480"/>
          <w:headerReference w:type="default" r:id="rId14"/>
          <w:pgSz w:w="12240" w:h="15840"/>
        </w:sectPr>
      </w:pP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S</w:t>
      </w:r>
      <w:r>
        <w:rPr>
          <w:rFonts w:cs="Arial" w:hAnsi="Arial" w:eastAsia="Arial" w:ascii="Arial"/>
          <w:color w:val="111111"/>
          <w:spacing w:val="0"/>
          <w:w w:val="95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g</w:t>
      </w:r>
      <w:r>
        <w:rPr>
          <w:rFonts w:cs="Arial" w:hAnsi="Arial" w:eastAsia="Arial" w:ascii="Arial"/>
          <w:color w:val="111111"/>
          <w:spacing w:val="0"/>
          <w:w w:val="95"/>
          <w:sz w:val="26"/>
          <w:szCs w:val="26"/>
        </w:rPr>
        <w:t>uim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os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20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co</w:t>
      </w:r>
      <w:r>
        <w:rPr>
          <w:rFonts w:cs="Arial" w:hAnsi="Arial" w:eastAsia="Arial" w:ascii="Arial"/>
          <w:color w:val="111111"/>
          <w:spacing w:val="0"/>
          <w:w w:val="95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v</w:t>
      </w:r>
      <w:r>
        <w:rPr>
          <w:rFonts w:cs="Arial" w:hAnsi="Arial" w:eastAsia="Arial" w:ascii="Arial"/>
          <w:color w:val="111111"/>
          <w:spacing w:val="0"/>
          <w:w w:val="95"/>
          <w:sz w:val="26"/>
          <w:szCs w:val="26"/>
        </w:rPr>
        <w:t>enc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idos</w:t>
      </w:r>
      <w:r>
        <w:rPr>
          <w:rFonts w:cs="Arial" w:hAnsi="Arial" w:eastAsia="Arial" w:ascii="Arial"/>
          <w:color w:val="212121"/>
          <w:spacing w:val="0"/>
          <w:w w:val="95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53"/>
          <w:w w:val="95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q</w:t>
      </w:r>
      <w:r>
        <w:rPr>
          <w:rFonts w:cs="Arial" w:hAnsi="Arial" w:eastAsia="Arial" w:ascii="Arial"/>
          <w:color w:val="212121"/>
          <w:spacing w:val="0"/>
          <w:w w:val="87"/>
          <w:sz w:val="26"/>
          <w:szCs w:val="26"/>
        </w:rPr>
        <w:t>u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  </w:t>
      </w:r>
      <w:r>
        <w:rPr>
          <w:rFonts w:cs="Arial" w:hAnsi="Arial" w:eastAsia="Arial" w:ascii="Arial"/>
          <w:color w:val="111111"/>
          <w:spacing w:val="49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me</w:t>
      </w:r>
      <w:r>
        <w:rPr>
          <w:rFonts w:cs="Arial" w:hAnsi="Arial" w:eastAsia="Arial" w:ascii="Arial"/>
          <w:color w:val="212121"/>
          <w:spacing w:val="0"/>
          <w:w w:val="87"/>
          <w:sz w:val="26"/>
          <w:szCs w:val="26"/>
        </w:rPr>
        <w:t>d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ia</w:t>
      </w:r>
      <w:r>
        <w:rPr>
          <w:rFonts w:cs="Arial" w:hAnsi="Arial" w:eastAsia="Arial" w:ascii="Arial"/>
          <w:color w:val="212121"/>
          <w:spacing w:val="0"/>
          <w:w w:val="87"/>
          <w:sz w:val="26"/>
          <w:szCs w:val="26"/>
        </w:rPr>
        <w:t>n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te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    </w:t>
      </w:r>
      <w:r>
        <w:rPr>
          <w:rFonts w:cs="Arial" w:hAnsi="Arial" w:eastAsia="Arial" w:ascii="Arial"/>
          <w:color w:val="111111"/>
          <w:spacing w:val="43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a</w:t>
      </w:r>
      <w:r>
        <w:rPr>
          <w:rFonts w:cs="Arial" w:hAnsi="Arial" w:eastAsia="Arial" w:ascii="Arial"/>
          <w:color w:val="111111"/>
          <w:spacing w:val="0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47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argo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bj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etivos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expuestos</w:t>
      </w:r>
      <w:r>
        <w:rPr>
          <w:rFonts w:cs="Arial" w:hAnsi="Arial" w:eastAsia="Arial" w:ascii="Arial"/>
          <w:color w:val="4F4F4F"/>
          <w:spacing w:val="0"/>
          <w:w w:val="38"/>
          <w:sz w:val="26"/>
          <w:szCs w:val="26"/>
        </w:rPr>
        <w:t>,</w:t>
      </w:r>
      <w:r>
        <w:rPr>
          <w:rFonts w:cs="Arial" w:hAnsi="Arial" w:eastAsia="Arial" w:ascii="Arial"/>
          <w:color w:val="4F4F4F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F4F4F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212121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86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22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6"/>
          <w:szCs w:val="26"/>
        </w:rPr>
        <w:t>so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26"/>
          <w:szCs w:val="26"/>
        </w:rPr>
        <w:t>p</w:t>
      </w:r>
      <w:r>
        <w:rPr>
          <w:rFonts w:cs="Arial" w:hAnsi="Arial" w:eastAsia="Arial" w:ascii="Arial"/>
          <w:color w:val="212121"/>
          <w:spacing w:val="0"/>
          <w:w w:val="91"/>
          <w:sz w:val="26"/>
          <w:szCs w:val="26"/>
        </w:rPr>
        <w:t>o</w:t>
      </w:r>
      <w:r>
        <w:rPr>
          <w:rFonts w:cs="Arial" w:hAnsi="Arial" w:eastAsia="Arial" w:ascii="Arial"/>
          <w:color w:val="111111"/>
          <w:spacing w:val="0"/>
          <w:w w:val="91"/>
          <w:sz w:val="26"/>
          <w:szCs w:val="26"/>
        </w:rPr>
        <w:t>s</w:t>
      </w:r>
      <w:r>
        <w:rPr>
          <w:rFonts w:cs="Arial" w:hAnsi="Arial" w:eastAsia="Arial" w:ascii="Arial"/>
          <w:color w:val="212121"/>
          <w:spacing w:val="0"/>
          <w:w w:val="91"/>
          <w:sz w:val="26"/>
          <w:szCs w:val="26"/>
        </w:rPr>
        <w:t>ib</w:t>
      </w:r>
      <w:r>
        <w:rPr>
          <w:rFonts w:cs="Arial" w:hAnsi="Arial" w:eastAsia="Arial" w:ascii="Arial"/>
          <w:color w:val="111111"/>
          <w:spacing w:val="0"/>
          <w:w w:val="91"/>
          <w:sz w:val="26"/>
          <w:szCs w:val="26"/>
        </w:rPr>
        <w:t>le</w:t>
      </w:r>
      <w:r>
        <w:rPr>
          <w:rFonts w:cs="Arial" w:hAnsi="Arial" w:eastAsia="Arial" w:ascii="Arial"/>
          <w:color w:val="111111"/>
          <w:spacing w:val="0"/>
          <w:w w:val="91"/>
          <w:sz w:val="26"/>
          <w:szCs w:val="26"/>
        </w:rPr>
        <w:t>  </w:t>
      </w:r>
      <w:r>
        <w:rPr>
          <w:rFonts w:cs="Arial" w:hAnsi="Arial" w:eastAsia="Arial" w:ascii="Arial"/>
          <w:color w:val="111111"/>
          <w:spacing w:val="24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1"/>
          <w:sz w:val="26"/>
          <w:szCs w:val="26"/>
        </w:rPr>
        <w:t>si</w:t>
      </w:r>
      <w:r>
        <w:rPr>
          <w:rFonts w:cs="Arial" w:hAnsi="Arial" w:eastAsia="Arial" w:ascii="Arial"/>
          <w:color w:val="111111"/>
          <w:spacing w:val="0"/>
          <w:w w:val="91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91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50"/>
          <w:w w:val="9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64"/>
          <w:sz w:val="26"/>
          <w:szCs w:val="26"/>
        </w:rPr>
        <w:t>i</w:t>
      </w:r>
      <w:r>
        <w:rPr>
          <w:rFonts w:cs="Arial" w:hAnsi="Arial" w:eastAsia="Arial" w:ascii="Arial"/>
          <w:color w:val="111111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101"/>
          <w:sz w:val="26"/>
          <w:szCs w:val="26"/>
        </w:rPr>
        <w:t>ev</w:t>
      </w:r>
      <w:r>
        <w:rPr>
          <w:rFonts w:cs="Arial" w:hAnsi="Arial" w:eastAsia="Arial" w:ascii="Arial"/>
          <w:color w:val="111111"/>
          <w:spacing w:val="0"/>
          <w:w w:val="93"/>
          <w:sz w:val="26"/>
          <w:szCs w:val="26"/>
        </w:rPr>
        <w:t>it</w:t>
      </w:r>
      <w:r>
        <w:rPr>
          <w:rFonts w:cs="Arial" w:hAnsi="Arial" w:eastAsia="Arial" w:ascii="Arial"/>
          <w:color w:val="212121"/>
          <w:spacing w:val="0"/>
          <w:w w:val="99"/>
          <w:sz w:val="26"/>
          <w:szCs w:val="26"/>
        </w:rPr>
        <w:t>ab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12121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4"/>
          <w:sz w:val="26"/>
          <w:szCs w:val="26"/>
        </w:rPr>
        <w:t>desa</w:t>
      </w:r>
      <w:r>
        <w:rPr>
          <w:rFonts w:cs="Arial" w:hAnsi="Arial" w:eastAsia="Arial" w:ascii="Arial"/>
          <w:color w:val="111111"/>
          <w:spacing w:val="0"/>
          <w:w w:val="94"/>
          <w:sz w:val="26"/>
          <w:szCs w:val="26"/>
        </w:rPr>
        <w:t>rr</w:t>
      </w:r>
      <w:r>
        <w:rPr>
          <w:rFonts w:cs="Arial" w:hAnsi="Arial" w:eastAsia="Arial" w:ascii="Arial"/>
          <w:color w:val="212121"/>
          <w:spacing w:val="0"/>
          <w:w w:val="94"/>
          <w:sz w:val="26"/>
          <w:szCs w:val="26"/>
        </w:rPr>
        <w:t>o</w:t>
      </w:r>
      <w:r>
        <w:rPr>
          <w:rFonts w:cs="Arial" w:hAnsi="Arial" w:eastAsia="Arial" w:ascii="Arial"/>
          <w:color w:val="111111"/>
          <w:spacing w:val="0"/>
          <w:w w:val="94"/>
          <w:sz w:val="26"/>
          <w:szCs w:val="26"/>
        </w:rPr>
        <w:t>ll</w:t>
      </w:r>
      <w:r>
        <w:rPr>
          <w:rFonts w:cs="Arial" w:hAnsi="Arial" w:eastAsia="Arial" w:ascii="Arial"/>
          <w:color w:val="212121"/>
          <w:spacing w:val="0"/>
          <w:w w:val="94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94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59"/>
          <w:w w:val="94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3"/>
          <w:sz w:val="26"/>
          <w:szCs w:val="26"/>
        </w:rPr>
        <w:t>potencia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111111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nu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tr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eco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om</w:t>
      </w:r>
      <w:r>
        <w:rPr>
          <w:rFonts w:cs="Arial" w:hAnsi="Arial" w:eastAsia="Arial" w:ascii="Arial"/>
          <w:color w:val="111111"/>
          <w:spacing w:val="0"/>
          <w:w w:val="96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26"/>
          <w:w w:val="96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212121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90"/>
          <w:sz w:val="26"/>
          <w:szCs w:val="26"/>
        </w:rPr>
        <w:t>d</w:t>
      </w:r>
      <w:r>
        <w:rPr>
          <w:rFonts w:cs="Arial" w:hAnsi="Arial" w:eastAsia="Arial" w:ascii="Arial"/>
          <w:color w:val="212121"/>
          <w:spacing w:val="0"/>
          <w:w w:val="96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crec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imi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nt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8"/>
          <w:sz w:val="26"/>
          <w:szCs w:val="26"/>
        </w:rPr>
        <w:t>ex</w:t>
      </w:r>
      <w:r>
        <w:rPr>
          <w:rFonts w:cs="Arial" w:hAnsi="Arial" w:eastAsia="Arial" w:ascii="Arial"/>
          <w:color w:val="111111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212121"/>
          <w:spacing w:val="0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11111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101"/>
          <w:sz w:val="26"/>
          <w:szCs w:val="26"/>
        </w:rPr>
        <w:t>encia</w:t>
      </w:r>
      <w:r>
        <w:rPr>
          <w:rFonts w:cs="Arial" w:hAnsi="Arial" w:eastAsia="Arial" w:ascii="Arial"/>
          <w:color w:val="111111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111111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nuestra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ciudad.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30"/>
      </w:pPr>
      <w:r>
        <w:rPr>
          <w:rFonts w:cs="Arial" w:hAnsi="Arial" w:eastAsia="Arial" w:ascii="Arial"/>
          <w:b/>
          <w:color w:val="141414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020202"/>
          <w:spacing w:val="0"/>
          <w:w w:val="100"/>
          <w:sz w:val="28"/>
          <w:szCs w:val="28"/>
        </w:rPr>
        <w:t>APA</w:t>
      </w:r>
      <w:r>
        <w:rPr>
          <w:rFonts w:cs="Arial" w:hAnsi="Arial" w:eastAsia="Arial" w:ascii="Arial"/>
          <w:b/>
          <w:color w:val="020202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8"/>
          <w:szCs w:val="28"/>
        </w:rPr>
        <w:t>CRO</w:t>
      </w:r>
      <w:r>
        <w:rPr>
          <w:rFonts w:cs="Arial" w:hAnsi="Arial" w:eastAsia="Arial" w:ascii="Arial"/>
          <w:b/>
          <w:color w:val="141414"/>
          <w:spacing w:val="0"/>
          <w:w w:val="88"/>
          <w:sz w:val="28"/>
          <w:szCs w:val="28"/>
        </w:rPr>
        <w:t>N</w:t>
      </w:r>
      <w:r>
        <w:rPr>
          <w:rFonts w:cs="Arial" w:hAnsi="Arial" w:eastAsia="Arial" w:ascii="Arial"/>
          <w:b/>
          <w:color w:val="020202"/>
          <w:spacing w:val="0"/>
          <w:w w:val="96"/>
          <w:sz w:val="28"/>
          <w:szCs w:val="28"/>
        </w:rPr>
        <w:t>O</w:t>
      </w:r>
      <w:r>
        <w:rPr>
          <w:rFonts w:cs="Arial" w:hAnsi="Arial" w:eastAsia="Arial" w:ascii="Arial"/>
          <w:b/>
          <w:color w:val="141414"/>
          <w:spacing w:val="0"/>
          <w:w w:val="88"/>
          <w:sz w:val="28"/>
          <w:szCs w:val="28"/>
        </w:rPr>
        <w:t>C</w:t>
      </w:r>
      <w:r>
        <w:rPr>
          <w:rFonts w:cs="Arial" w:hAnsi="Arial" w:eastAsia="Arial" w:ascii="Arial"/>
          <w:b/>
          <w:color w:val="020202"/>
          <w:spacing w:val="0"/>
          <w:w w:val="104"/>
          <w:sz w:val="28"/>
          <w:szCs w:val="28"/>
        </w:rPr>
        <w:t>OLO</w:t>
      </w:r>
      <w:r>
        <w:rPr>
          <w:rFonts w:cs="Arial" w:hAnsi="Arial" w:eastAsia="Arial" w:ascii="Arial"/>
          <w:b/>
          <w:color w:val="020202"/>
          <w:spacing w:val="-16"/>
          <w:w w:val="104"/>
          <w:sz w:val="28"/>
          <w:szCs w:val="28"/>
        </w:rPr>
        <w:t>G</w:t>
      </w:r>
      <w:r>
        <w:rPr>
          <w:rFonts w:cs="Arial" w:hAnsi="Arial" w:eastAsia="Arial" w:ascii="Arial"/>
          <w:b/>
          <w:color w:val="141414"/>
          <w:spacing w:val="0"/>
          <w:w w:val="51"/>
          <w:sz w:val="28"/>
          <w:szCs w:val="28"/>
        </w:rPr>
        <w:t>I</w:t>
      </w:r>
      <w:r>
        <w:rPr>
          <w:rFonts w:cs="Arial" w:hAnsi="Arial" w:eastAsia="Arial" w:ascii="Arial"/>
          <w:b/>
          <w:color w:val="020202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2220" w:type="dxa"/>
            <w:tcBorders>
              <w:top w:val="single" w:sz="8" w:space="0" w:color="696969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18" w:lineRule="atLeast" w:line="320"/>
              <w:ind w:left="135" w:right="666" w:firstLine="10"/>
            </w:pPr>
            <w:r>
              <w:rPr>
                <w:rFonts w:cs="Arial" w:hAnsi="Arial" w:eastAsia="Arial" w:ascii="Arial"/>
                <w:b/>
                <w:color w:val="141414"/>
                <w:spacing w:val="0"/>
                <w:w w:val="100"/>
                <w:sz w:val="28"/>
                <w:szCs w:val="28"/>
              </w:rPr>
              <w:t>ME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color w:val="020202"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104"/>
                <w:sz w:val="28"/>
                <w:szCs w:val="28"/>
              </w:rPr>
              <w:t>TR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12"/>
                <w:sz w:val="28"/>
                <w:szCs w:val="28"/>
              </w:rPr>
              <w:t>AB</w:t>
            </w:r>
            <w:r>
              <w:rPr>
                <w:rFonts w:cs="Arial" w:hAnsi="Arial" w:eastAsia="Arial" w:ascii="Arial"/>
                <w:b/>
                <w:color w:val="020202"/>
                <w:spacing w:val="-53"/>
                <w:w w:val="112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color w:val="141414"/>
                <w:spacing w:val="-16"/>
                <w:w w:val="99"/>
                <w:sz w:val="28"/>
                <w:szCs w:val="28"/>
              </w:rPr>
              <w:t>J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20" w:type="dxa"/>
            <w:tcBorders>
              <w:top w:val="single" w:sz="8" w:space="0" w:color="797979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18"/>
              <w:ind w:left="133"/>
            </w:pPr>
            <w:r>
              <w:rPr>
                <w:rFonts w:cs="Arial" w:hAnsi="Arial" w:eastAsia="Arial" w:ascii="Arial"/>
                <w:b/>
                <w:color w:val="141414"/>
                <w:spacing w:val="-17"/>
                <w:w w:val="106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8"/>
                <w:szCs w:val="28"/>
              </w:rPr>
              <w:t>CCIONES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40" w:type="dxa"/>
            <w:tcBorders>
              <w:top w:val="single" w:sz="8" w:space="0" w:color="696969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18"/>
              <w:ind w:left="130"/>
            </w:pPr>
            <w:r>
              <w:rPr>
                <w:rFonts w:cs="Arial" w:hAnsi="Arial" w:eastAsia="Arial" w:ascii="Arial"/>
                <w:b/>
                <w:color w:val="232323"/>
                <w:w w:val="99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color w:val="020202"/>
                <w:w w:val="107"/>
                <w:sz w:val="28"/>
                <w:szCs w:val="28"/>
              </w:rPr>
              <w:t>ARE</w:t>
            </w:r>
            <w:r>
              <w:rPr>
                <w:rFonts w:cs="Arial" w:hAnsi="Arial" w:eastAsia="Arial" w:ascii="Arial"/>
                <w:b/>
                <w:color w:val="020202"/>
                <w:spacing w:val="-34"/>
                <w:w w:val="107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240" w:type="dxa"/>
            <w:tcBorders>
              <w:top w:val="single" w:sz="8" w:space="0" w:color="696969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9"/>
              <w:ind w:left="127"/>
            </w:pPr>
            <w:r>
              <w:rPr>
                <w:rFonts w:cs="Arial" w:hAnsi="Arial" w:eastAsia="Arial" w:ascii="Arial"/>
                <w:b/>
                <w:color w:val="141414"/>
                <w:w w:val="93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color w:val="020202"/>
                <w:w w:val="103"/>
                <w:sz w:val="28"/>
                <w:szCs w:val="28"/>
              </w:rPr>
              <w:t>ESU</w:t>
            </w:r>
            <w:r>
              <w:rPr>
                <w:rFonts w:cs="Arial" w:hAnsi="Arial" w:eastAsia="Arial" w:ascii="Arial"/>
                <w:b/>
                <w:color w:val="020202"/>
                <w:spacing w:val="-16"/>
                <w:w w:val="103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color w:val="141414"/>
                <w:spacing w:val="0"/>
                <w:w w:val="99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4"/>
                <w:sz w:val="28"/>
                <w:szCs w:val="28"/>
              </w:rPr>
              <w:t>ADO</w:t>
            </w:r>
            <w:r>
              <w:rPr>
                <w:rFonts w:cs="Arial" w:hAnsi="Arial" w:eastAsia="Arial" w:ascii="Arial"/>
                <w:b/>
                <w:color w:val="020202"/>
                <w:spacing w:val="-16"/>
                <w:w w:val="104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color w:val="232323"/>
                <w:spacing w:val="0"/>
                <w:w w:val="64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160" w:hRule="exact"/>
        </w:trPr>
        <w:tc>
          <w:tcPr>
            <w:tcW w:w="2220" w:type="dxa"/>
            <w:tcBorders>
              <w:top w:val="single" w:sz="8" w:space="0" w:color="797979"/>
              <w:left w:val="nil" w:sz="6" w:space="0" w:color="auto"/>
              <w:bottom w:val="single" w:sz="8" w:space="0" w:color="69696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0"/>
              <w:ind w:left="231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nere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el</w:t>
            </w:r>
            <w:r>
              <w:rPr>
                <w:rFonts w:cs="Arial" w:hAnsi="Arial" w:eastAsia="Arial" w:ascii="Arial"/>
                <w:color w:val="141414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45"/>
            </w:pP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363634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8C8C8C"/>
              <w:left w:val="nil" w:sz="6" w:space="0" w:color="auto"/>
              <w:bottom w:val="single" w:sz="8" w:space="0" w:color="545454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0" w:lineRule="auto" w:line="258"/>
              <w:ind w:left="142" w:right="216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Pri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era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rdina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cem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42"/>
            </w:pPr>
            <w:r>
              <w:rPr>
                <w:rFonts w:cs="Arial" w:hAnsi="Arial" w:eastAsia="Arial" w:ascii="Arial"/>
                <w:color w:val="232323"/>
                <w:w w:val="97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020202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86"/>
                <w:sz w:val="26"/>
                <w:szCs w:val="26"/>
              </w:rPr>
              <w:t>a.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42" w:right="199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voca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rnp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17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orrna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ian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6"/>
                <w:szCs w:val="26"/>
              </w:rPr>
              <w:t>fi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todos</w:t>
            </w:r>
            <w:r>
              <w:rPr>
                <w:rFonts w:cs="Arial" w:hAnsi="Arial" w:eastAsia="Arial" w:ascii="Arial"/>
                <w:color w:val="232323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eg</w:t>
            </w:r>
            <w:r>
              <w:rPr>
                <w:rFonts w:cs="Arial" w:hAnsi="Arial" w:eastAsia="Arial" w:ascii="Arial"/>
                <w:color w:val="141414"/>
                <w:spacing w:val="0"/>
                <w:w w:val="101"/>
                <w:sz w:val="26"/>
                <w:szCs w:val="26"/>
              </w:rPr>
              <w:t>rante</w:t>
            </w:r>
            <w:r>
              <w:rPr>
                <w:rFonts w:cs="Arial" w:hAnsi="Arial" w:eastAsia="Arial" w:ascii="Arial"/>
                <w:color w:val="232323"/>
                <w:spacing w:val="0"/>
                <w:w w:val="86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-3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8"/>
                <w:sz w:val="26"/>
                <w:szCs w:val="26"/>
              </w:rPr>
              <w:t>corn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4"/>
                <w:sz w:val="26"/>
                <w:szCs w:val="26"/>
              </w:rPr>
              <w:t>on</w:t>
            </w:r>
            <w:r>
              <w:rPr>
                <w:rFonts w:cs="Arial" w:hAnsi="Arial" w:eastAsia="Arial" w:ascii="Arial"/>
                <w:color w:val="14141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0" w:lineRule="auto" w:line="258"/>
              <w:ind w:left="130" w:right="230" w:firstLine="19"/>
            </w:pPr>
            <w:r>
              <w:rPr>
                <w:rFonts w:cs="Arial" w:hAnsi="Arial" w:eastAsia="Arial" w:ascii="Arial"/>
                <w:color w:val="141414"/>
                <w:w w:val="86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232323"/>
                <w:w w:val="97"/>
                <w:sz w:val="26"/>
                <w:szCs w:val="26"/>
              </w:rPr>
              <w:t>re</w:t>
            </w:r>
            <w:r>
              <w:rPr>
                <w:rFonts w:cs="Arial" w:hAnsi="Arial" w:eastAsia="Arial" w:ascii="Arial"/>
                <w:color w:val="141414"/>
                <w:w w:val="86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w w:val="104"/>
                <w:sz w:val="26"/>
                <w:szCs w:val="26"/>
              </w:rPr>
              <w:t>taci6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545454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545454"/>
                <w:w w:val="39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lect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aci6n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ual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6"/>
                <w:szCs w:val="26"/>
              </w:rPr>
              <w:t>ra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bajo</w:t>
            </w:r>
            <w:r>
              <w:rPr>
                <w:rFonts w:cs="Arial" w:hAnsi="Arial" w:eastAsia="Arial" w:ascii="Arial"/>
                <w:color w:val="3636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40" w:right="307" w:firstLine="10"/>
            </w:pPr>
            <w:r>
              <w:rPr>
                <w:rFonts w:cs="Arial" w:hAnsi="Arial" w:eastAsia="Arial" w:ascii="Arial"/>
                <w:color w:val="232323"/>
                <w:w w:val="89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41414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w w:val="104"/>
                <w:sz w:val="26"/>
                <w:szCs w:val="26"/>
              </w:rPr>
              <w:t>cepc</w:t>
            </w:r>
            <w:r>
              <w:rPr>
                <w:rFonts w:cs="Arial" w:hAnsi="Arial" w:eastAsia="Arial" w:ascii="Arial"/>
                <w:color w:val="141414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141414"/>
                <w:spacing w:val="0"/>
                <w:w w:val="101"/>
                <w:sz w:val="26"/>
                <w:szCs w:val="26"/>
              </w:rPr>
              <w:t>unt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pen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ientes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41414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40" w:right="316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232323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1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141414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ste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6"/>
                <w:sz w:val="26"/>
                <w:szCs w:val="26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97979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tabs>
                <w:tab w:pos="1620" w:val="left"/>
              </w:tabs>
              <w:jc w:val="left"/>
              <w:spacing w:before="30" w:lineRule="auto" w:line="256"/>
              <w:ind w:left="118" w:right="244" w:hanging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Aprebaci6n</w:t>
              <w:tab/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plan</w:t>
            </w:r>
            <w:r>
              <w:rPr>
                <w:rFonts w:cs="Arial" w:hAnsi="Arial" w:eastAsia="Arial" w:ascii="Arial"/>
                <w:color w:val="232323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ua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traba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j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cemis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363634"/>
                <w:spacing w:val="0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37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Minu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4"/>
              <w:ind w:left="127" w:right="8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232323"/>
                <w:spacing w:val="6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sta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stencia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27" w:right="331" w:hanging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Turne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asu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pe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232323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cornision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63634"/>
                <w:spacing w:val="0"/>
                <w:w w:val="97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232323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73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540" w:hRule="exact"/>
        </w:trPr>
        <w:tc>
          <w:tcPr>
            <w:tcW w:w="2220" w:type="dxa"/>
            <w:tcBorders>
              <w:top w:val="single" w:sz="8" w:space="0" w:color="696969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/>
              <w:ind w:left="164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Feb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ero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54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2023.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545454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/>
              <w:ind w:left="162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Segu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62"/>
              <w:ind w:left="152" w:right="244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sesi6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6"/>
                <w:szCs w:val="26"/>
              </w:rPr>
              <w:t>rd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ar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36363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8"/>
                <w:sz w:val="26"/>
                <w:szCs w:val="26"/>
              </w:rPr>
              <w:t>licia</w:t>
            </w:r>
            <w:r>
              <w:rPr>
                <w:rFonts w:cs="Arial" w:hAnsi="Arial" w:eastAsia="Arial" w:ascii="Arial"/>
                <w:color w:val="14141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52" w:right="229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voc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med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9"/>
                <w:sz w:val="26"/>
                <w:szCs w:val="26"/>
              </w:rPr>
              <w:t>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of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1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do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eg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4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50" w:right="105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Cro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nogram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ct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dades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-3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50" w:right="780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232323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5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95"/>
                <w:sz w:val="26"/>
                <w:szCs w:val="26"/>
              </w:rPr>
              <w:t>mi</w:t>
            </w:r>
            <w:r>
              <w:rPr>
                <w:rFonts w:cs="Arial" w:hAnsi="Arial" w:eastAsia="Arial" w:ascii="Arial"/>
                <w:color w:val="232323"/>
                <w:spacing w:val="0"/>
                <w:w w:val="98"/>
                <w:sz w:val="26"/>
                <w:szCs w:val="26"/>
              </w:rPr>
              <w:t>si6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6"/>
                <w:szCs w:val="26"/>
              </w:rPr>
              <w:t>ili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59" w:right="307" w:hanging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232323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0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31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8"/>
                <w:sz w:val="26"/>
                <w:szCs w:val="26"/>
              </w:rPr>
              <w:t>asi</w:t>
            </w:r>
            <w:r>
              <w:rPr>
                <w:rFonts w:cs="Arial" w:hAnsi="Arial" w:eastAsia="Arial" w:ascii="Arial"/>
                <w:color w:val="141414"/>
                <w:spacing w:val="0"/>
                <w:w w:val="102"/>
                <w:sz w:val="26"/>
                <w:szCs w:val="26"/>
              </w:rPr>
              <w:t>st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enc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4545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37" w:right="474" w:firstLine="10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ista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ste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cia</w:t>
            </w:r>
            <w:r>
              <w:rPr>
                <w:rFonts w:cs="Arial" w:hAnsi="Arial" w:eastAsia="Arial" w:ascii="Arial"/>
                <w:color w:val="3636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27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3636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260" w:hRule="exact"/>
        </w:trPr>
        <w:tc>
          <w:tcPr>
            <w:tcW w:w="2220" w:type="dxa"/>
            <w:tcBorders>
              <w:top w:val="single" w:sz="8" w:space="0" w:color="797979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8"/>
              <w:ind w:left="174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rze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54"/>
            </w:pPr>
            <w:r>
              <w:rPr>
                <w:rFonts w:cs="Arial" w:hAnsi="Arial" w:eastAsia="Arial" w:ascii="Arial"/>
                <w:color w:val="232323"/>
                <w:w w:val="103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545454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797979"/>
              <w:left w:val="nil" w:sz="6" w:space="0" w:color="auto"/>
              <w:bottom w:val="single" w:sz="8" w:space="0" w:color="69696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54"/>
              <w:ind w:left="162" w:right="259" w:hanging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Terce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93"/>
                <w:sz w:val="26"/>
                <w:szCs w:val="26"/>
              </w:rPr>
              <w:t>rd</w:t>
            </w:r>
            <w:r>
              <w:rPr>
                <w:rFonts w:cs="Arial" w:hAnsi="Arial" w:eastAsia="Arial" w:ascii="Arial"/>
                <w:color w:val="232323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6"/>
                <w:szCs w:val="26"/>
              </w:rPr>
              <w:t>nari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0"/>
              <w:ind w:left="162"/>
            </w:pPr>
            <w:r>
              <w:rPr>
                <w:rFonts w:cs="Arial" w:hAnsi="Arial" w:eastAsia="Arial" w:ascii="Arial"/>
                <w:color w:val="232323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ilicia</w:t>
            </w:r>
            <w:r>
              <w:rPr>
                <w:rFonts w:cs="Arial" w:hAnsi="Arial" w:eastAsia="Arial" w:ascii="Arial"/>
                <w:color w:val="545454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52" w:right="191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voc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color w:val="232323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rma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me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103"/>
                <w:sz w:val="26"/>
                <w:szCs w:val="26"/>
              </w:rPr>
              <w:t>ant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fi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97979"/>
              <w:left w:val="nil" w:sz="6" w:space="0" w:color="auto"/>
              <w:bottom w:val="single" w:sz="8" w:space="0" w:color="79797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69"/>
            </w:pPr>
            <w:r>
              <w:rPr>
                <w:rFonts w:cs="Arial" w:hAnsi="Arial" w:eastAsia="Arial" w:ascii="Arial"/>
                <w:color w:val="141414"/>
                <w:w w:val="86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w w:val="104"/>
                <w:sz w:val="26"/>
                <w:szCs w:val="26"/>
              </w:rPr>
              <w:t>tudio</w:t>
            </w:r>
            <w:r>
              <w:rPr>
                <w:rFonts w:cs="Arial" w:hAnsi="Arial" w:eastAsia="Arial" w:ascii="Arial"/>
                <w:color w:val="545454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62"/>
              <w:ind w:left="159" w:right="162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nalis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36363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36363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cado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ct</w:t>
            </w:r>
            <w:r>
              <w:rPr>
                <w:rFonts w:cs="Arial" w:hAnsi="Arial" w:eastAsia="Arial" w:ascii="Arial"/>
                <w:color w:val="141414"/>
                <w:spacing w:val="0"/>
                <w:w w:val="98"/>
                <w:sz w:val="26"/>
                <w:szCs w:val="26"/>
              </w:rPr>
              <w:t>ami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59" w:right="732" w:hanging="10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3"/>
                <w:sz w:val="26"/>
                <w:szCs w:val="26"/>
              </w:rPr>
              <w:t>sunt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60"/>
              <w:ind w:left="14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tu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-2"/>
                <w:sz w:val="26"/>
                <w:szCs w:val="26"/>
              </w:rPr>
              <w:t>rnad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5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24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-2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0" w:space="0" w:color="232323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7" w:lineRule="auto" w:line="260"/>
              <w:ind w:left="127" w:right="124" w:firstLine="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oye</w:t>
            </w:r>
            <w:r>
              <w:rPr>
                <w:rFonts w:cs="Arial" w:hAnsi="Arial" w:eastAsia="Arial" w:ascii="Arial"/>
                <w:color w:val="363634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cta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141414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asu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entes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urn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ades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isi6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60"/>
              <w:ind w:left="146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-2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-2"/>
                <w:sz w:val="26"/>
                <w:szCs w:val="26"/>
              </w:rPr>
              <w:t>rt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56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2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60" w:right="1480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0" w:hRule="exact"/>
        </w:trPr>
        <w:tc>
          <w:tcPr>
            <w:tcW w:w="2200" w:type="dxa"/>
            <w:tcBorders>
              <w:top w:val="single" w:sz="8" w:space="0" w:color="777777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/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66666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4" w:lineRule="auto" w:line="258"/>
              <w:ind w:left="152" w:right="285" w:hanging="10"/>
            </w:pPr>
            <w:r>
              <w:rPr>
                <w:rFonts w:cs="Arial" w:hAnsi="Arial" w:eastAsia="Arial" w:ascii="Arial"/>
                <w:color w:val="1F1F1F"/>
                <w:spacing w:val="0"/>
                <w:w w:val="110"/>
                <w:sz w:val="26"/>
                <w:szCs w:val="26"/>
              </w:rPr>
              <w:t>atodoslos</w:t>
            </w:r>
            <w:r>
              <w:rPr>
                <w:rFonts w:cs="Arial" w:hAnsi="Arial" w:eastAsia="Arial" w:ascii="Arial"/>
                <w:color w:val="1F1F1F"/>
                <w:spacing w:val="0"/>
                <w:w w:val="11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ntegrantes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F1F1F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comisi6n.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42" w:right="525" w:firstLine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Presentaci6n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F1F1F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primera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forme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6"/>
                <w:sz w:val="26"/>
                <w:szCs w:val="26"/>
              </w:rPr>
              <w:t>tr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mest</w:t>
            </w:r>
            <w:r>
              <w:rPr>
                <w:rFonts w:cs="Arial" w:hAnsi="Arial" w:eastAsia="Arial" w:ascii="Arial"/>
                <w:color w:val="020202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F1F1F"/>
                <w:spacing w:val="-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exact" w:line="260"/>
              <w:ind w:left="152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3"/>
                <w:sz w:val="26"/>
                <w:szCs w:val="26"/>
              </w:rPr>
              <w:t>comision.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8C8C8C"/>
              <w:left w:val="nil" w:sz="6" w:space="0" w:color="auto"/>
              <w:bottom w:val="single" w:sz="8" w:space="0" w:color="66666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4" w:lineRule="auto" w:line="258"/>
              <w:ind w:left="120" w:right="479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secre</w:t>
            </w:r>
            <w:r>
              <w:rPr>
                <w:rFonts w:cs="Arial" w:hAnsi="Arial" w:eastAsia="Arial" w:ascii="Arial"/>
                <w:color w:val="020202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101"/>
                <w:sz w:val="26"/>
                <w:szCs w:val="26"/>
              </w:rPr>
              <w:t>ar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general.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20" w:right="326" w:hanging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94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020202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asistencia.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 w:lineRule="auto" w:line="262"/>
              <w:ind w:left="118" w:right="936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secretaria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general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27" w:right="444" w:firstLine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Minuta</w:t>
            </w:r>
            <w:r>
              <w:rPr>
                <w:rFonts w:cs="Arial" w:hAnsi="Arial" w:eastAsia="Arial" w:ascii="Arial"/>
                <w:color w:val="1F1F1F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lista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asistencia.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18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sesi6n.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500" w:hRule="exact"/>
        </w:trPr>
        <w:tc>
          <w:tcPr>
            <w:tcW w:w="220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3"/>
              <w:ind w:left="125"/>
            </w:pPr>
            <w:r>
              <w:rPr>
                <w:rFonts w:cs="Arial" w:hAnsi="Arial" w:eastAsia="Arial" w:ascii="Arial"/>
                <w:color w:val="1F1F1F"/>
                <w:w w:val="101"/>
                <w:sz w:val="26"/>
                <w:szCs w:val="26"/>
              </w:rPr>
              <w:t>Abri</w:t>
            </w:r>
            <w:r>
              <w:rPr>
                <w:rFonts w:cs="Arial" w:hAnsi="Arial" w:eastAsia="Arial" w:ascii="Arial"/>
                <w:color w:val="020202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25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2023.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666666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3" w:lineRule="auto" w:line="262"/>
              <w:ind w:left="152" w:right="392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Cuarta</w:t>
            </w:r>
            <w:r>
              <w:rPr>
                <w:rFonts w:cs="Arial" w:hAnsi="Arial" w:eastAsia="Arial" w:ascii="Arial"/>
                <w:color w:val="1F1F1F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2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ordinaria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4"/>
                <w:sz w:val="26"/>
                <w:szCs w:val="26"/>
              </w:rPr>
              <w:t>edilic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42" w:right="198" w:firstLine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Convoca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fo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ma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oficio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todos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F1F1F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3D3D3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666666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3" w:lineRule="auto" w:line="259"/>
              <w:ind w:left="120" w:right="228" w:firstLine="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resentaci6n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F1F1F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para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F1F1F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1"/>
                <w:sz w:val="26"/>
                <w:szCs w:val="26"/>
              </w:rPr>
              <w:t>estud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F1F1F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aprobaci6n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3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F1F1F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30"/>
            </w:pPr>
            <w:r>
              <w:rPr>
                <w:rFonts w:cs="Arial" w:hAnsi="Arial" w:eastAsia="Arial" w:ascii="Arial"/>
                <w:color w:val="1F1F1F"/>
                <w:sz w:val="26"/>
                <w:szCs w:val="26"/>
              </w:rPr>
              <w:t>pend</w:t>
            </w:r>
            <w:r>
              <w:rPr>
                <w:rFonts w:cs="Arial" w:hAnsi="Arial" w:eastAsia="Arial" w:ascii="Arial"/>
                <w:color w:val="020202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w w:val="104"/>
                <w:sz w:val="26"/>
                <w:szCs w:val="26"/>
              </w:rPr>
              <w:t>entes</w:t>
            </w:r>
            <w:r>
              <w:rPr>
                <w:rFonts w:cs="Arial" w:hAnsi="Arial" w:eastAsia="Arial" w:ascii="Arial"/>
                <w:color w:val="525252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20" w:right="168" w:firstLine="19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Presentaci6n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nuevos</w:t>
            </w:r>
            <w:r>
              <w:rPr>
                <w:rFonts w:cs="Arial" w:hAnsi="Arial" w:eastAsia="Arial" w:ascii="Arial"/>
                <w:color w:val="1F1F1F"/>
                <w:spacing w:val="6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iniciativas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nos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ocupen.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tLeast" w:line="320"/>
              <w:ind w:left="139" w:right="307" w:hanging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sta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9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stencia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tabs>
                <w:tab w:pos="1600" w:val="left"/>
              </w:tabs>
              <w:jc w:val="left"/>
              <w:spacing w:before="53" w:lineRule="auto" w:line="259"/>
              <w:ind w:left="127" w:right="291" w:hanging="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urno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personal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pleno</w:t>
            </w:r>
            <w:r>
              <w:rPr>
                <w:rFonts w:cs="Arial" w:hAnsi="Arial" w:eastAsia="Arial" w:ascii="Arial"/>
                <w:color w:val="1F1F1F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para</w:t>
            </w:r>
            <w:r>
              <w:rPr>
                <w:rFonts w:cs="Arial" w:hAnsi="Arial" w:eastAsia="Arial" w:ascii="Arial"/>
                <w:color w:val="1F1F1F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aprobaci6n</w:t>
              <w:tab/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F1F1F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4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3D3D3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27" w:right="218" w:firstLine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Estudio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9"/>
                <w:sz w:val="26"/>
                <w:szCs w:val="26"/>
              </w:rPr>
              <w:t>ana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94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F1F1F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ntos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F1F1F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sean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auto" w:line="254"/>
              <w:ind w:left="137" w:right="146" w:hanging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turnados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4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27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7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2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525252"/>
                <w:spacing w:val="0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220" w:hRule="exact"/>
        </w:trPr>
        <w:tc>
          <w:tcPr>
            <w:tcW w:w="2200" w:type="dxa"/>
            <w:tcBorders>
              <w:top w:val="single" w:sz="8" w:space="0" w:color="8C8C8C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/>
              <w:ind w:left="154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Mayo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44"/>
            </w:pPr>
            <w:r>
              <w:rPr>
                <w:rFonts w:cs="Arial" w:hAnsi="Arial" w:eastAsia="Arial" w:ascii="Arial"/>
                <w:color w:val="1F1F1F"/>
                <w:w w:val="103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525252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8" w:space="0" w:color="66666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 w:lineRule="auto" w:line="258"/>
              <w:ind w:left="162" w:right="392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Qui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2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9"/>
                <w:sz w:val="26"/>
                <w:szCs w:val="26"/>
              </w:rPr>
              <w:t>ord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2"/>
                <w:sz w:val="26"/>
                <w:szCs w:val="26"/>
              </w:rPr>
              <w:t>nar</w:t>
            </w:r>
            <w:r>
              <w:rPr>
                <w:rFonts w:cs="Arial" w:hAnsi="Arial" w:eastAsia="Arial" w:ascii="Arial"/>
                <w:color w:val="020202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7"/>
                <w:sz w:val="26"/>
                <w:szCs w:val="26"/>
              </w:rPr>
              <w:t>ed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licia.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52" w:right="189" w:firstLine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Convoca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median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oficio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todos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F1F1F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9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si6n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777777"/>
              <w:left w:val="nil" w:sz="6" w:space="0" w:color="auto"/>
              <w:bottom w:val="single" w:sz="8" w:space="0" w:color="666666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 w:lineRule="auto" w:line="262"/>
              <w:ind w:left="139" w:right="307" w:hanging="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lista</w:t>
            </w:r>
            <w:r>
              <w:rPr>
                <w:rFonts w:cs="Arial" w:hAnsi="Arial" w:eastAsia="Arial" w:ascii="Arial"/>
                <w:color w:val="1F1F1F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5"/>
                <w:sz w:val="26"/>
                <w:szCs w:val="26"/>
              </w:rPr>
              <w:t>asistenc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9"/>
              <w:ind w:left="130" w:right="171" w:firstLine="19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Recepci6n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rnos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ubiera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nuevos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F1F1F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4"/>
                <w:sz w:val="26"/>
                <w:szCs w:val="26"/>
              </w:rPr>
              <w:t>sec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etaria.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39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Comparecencia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00"/>
              <w:ind w:left="139"/>
            </w:pP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100"/>
                <w:position w:val="-1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color w:val="1F1F1F"/>
                <w:spacing w:val="21"/>
                <w:w w:val="100"/>
                <w:position w:val="-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position w:val="-1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105"/>
                <w:position w:val="-1"/>
                <w:sz w:val="26"/>
                <w:szCs w:val="26"/>
              </w:rPr>
              <w:t>artic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position w:val="-1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26"/>
                <w:szCs w:val="26"/>
              </w:rPr>
              <w:t>paci6n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5"/>
              <w:ind w:left="137"/>
            </w:pPr>
            <w:r>
              <w:rPr>
                <w:rFonts w:cs="Arial" w:hAnsi="Arial" w:eastAsia="Arial" w:ascii="Arial"/>
                <w:color w:val="1F1F1F"/>
                <w:w w:val="103"/>
                <w:sz w:val="26"/>
                <w:szCs w:val="26"/>
              </w:rPr>
              <w:t>Ana</w:t>
            </w:r>
            <w:r>
              <w:rPr>
                <w:rFonts w:cs="Arial" w:hAnsi="Arial" w:eastAsia="Arial" w:ascii="Arial"/>
                <w:color w:val="020202"/>
                <w:w w:val="81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1F1F1F"/>
                <w:w w:val="103"/>
                <w:sz w:val="26"/>
                <w:szCs w:val="26"/>
              </w:rPr>
              <w:t>sis</w:t>
            </w:r>
            <w:r>
              <w:rPr>
                <w:rFonts w:cs="Arial" w:hAnsi="Arial" w:eastAsia="Arial" w:ascii="Arial"/>
                <w:color w:val="666666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2"/>
              <w:ind w:left="137" w:right="1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estudio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F1F1F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1F1F1F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F1F1F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comisi6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78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78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4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3D3D3D"/>
                <w:spacing w:val="0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37" w:right="261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F1F1F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F1F1F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98"/>
                <w:sz w:val="26"/>
                <w:szCs w:val="26"/>
              </w:rPr>
              <w:t>min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103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3D3D3D"/>
                <w:spacing w:val="0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80" w:right="148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0" w:hRule="exact"/>
        </w:trPr>
        <w:tc>
          <w:tcPr>
            <w:tcW w:w="2240" w:type="dxa"/>
            <w:tcBorders>
              <w:top w:val="single" w:sz="8" w:space="0" w:color="727272"/>
              <w:left w:val="nil" w:sz="6" w:space="0" w:color="auto"/>
              <w:bottom w:val="single" w:sz="0" w:space="0" w:color="595959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8" w:space="0" w:color="595959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/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59595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4" w:lineRule="exact" w:line="260"/>
              <w:ind w:left="14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3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position w:val="-3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-3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00"/>
              <w:ind w:left="678"/>
            </w:pPr>
            <w:r>
              <w:rPr>
                <w:rFonts w:cs="Arial" w:hAnsi="Arial" w:eastAsia="Arial" w:ascii="Arial"/>
                <w:color w:val="232323"/>
                <w:spacing w:val="0"/>
                <w:w w:val="110"/>
                <w:position w:val="-2"/>
                <w:sz w:val="18"/>
                <w:szCs w:val="18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20"/>
              <w:ind w:left="14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1"/>
                <w:sz w:val="26"/>
                <w:szCs w:val="26"/>
              </w:rPr>
              <w:t>corrusro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1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32323"/>
                <w:spacing w:val="5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6"/>
              <w:ind w:left="140" w:right="565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cornites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integ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pres</w:t>
            </w:r>
            <w:r>
              <w:rPr>
                <w:rFonts w:cs="Arial" w:hAnsi="Arial" w:eastAsia="Arial" w:ascii="Arial"/>
                <w:color w:val="141414"/>
                <w:spacing w:val="0"/>
                <w:w w:val="103"/>
                <w:sz w:val="26"/>
                <w:szCs w:val="26"/>
              </w:rPr>
              <w:t>ent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30" w:right="460" w:firstLine="19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88"/>
                <w:sz w:val="26"/>
                <w:szCs w:val="26"/>
              </w:rPr>
              <w:t>in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8"/>
                <w:sz w:val="26"/>
                <w:szCs w:val="26"/>
              </w:rPr>
              <w:t>cia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4"/>
                <w:sz w:val="26"/>
                <w:szCs w:val="26"/>
              </w:rPr>
              <w:t>iv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-3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232323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uestra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comis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41414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232323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eces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te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60" w:type="dxa"/>
            <w:tcBorders>
              <w:top w:val="single" w:sz="8" w:space="0" w:color="8C8C8C"/>
              <w:left w:val="nil" w:sz="6" w:space="0" w:color="auto"/>
              <w:bottom w:val="single" w:sz="8" w:space="0" w:color="9E9E9E"/>
              <w:right w:val="nil" w:sz="6" w:space="0" w:color="auto"/>
            </w:tcBorders>
          </w:tcPr>
          <w:p/>
        </w:tc>
      </w:tr>
      <w:tr>
        <w:trPr>
          <w:trHeight w:val="7740" w:hRule="exact"/>
        </w:trPr>
        <w:tc>
          <w:tcPr>
            <w:tcW w:w="2240" w:type="dxa"/>
            <w:tcBorders>
              <w:top w:val="single" w:sz="0" w:space="0" w:color="595959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65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Ju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el</w:t>
            </w:r>
            <w:r>
              <w:rPr>
                <w:rFonts w:cs="Arial" w:hAnsi="Arial" w:eastAsia="Arial" w:ascii="Arial"/>
                <w:color w:val="141414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74"/>
            </w:pP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595959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8"/>
              <w:ind w:left="152" w:right="534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ext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102"/>
                <w:sz w:val="26"/>
                <w:szCs w:val="26"/>
              </w:rPr>
              <w:t>nar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edi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icia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42" w:right="180" w:firstLine="1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Convoc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fo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ma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edia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icio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odo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nteg</w:t>
            </w:r>
            <w:r>
              <w:rPr>
                <w:rFonts w:cs="Arial" w:hAnsi="Arial" w:eastAsia="Arial" w:ascii="Arial"/>
                <w:color w:val="010101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232323"/>
                <w:spacing w:val="-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comis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i6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52" w:right="525" w:firstLine="10"/>
            </w:pP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Presen</w:t>
            </w:r>
            <w:r>
              <w:rPr>
                <w:rFonts w:cs="Arial" w:hAnsi="Arial" w:eastAsia="Arial" w:ascii="Arial"/>
                <w:color w:val="141414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w w:val="99"/>
                <w:sz w:val="26"/>
                <w:szCs w:val="26"/>
              </w:rPr>
              <w:t>ac</w:t>
            </w:r>
            <w:r>
              <w:rPr>
                <w:rFonts w:cs="Arial" w:hAnsi="Arial" w:eastAsia="Arial" w:ascii="Arial"/>
                <w:color w:val="010101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97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w w:val="113"/>
                <w:sz w:val="26"/>
                <w:szCs w:val="26"/>
              </w:rPr>
              <w:t>delseg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ndo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w w:val="92"/>
                <w:sz w:val="26"/>
                <w:szCs w:val="26"/>
              </w:rPr>
              <w:t>in</w:t>
            </w:r>
            <w:r>
              <w:rPr>
                <w:rFonts w:cs="Arial" w:hAnsi="Arial" w:eastAsia="Arial" w:ascii="Arial"/>
                <w:color w:val="141414"/>
                <w:w w:val="130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me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w w:val="104"/>
                <w:sz w:val="26"/>
                <w:szCs w:val="26"/>
              </w:rPr>
              <w:t>trimest</w:t>
            </w:r>
            <w:r>
              <w:rPr>
                <w:rFonts w:cs="Arial" w:hAnsi="Arial" w:eastAsia="Arial" w:ascii="Arial"/>
                <w:color w:val="141414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10101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10101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act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da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595959"/>
              <w:left w:val="nil" w:sz="6" w:space="0" w:color="auto"/>
              <w:bottom w:val="single" w:sz="0" w:space="0" w:color="232323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6" w:lineRule="auto" w:line="254"/>
              <w:ind w:left="140" w:right="316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232323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ist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asis</w:t>
            </w:r>
            <w:r>
              <w:rPr>
                <w:rFonts w:cs="Arial" w:hAnsi="Arial" w:eastAsia="Arial" w:ascii="Arial"/>
                <w:color w:val="141414"/>
                <w:spacing w:val="0"/>
                <w:w w:val="101"/>
                <w:sz w:val="26"/>
                <w:szCs w:val="26"/>
              </w:rPr>
              <w:t>ten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30" w:right="345" w:firstLine="19"/>
            </w:pPr>
            <w:r>
              <w:rPr>
                <w:rFonts w:cs="Arial" w:hAnsi="Arial" w:eastAsia="Arial" w:ascii="Arial"/>
                <w:color w:val="141414"/>
                <w:w w:val="94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ec</w:t>
            </w:r>
            <w:r>
              <w:rPr>
                <w:rFonts w:cs="Arial" w:hAnsi="Arial" w:eastAsia="Arial" w:ascii="Arial"/>
                <w:color w:val="141414"/>
                <w:w w:val="9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w w:val="99"/>
                <w:sz w:val="26"/>
                <w:szCs w:val="26"/>
              </w:rPr>
              <w:t>pc</w:t>
            </w:r>
            <w:r>
              <w:rPr>
                <w:rFonts w:cs="Arial" w:hAnsi="Arial" w:eastAsia="Arial" w:ascii="Arial"/>
                <w:color w:val="141414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Arial" w:hAnsi="Arial" w:eastAsia="Arial" w:ascii="Arial"/>
                <w:color w:val="141414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auto" w:line="254"/>
              <w:ind w:left="150" w:right="197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ubiera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evos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pa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50" w:right="250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mparece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ci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art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9"/>
                <w:sz w:val="26"/>
                <w:szCs w:val="26"/>
              </w:rPr>
              <w:t>ci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aci6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77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92"/>
                <w:sz w:val="26"/>
                <w:szCs w:val="26"/>
              </w:rPr>
              <w:t>mi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 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9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41414"/>
                <w:spacing w:val="0"/>
                <w:w w:val="85"/>
                <w:sz w:val="26"/>
                <w:szCs w:val="26"/>
              </w:rPr>
              <w:t>rn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103"/>
                <w:sz w:val="26"/>
                <w:szCs w:val="26"/>
              </w:rPr>
              <w:t>te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g</w:t>
            </w:r>
            <w:r>
              <w:rPr>
                <w:rFonts w:cs="Arial" w:hAnsi="Arial" w:eastAsia="Arial" w:ascii="Arial"/>
                <w:color w:val="141414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97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esen</w:t>
            </w:r>
            <w:r>
              <w:rPr>
                <w:rFonts w:cs="Arial" w:hAnsi="Arial" w:eastAsia="Arial" w:ascii="Arial"/>
                <w:color w:val="14141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383838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40" w:right="460" w:firstLine="19"/>
            </w:pP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rese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tar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cia</w:t>
            </w:r>
            <w:r>
              <w:rPr>
                <w:rFonts w:cs="Arial" w:hAnsi="Arial" w:eastAsia="Arial" w:ascii="Arial"/>
                <w:color w:val="141414"/>
                <w:spacing w:val="0"/>
                <w:w w:val="94"/>
                <w:sz w:val="26"/>
                <w:szCs w:val="26"/>
              </w:rPr>
              <w:t>ti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urno</w:t>
            </w:r>
            <w:r>
              <w:rPr>
                <w:rFonts w:cs="Arial" w:hAnsi="Arial" w:eastAsia="Arial" w:ascii="Arial"/>
                <w:color w:val="232323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3"/>
                <w:sz w:val="26"/>
                <w:szCs w:val="26"/>
              </w:rPr>
              <w:t>nuest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60" w:type="dxa"/>
            <w:tcBorders>
              <w:top w:val="single" w:sz="8" w:space="0" w:color="9E9E9E"/>
              <w:left w:val="nil" w:sz="6" w:space="0" w:color="auto"/>
              <w:bottom w:val="single" w:sz="0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6"/>
              <w:ind w:left="118"/>
            </w:pPr>
            <w:r>
              <w:rPr>
                <w:rFonts w:cs="Arial" w:hAnsi="Arial" w:eastAsia="Arial" w:ascii="Arial"/>
                <w:color w:val="232323"/>
                <w:w w:val="102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41414"/>
                <w:w w:val="81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sis</w:t>
            </w:r>
            <w:r>
              <w:rPr>
                <w:rFonts w:cs="Arial" w:hAnsi="Arial" w:eastAsia="Arial" w:ascii="Arial"/>
                <w:color w:val="595959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7"/>
              <w:ind w:left="127" w:right="157"/>
            </w:pPr>
            <w:r>
              <w:rPr>
                <w:rFonts w:cs="Arial" w:hAnsi="Arial" w:eastAsia="Arial" w:ascii="Arial"/>
                <w:color w:val="232323"/>
                <w:w w:val="101"/>
                <w:sz w:val="26"/>
                <w:szCs w:val="26"/>
              </w:rPr>
              <w:t>estud</w:t>
            </w:r>
            <w:r>
              <w:rPr>
                <w:rFonts w:cs="Arial" w:hAnsi="Arial" w:eastAsia="Arial" w:ascii="Arial"/>
                <w:color w:val="141414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232323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232323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urn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232323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si6n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asu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tos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7"/>
                <w:sz w:val="26"/>
                <w:szCs w:val="26"/>
              </w:rPr>
              <w:t>pe</w:t>
            </w:r>
            <w:r>
              <w:rPr>
                <w:rFonts w:cs="Arial" w:hAnsi="Arial" w:eastAsia="Arial" w:ascii="Arial"/>
                <w:color w:val="14141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4"/>
                <w:sz w:val="26"/>
                <w:szCs w:val="26"/>
              </w:rPr>
              <w:t>entes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27" w:right="254"/>
            </w:pP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232323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32323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232323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9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nuta</w:t>
            </w:r>
            <w:r>
              <w:rPr>
                <w:rFonts w:cs="Arial" w:hAnsi="Arial" w:eastAsia="Arial" w:ascii="Arial"/>
                <w:color w:val="383838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383838"/>
                <w:spacing w:val="0"/>
                <w:w w:val="39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Aprobaci6n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seg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37"/>
            </w:pPr>
            <w:r>
              <w:rPr>
                <w:rFonts w:cs="Arial" w:hAnsi="Arial" w:eastAsia="Arial" w:ascii="Arial"/>
                <w:color w:val="232323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41414"/>
                <w:w w:val="103"/>
                <w:sz w:val="26"/>
                <w:szCs w:val="26"/>
              </w:rPr>
              <w:t>nf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41414"/>
                <w:w w:val="95"/>
                <w:sz w:val="26"/>
                <w:szCs w:val="26"/>
              </w:rPr>
              <w:t>rm</w:t>
            </w:r>
            <w:r>
              <w:rPr>
                <w:rFonts w:cs="Arial" w:hAnsi="Arial" w:eastAsia="Arial" w:ascii="Arial"/>
                <w:color w:val="232323"/>
                <w:w w:val="9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4"/>
              <w:ind w:left="137" w:right="565" w:hanging="10"/>
            </w:pPr>
            <w:r>
              <w:rPr>
                <w:rFonts w:cs="Arial" w:hAnsi="Arial" w:eastAsia="Arial" w:ascii="Arial"/>
                <w:color w:val="232323"/>
                <w:w w:val="106"/>
                <w:sz w:val="26"/>
                <w:szCs w:val="26"/>
              </w:rPr>
              <w:t>trimestr</w:t>
            </w:r>
            <w:r>
              <w:rPr>
                <w:rFonts w:cs="Arial" w:hAnsi="Arial" w:eastAsia="Arial" w:ascii="Arial"/>
                <w:color w:val="141414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32323"/>
                <w:w w:val="32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32323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32323"/>
                <w:spacing w:val="-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32323"/>
                <w:spacing w:val="0"/>
                <w:w w:val="102"/>
                <w:sz w:val="26"/>
                <w:szCs w:val="26"/>
              </w:rPr>
              <w:t>act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color w:val="14141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32323"/>
                <w:spacing w:val="0"/>
                <w:w w:val="104"/>
                <w:sz w:val="26"/>
                <w:szCs w:val="26"/>
              </w:rPr>
              <w:t>dades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40" w:right="148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0" w:hRule="exact"/>
        </w:trPr>
        <w:tc>
          <w:tcPr>
            <w:tcW w:w="222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4F4F4F"/>
              <w:left w:val="nil" w:sz="6" w:space="0" w:color="auto"/>
              <w:bottom w:val="single" w:sz="8" w:space="0" w:color="4F4F4F"/>
              <w:right w:val="nil" w:sz="6" w:space="0" w:color="auto"/>
            </w:tcBorders>
          </w:tcPr>
          <w:p/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8" w:space="0" w:color="60606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 w:lineRule="auto" w:line="254"/>
              <w:ind w:left="130" w:right="45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misi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siten</w:t>
            </w:r>
            <w:r>
              <w:rPr>
                <w:rFonts w:cs="Arial" w:hAnsi="Arial" w:eastAsia="Arial" w:ascii="Arial"/>
                <w:color w:val="383838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9A9A9A"/>
              <w:left w:val="nil" w:sz="6" w:space="0" w:color="auto"/>
              <w:bottom w:val="single" w:sz="8" w:space="0" w:color="9A9A9A"/>
              <w:right w:val="nil" w:sz="6" w:space="0" w:color="auto"/>
            </w:tcBorders>
          </w:tcPr>
          <w:p/>
        </w:tc>
      </w:tr>
      <w:tr>
        <w:trPr>
          <w:trHeight w:val="8680" w:hRule="exact"/>
        </w:trPr>
        <w:tc>
          <w:tcPr>
            <w:tcW w:w="222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/>
              <w:ind w:left="114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J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ul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io</w:t>
            </w:r>
            <w:r>
              <w:rPr>
                <w:rFonts w:cs="Arial" w:hAnsi="Arial" w:eastAsia="Arial" w:ascii="Arial"/>
                <w:color w:val="242424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42424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14"/>
            </w:pPr>
            <w:r>
              <w:rPr>
                <w:rFonts w:cs="Arial" w:hAnsi="Arial" w:eastAsia="Arial" w:ascii="Arial"/>
                <w:color w:val="242424"/>
                <w:w w:val="103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383838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8" w:space="0" w:color="4F4F4F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" w:lineRule="auto" w:line="262"/>
              <w:ind w:left="112" w:right="230" w:firstLine="1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tirna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9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51515"/>
                <w:spacing w:val="0"/>
                <w:w w:val="89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5"/>
                <w:sz w:val="26"/>
                <w:szCs w:val="26"/>
              </w:rPr>
              <w:t>or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4242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spacing w:val="0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22"/>
            </w:pPr>
            <w:r>
              <w:rPr>
                <w:rFonts w:cs="Arial" w:hAnsi="Arial" w:eastAsia="Arial" w:ascii="Arial"/>
                <w:color w:val="242424"/>
                <w:w w:val="97"/>
                <w:sz w:val="26"/>
                <w:szCs w:val="26"/>
              </w:rPr>
              <w:t>edi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w w:val="99"/>
                <w:sz w:val="26"/>
                <w:szCs w:val="26"/>
              </w:rPr>
              <w:t>ic</w:t>
            </w:r>
            <w:r>
              <w:rPr>
                <w:rFonts w:cs="Arial" w:hAnsi="Arial" w:eastAsia="Arial" w:ascii="Arial"/>
                <w:color w:val="151515"/>
                <w:w w:val="88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4F4F4F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1"/>
              <w:ind w:left="112" w:right="238" w:firstLine="1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Convoc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ar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fo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rm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me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dia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1"/>
                <w:sz w:val="26"/>
                <w:szCs w:val="26"/>
              </w:rPr>
              <w:t>fi</w:t>
            </w:r>
            <w:r>
              <w:rPr>
                <w:rFonts w:cs="Arial" w:hAnsi="Arial" w:eastAsia="Arial" w:ascii="Arial"/>
                <w:color w:val="242424"/>
                <w:spacing w:val="0"/>
                <w:w w:val="10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do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9"/>
                <w:sz w:val="26"/>
                <w:szCs w:val="26"/>
              </w:rPr>
              <w:t>nt</w:t>
            </w:r>
            <w:r>
              <w:rPr>
                <w:rFonts w:cs="Arial" w:hAnsi="Arial" w:eastAsia="Arial" w:ascii="Arial"/>
                <w:color w:val="151515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g</w:t>
            </w:r>
            <w:r>
              <w:rPr>
                <w:rFonts w:cs="Arial" w:hAnsi="Arial" w:eastAsia="Arial" w:ascii="Arial"/>
                <w:color w:val="151515"/>
                <w:spacing w:val="0"/>
                <w:w w:val="97"/>
                <w:sz w:val="26"/>
                <w:szCs w:val="26"/>
              </w:rPr>
              <w:t>ran</w:t>
            </w:r>
            <w:r>
              <w:rPr>
                <w:rFonts w:cs="Arial" w:hAnsi="Arial" w:eastAsia="Arial" w:ascii="Arial"/>
                <w:color w:val="24242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51515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5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51515"/>
                <w:spacing w:val="0"/>
                <w:w w:val="95"/>
                <w:sz w:val="26"/>
                <w:szCs w:val="26"/>
              </w:rPr>
              <w:t>mi</w:t>
            </w:r>
            <w:r>
              <w:rPr>
                <w:rFonts w:cs="Arial" w:hAnsi="Arial" w:eastAsia="Arial" w:ascii="Arial"/>
                <w:color w:val="242424"/>
                <w:spacing w:val="0"/>
                <w:w w:val="98"/>
                <w:sz w:val="26"/>
                <w:szCs w:val="26"/>
              </w:rPr>
              <w:t>si6</w:t>
            </w:r>
            <w:r>
              <w:rPr>
                <w:rFonts w:cs="Arial" w:hAnsi="Arial" w:eastAsia="Arial" w:ascii="Arial"/>
                <w:color w:val="151515"/>
                <w:spacing w:val="0"/>
                <w:w w:val="77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4F4F4F"/>
                <w:spacing w:val="0"/>
                <w:w w:val="52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606060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00"/>
              <w:ind w:left="12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-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65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-3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7"/>
              <w:ind w:left="139"/>
            </w:pPr>
            <w:r>
              <w:rPr>
                <w:rFonts w:cs="Arial" w:hAnsi="Arial" w:eastAsia="Arial" w:ascii="Arial"/>
                <w:color w:val="151515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w w:val="102"/>
                <w:sz w:val="26"/>
                <w:szCs w:val="26"/>
              </w:rPr>
              <w:t>enc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86"/>
                <w:sz w:val="26"/>
                <w:szCs w:val="26"/>
              </w:rPr>
              <w:t>a.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0" w:right="251" w:firstLine="10"/>
            </w:pP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ecepci6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turn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sent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mis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i6n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hubier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vos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par</w:t>
            </w:r>
            <w:r>
              <w:rPr>
                <w:rFonts w:cs="Arial" w:hAnsi="Arial" w:eastAsia="Arial" w:ascii="Arial"/>
                <w:color w:val="151515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art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cret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39" w:right="26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cia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98"/>
                <w:sz w:val="26"/>
                <w:szCs w:val="26"/>
              </w:rPr>
              <w:t>parti</w:t>
            </w:r>
            <w:r>
              <w:rPr>
                <w:rFonts w:cs="Arial" w:hAnsi="Arial" w:eastAsia="Arial" w:ascii="Arial"/>
                <w:color w:val="242424"/>
                <w:spacing w:val="0"/>
                <w:w w:val="105"/>
                <w:sz w:val="26"/>
                <w:szCs w:val="26"/>
              </w:rPr>
              <w:t>cipac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242424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80"/>
              <w:ind w:left="650" w:right="1383"/>
            </w:pPr>
            <w:r>
              <w:rPr>
                <w:rFonts w:cs="Arial" w:hAnsi="Arial" w:eastAsia="Arial" w:ascii="Arial"/>
                <w:color w:val="242424"/>
                <w:spacing w:val="0"/>
                <w:w w:val="110"/>
                <w:position w:val="-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20"/>
              <w:ind w:left="149"/>
            </w:pPr>
            <w:r>
              <w:rPr>
                <w:rFonts w:cs="Arial" w:hAnsi="Arial" w:eastAsia="Arial" w:ascii="Arial"/>
                <w:color w:val="242424"/>
                <w:w w:val="102"/>
                <w:position w:val="1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51515"/>
                <w:w w:val="89"/>
                <w:position w:val="1"/>
                <w:sz w:val="26"/>
                <w:szCs w:val="26"/>
              </w:rPr>
              <w:t>rm</w:t>
            </w:r>
            <w:r>
              <w:rPr>
                <w:rFonts w:cs="Arial" w:hAnsi="Arial" w:eastAsia="Arial" w:ascii="Arial"/>
                <w:color w:val="242424"/>
                <w:w w:val="96"/>
                <w:position w:val="1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w w:val="33"/>
                <w:position w:val="1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242424"/>
                <w:w w:val="93"/>
                <w:position w:val="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w w:val="87"/>
                <w:position w:val="1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w w:val="100"/>
                <w:position w:val="1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42424"/>
                <w:w w:val="100"/>
                <w:position w:val="1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3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56"/>
              <w:ind w:left="149" w:right="581"/>
            </w:pP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mit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ue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51515"/>
                <w:spacing w:val="0"/>
                <w:w w:val="95"/>
                <w:sz w:val="26"/>
                <w:szCs w:val="26"/>
              </w:rPr>
              <w:t>nt</w:t>
            </w:r>
            <w:r>
              <w:rPr>
                <w:rFonts w:cs="Arial" w:hAnsi="Arial" w:eastAsia="Arial" w:ascii="Arial"/>
                <w:color w:val="242424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1"/>
                <w:sz w:val="26"/>
                <w:szCs w:val="26"/>
              </w:rPr>
              <w:t>gr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-2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9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151515"/>
                <w:spacing w:val="0"/>
                <w:w w:val="9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42424"/>
                <w:spacing w:val="0"/>
                <w:w w:val="94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151515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9" w:right="421" w:firstLine="19"/>
            </w:pP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Pres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51515"/>
                <w:spacing w:val="0"/>
                <w:w w:val="92"/>
                <w:sz w:val="26"/>
                <w:szCs w:val="26"/>
              </w:rPr>
              <w:t>ni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96"/>
                <w:sz w:val="26"/>
                <w:szCs w:val="26"/>
              </w:rPr>
              <w:t>iati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vas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rno</w:t>
            </w:r>
            <w:r>
              <w:rPr>
                <w:rFonts w:cs="Arial" w:hAnsi="Arial" w:eastAsia="Arial" w:ascii="Arial"/>
                <w:color w:val="242424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3"/>
                <w:sz w:val="26"/>
                <w:szCs w:val="26"/>
              </w:rPr>
              <w:t>nues</w:t>
            </w:r>
            <w:r>
              <w:rPr>
                <w:rFonts w:cs="Arial" w:hAnsi="Arial" w:eastAsia="Arial" w:ascii="Arial"/>
                <w:color w:val="24242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101"/>
                <w:sz w:val="26"/>
                <w:szCs w:val="26"/>
              </w:rPr>
              <w:t>om</w:t>
            </w:r>
            <w:r>
              <w:rPr>
                <w:rFonts w:cs="Arial" w:hAnsi="Arial" w:eastAsia="Arial" w:ascii="Arial"/>
                <w:color w:val="242424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51515"/>
                <w:spacing w:val="0"/>
                <w:w w:val="89"/>
                <w:sz w:val="26"/>
                <w:szCs w:val="26"/>
              </w:rPr>
              <w:t>si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51515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242424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2"/>
                <w:sz w:val="26"/>
                <w:szCs w:val="26"/>
              </w:rPr>
              <w:t>eces</w:t>
            </w:r>
            <w:r>
              <w:rPr>
                <w:rFonts w:cs="Arial" w:hAnsi="Arial" w:eastAsia="Arial" w:ascii="Arial"/>
                <w:color w:val="151515"/>
                <w:spacing w:val="0"/>
                <w:w w:val="98"/>
                <w:sz w:val="26"/>
                <w:szCs w:val="26"/>
              </w:rPr>
              <w:t>iten</w:t>
            </w:r>
            <w:r>
              <w:rPr>
                <w:rFonts w:cs="Arial" w:hAnsi="Arial" w:eastAsia="Arial" w:ascii="Arial"/>
                <w:color w:val="383838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9A9A9A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"/>
              <w:ind w:left="107"/>
            </w:pPr>
            <w:r>
              <w:rPr>
                <w:rFonts w:cs="Arial" w:hAnsi="Arial" w:eastAsia="Arial" w:ascii="Arial"/>
                <w:color w:val="242424"/>
                <w:sz w:val="26"/>
                <w:szCs w:val="26"/>
              </w:rPr>
              <w:t>An</w:t>
            </w:r>
            <w:r>
              <w:rPr>
                <w:rFonts w:cs="Arial" w:hAnsi="Arial" w:eastAsia="Arial" w:ascii="Arial"/>
                <w:color w:val="151515"/>
                <w:w w:val="92"/>
                <w:sz w:val="26"/>
                <w:szCs w:val="26"/>
              </w:rPr>
              <w:t>al</w:t>
            </w:r>
            <w:r>
              <w:rPr>
                <w:rFonts w:cs="Arial" w:hAnsi="Arial" w:eastAsia="Arial" w:ascii="Arial"/>
                <w:color w:val="242424"/>
                <w:w w:val="94"/>
                <w:sz w:val="26"/>
                <w:szCs w:val="26"/>
              </w:rPr>
              <w:t>is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606060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0" w:lineRule="exact" w:line="320"/>
              <w:ind w:left="117" w:right="191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estud</w:t>
            </w:r>
            <w:r>
              <w:rPr>
                <w:rFonts w:cs="Arial" w:hAnsi="Arial" w:eastAsia="Arial" w:ascii="Arial"/>
                <w:color w:val="242424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io</w:t>
            </w:r>
            <w:r>
              <w:rPr>
                <w:rFonts w:cs="Arial" w:hAnsi="Arial" w:eastAsia="Arial" w:ascii="Arial"/>
                <w:color w:val="242424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242424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4"/>
                <w:sz w:val="26"/>
                <w:szCs w:val="26"/>
              </w:rPr>
              <w:t>dictame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auto" w:line="246"/>
              <w:ind w:left="117" w:right="131"/>
            </w:pP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242424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rnos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242424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asu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pe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dien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17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242424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42424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2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20"/>
              <w:ind w:left="117"/>
            </w:pP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8"/>
                <w:sz w:val="26"/>
                <w:szCs w:val="26"/>
              </w:rPr>
              <w:t>min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242424"/>
                <w:spacing w:val="0"/>
                <w:w w:val="103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4F4F4F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580" w:hRule="exact"/>
        </w:trPr>
        <w:tc>
          <w:tcPr>
            <w:tcW w:w="222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3"/>
              <w:ind w:left="134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Agosto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51515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43"/>
            </w:pPr>
            <w:r>
              <w:rPr>
                <w:rFonts w:cs="Arial" w:hAnsi="Arial" w:eastAsia="Arial" w:ascii="Arial"/>
                <w:color w:val="242424"/>
                <w:w w:val="102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4F4F4F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3" w:lineRule="auto" w:line="258"/>
              <w:ind w:left="141" w:right="335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av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4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7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rdin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ria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dili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46"/>
              <w:ind w:left="131" w:right="183" w:firstLine="1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Convoca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4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97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98"/>
                <w:sz w:val="26"/>
                <w:szCs w:val="26"/>
              </w:rPr>
              <w:t>mp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30"/>
                <w:sz w:val="26"/>
                <w:szCs w:val="26"/>
              </w:rPr>
              <w:t>f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rma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iant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fi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io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odo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65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8" w:space="0" w:color="77777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4" w:lineRule="exact" w:line="300"/>
              <w:ind w:left="158" w:right="331" w:hanging="10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93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spacing w:val="0"/>
                <w:w w:val="93"/>
                <w:sz w:val="26"/>
                <w:szCs w:val="26"/>
              </w:rPr>
              <w:t>ta</w:t>
            </w:r>
            <w:r>
              <w:rPr>
                <w:rFonts w:cs="Arial" w:hAnsi="Arial" w:eastAsia="Arial" w:ascii="Arial"/>
                <w:color w:val="151515"/>
                <w:spacing w:val="0"/>
                <w:w w:val="93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12"/>
                <w:w w:val="93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98"/>
                <w:sz w:val="26"/>
                <w:szCs w:val="26"/>
              </w:rPr>
              <w:t>asi</w:t>
            </w:r>
            <w:r>
              <w:rPr>
                <w:rFonts w:cs="Arial" w:hAnsi="Arial" w:eastAsia="Arial" w:ascii="Arial"/>
                <w:color w:val="242424"/>
                <w:spacing w:val="0"/>
                <w:w w:val="102"/>
                <w:sz w:val="26"/>
                <w:szCs w:val="26"/>
              </w:rPr>
              <w:t>ste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92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4F4F4F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9"/>
              <w:ind w:left="149" w:right="336" w:firstLine="19"/>
            </w:pPr>
            <w:r>
              <w:rPr>
                <w:rFonts w:cs="Arial" w:hAnsi="Arial" w:eastAsia="Arial" w:ascii="Arial"/>
                <w:color w:val="151515"/>
                <w:w w:val="96"/>
                <w:sz w:val="26"/>
                <w:szCs w:val="26"/>
              </w:rPr>
              <w:t>Re</w:t>
            </w:r>
            <w:r>
              <w:rPr>
                <w:rFonts w:cs="Arial" w:hAnsi="Arial" w:eastAsia="Arial" w:ascii="Arial"/>
                <w:color w:val="242424"/>
                <w:w w:val="104"/>
                <w:sz w:val="26"/>
                <w:szCs w:val="26"/>
              </w:rPr>
              <w:t>cepc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90"/>
                <w:sz w:val="26"/>
                <w:szCs w:val="26"/>
              </w:rPr>
              <w:t>6</w:t>
            </w:r>
            <w:r>
              <w:rPr>
                <w:rFonts w:cs="Arial" w:hAnsi="Arial" w:eastAsia="Arial" w:ascii="Arial"/>
                <w:color w:val="151515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51515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pr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sente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102"/>
                <w:sz w:val="26"/>
                <w:szCs w:val="26"/>
              </w:rPr>
              <w:t>omis</w:t>
            </w:r>
            <w:r>
              <w:rPr>
                <w:rFonts w:cs="Arial" w:hAnsi="Arial" w:eastAsia="Arial" w:ascii="Arial"/>
                <w:color w:val="383838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-3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" w:lineRule="exact" w:line="280"/>
              <w:ind w:left="158"/>
            </w:pPr>
            <w:r>
              <w:rPr>
                <w:rFonts w:cs="Arial" w:hAnsi="Arial" w:eastAsia="Arial" w:ascii="Arial"/>
                <w:color w:val="151515"/>
                <w:spacing w:val="0"/>
                <w:w w:val="100"/>
                <w:position w:val="-2"/>
                <w:sz w:val="26"/>
                <w:szCs w:val="26"/>
              </w:rPr>
              <w:t>hubiera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16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position w:val="-2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position w:val="-2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position w:val="-2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position w:val="-2"/>
                <w:sz w:val="26"/>
                <w:szCs w:val="26"/>
              </w:rPr>
              <w:t>vos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77777"/>
              <w:left w:val="nil" w:sz="6" w:space="0" w:color="auto"/>
              <w:bottom w:val="single" w:sz="0" w:space="0" w:color="9A9A9A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3"/>
              <w:ind w:left="126"/>
            </w:pPr>
            <w:r>
              <w:rPr>
                <w:rFonts w:cs="Arial" w:hAnsi="Arial" w:eastAsia="Arial" w:ascii="Arial"/>
                <w:color w:val="242424"/>
                <w:w w:val="108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w w:val="81"/>
                <w:sz w:val="26"/>
                <w:szCs w:val="26"/>
              </w:rPr>
              <w:t>li</w:t>
            </w:r>
            <w:r>
              <w:rPr>
                <w:rFonts w:cs="Arial" w:hAnsi="Arial" w:eastAsia="Arial" w:ascii="Arial"/>
                <w:color w:val="242424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606060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exact" w:line="300"/>
              <w:ind w:left="136" w:right="172"/>
            </w:pPr>
            <w:r>
              <w:rPr>
                <w:rFonts w:cs="Arial" w:hAnsi="Arial" w:eastAsia="Arial" w:ascii="Arial"/>
                <w:color w:val="242424"/>
                <w:w w:val="101"/>
                <w:sz w:val="26"/>
                <w:szCs w:val="26"/>
              </w:rPr>
              <w:t>estud</w:t>
            </w:r>
            <w:r>
              <w:rPr>
                <w:rFonts w:cs="Arial" w:hAnsi="Arial" w:eastAsia="Arial" w:ascii="Arial"/>
                <w:color w:val="151515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242424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242424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-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242424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di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9" w:lineRule="auto" w:line="246"/>
              <w:ind w:left="136" w:right="112"/>
            </w:pP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242424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242424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tu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rn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3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151515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242424"/>
                <w:spacing w:val="0"/>
                <w:w w:val="101"/>
                <w:sz w:val="26"/>
                <w:szCs w:val="26"/>
              </w:rPr>
              <w:t>si6</w:t>
            </w:r>
            <w:r>
              <w:rPr>
                <w:rFonts w:cs="Arial" w:hAnsi="Arial" w:eastAsia="Arial" w:ascii="Arial"/>
                <w:color w:val="151515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51515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242424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tos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pe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ien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151515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242424"/>
                <w:spacing w:val="0"/>
                <w:w w:val="100"/>
                <w:sz w:val="26"/>
                <w:szCs w:val="26"/>
              </w:rPr>
              <w:t>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80" w:right="152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00" w:hRule="exact"/>
        </w:trPr>
        <w:tc>
          <w:tcPr>
            <w:tcW w:w="2200" w:type="dxa"/>
            <w:tcBorders>
              <w:top w:val="single" w:sz="8" w:space="0" w:color="626262"/>
              <w:left w:val="nil" w:sz="6" w:space="0" w:color="auto"/>
              <w:bottom w:val="single" w:sz="8" w:space="0" w:color="626262"/>
              <w:right w:val="nil" w:sz="6" w:space="0" w:color="auto"/>
            </w:tcBorders>
          </w:tcPr>
          <w:p/>
        </w:tc>
        <w:tc>
          <w:tcPr>
            <w:tcW w:w="2220" w:type="dxa"/>
            <w:tcBorders>
              <w:top w:val="single" w:sz="8" w:space="0" w:color="8E8E8E"/>
              <w:left w:val="nil" w:sz="6" w:space="0" w:color="auto"/>
              <w:bottom w:val="single" w:sz="8" w:space="0" w:color="62626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 w:lineRule="auto" w:line="254"/>
              <w:ind w:left="143" w:right="274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626262"/>
              <w:left w:val="nil" w:sz="6" w:space="0" w:color="auto"/>
              <w:bottom w:val="single" w:sz="8" w:space="0" w:color="8E8E8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 w:lineRule="auto" w:line="262"/>
              <w:ind w:left="141" w:right="565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C1C1C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secretaria</w:t>
            </w:r>
            <w:r>
              <w:rPr>
                <w:rFonts w:cs="Arial" w:hAnsi="Arial" w:eastAsia="Arial" w:ascii="Arial"/>
                <w:color w:val="3B3B3B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48"/>
              <w:ind w:left="131" w:right="174" w:firstLine="10"/>
            </w:pPr>
            <w:r>
              <w:rPr>
                <w:rFonts w:cs="Arial" w:hAnsi="Arial" w:eastAsia="Arial" w:ascii="Arial"/>
                <w:color w:val="1C1C1C"/>
                <w:w w:val="104"/>
                <w:sz w:val="26"/>
                <w:szCs w:val="26"/>
              </w:rPr>
              <w:t>Comparecenci</w:t>
            </w:r>
            <w:r>
              <w:rPr>
                <w:rFonts w:cs="Arial" w:hAnsi="Arial" w:eastAsia="Arial" w:ascii="Arial"/>
                <w:color w:val="3B3B3B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3B3B3B"/>
                <w:w w:val="9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participaci6n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</w:t>
            </w:r>
            <w:r>
              <w:rPr>
                <w:rFonts w:cs="Arial" w:hAnsi="Arial" w:eastAsia="Arial" w:ascii="Arial"/>
                <w:color w:val="3B3B3B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ones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-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cornites</w:t>
            </w:r>
            <w:r>
              <w:rPr>
                <w:rFonts w:cs="Arial" w:hAnsi="Arial" w:eastAsia="Arial" w:ascii="Arial"/>
                <w:color w:val="1C1C1C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7" w:lineRule="auto" w:line="254"/>
              <w:ind w:left="141" w:right="955" w:firstLine="10"/>
            </w:pPr>
            <w:r>
              <w:rPr>
                <w:rFonts w:cs="Arial" w:hAnsi="Arial" w:eastAsia="Arial" w:ascii="Arial"/>
                <w:color w:val="010101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ntegre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0"/>
                <w:w w:val="8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4D4D4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1" w:right="421" w:firstLine="19"/>
            </w:pPr>
            <w:r>
              <w:rPr>
                <w:rFonts w:cs="Arial" w:hAnsi="Arial" w:eastAsia="Arial" w:ascii="Arial"/>
                <w:color w:val="1C1C1C"/>
                <w:w w:val="103"/>
                <w:sz w:val="26"/>
                <w:szCs w:val="26"/>
              </w:rPr>
              <w:t>Presenta</w:t>
            </w:r>
            <w:r>
              <w:rPr>
                <w:rFonts w:cs="Arial" w:hAnsi="Arial" w:eastAsia="Arial" w:ascii="Arial"/>
                <w:color w:val="010101"/>
                <w:w w:val="86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010101"/>
                <w:w w:val="86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w w:val="88"/>
                <w:sz w:val="26"/>
                <w:szCs w:val="26"/>
              </w:rPr>
              <w:t>in</w:t>
            </w:r>
            <w:r>
              <w:rPr>
                <w:rFonts w:cs="Arial" w:hAnsi="Arial" w:eastAsia="Arial" w:ascii="Arial"/>
                <w:color w:val="010101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ciativas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C1C1C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nuestra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C1C1C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necesiten</w:t>
            </w:r>
            <w:r>
              <w:rPr>
                <w:rFonts w:cs="Arial" w:hAnsi="Arial" w:eastAsia="Arial" w:ascii="Arial"/>
                <w:color w:val="3B3B3B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C7C7C"/>
              <w:left w:val="nil" w:sz="6" w:space="0" w:color="auto"/>
              <w:bottom w:val="single" w:sz="8" w:space="0" w:color="8E8E8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5"/>
              <w:ind w:left="10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ses</w:t>
            </w:r>
            <w:r>
              <w:rPr>
                <w:rFonts w:cs="Arial" w:hAnsi="Arial" w:eastAsia="Arial" w:ascii="Arial"/>
                <w:color w:val="3B3B3B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20"/>
              <w:ind w:left="118"/>
            </w:pP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minuta</w:t>
            </w:r>
            <w:r>
              <w:rPr>
                <w:rFonts w:cs="Arial" w:hAnsi="Arial" w:eastAsia="Arial" w:ascii="Arial"/>
                <w:color w:val="3B3B3B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6440" w:hRule="exact"/>
        </w:trPr>
        <w:tc>
          <w:tcPr>
            <w:tcW w:w="2200" w:type="dxa"/>
            <w:tcBorders>
              <w:top w:val="single" w:sz="8" w:space="0" w:color="626262"/>
              <w:left w:val="nil" w:sz="6" w:space="0" w:color="auto"/>
              <w:bottom w:val="single" w:sz="8" w:space="0" w:color="7C7C7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 w:lineRule="auto" w:line="262"/>
              <w:ind w:left="135" w:right="147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Septiembre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5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2023.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626262"/>
              <w:left w:val="nil" w:sz="6" w:space="0" w:color="auto"/>
              <w:bottom w:val="single" w:sz="8" w:space="0" w:color="7C7C7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0" w:lineRule="auto" w:line="258"/>
              <w:ind w:left="153" w:right="225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Novena</w:t>
            </w:r>
            <w:r>
              <w:rPr>
                <w:rFonts w:cs="Arial" w:hAnsi="Arial" w:eastAsia="Arial" w:ascii="Arial"/>
                <w:color w:val="1C1C1C"/>
                <w:spacing w:val="6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ordinaria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edilicia.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46"/>
              <w:ind w:left="153" w:right="161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Convocar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C1C1C"/>
                <w:spacing w:val="7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-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oficio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atodoslos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9"/>
              <w:ind w:left="172"/>
            </w:pPr>
            <w:r>
              <w:rPr>
                <w:rFonts w:cs="Arial" w:hAnsi="Arial" w:eastAsia="Arial" w:ascii="Arial"/>
                <w:color w:val="010101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3B3B3B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49"/>
              <w:ind w:left="153" w:right="165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Convoca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ofic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atodoslos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62" w:right="486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C1C1C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tercer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E8E8E"/>
              <w:left w:val="nil" w:sz="6" w:space="0" w:color="auto"/>
              <w:bottom w:val="single" w:sz="8" w:space="0" w:color="7C7C7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" w:lineRule="auto" w:line="245"/>
              <w:ind w:left="150" w:right="315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ista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asistencia</w:t>
            </w:r>
            <w:r>
              <w:rPr>
                <w:rFonts w:cs="Arial" w:hAnsi="Arial" w:eastAsia="Arial" w:ascii="Arial"/>
                <w:color w:val="62626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6"/>
              <w:ind w:left="141" w:right="216" w:firstLine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Recepci6n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hubiera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evos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C1C1C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secretar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4D4D4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48"/>
              <w:ind w:left="150" w:right="208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Comparecencia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participaci6n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mi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siones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cornites</w:t>
            </w:r>
            <w:r>
              <w:rPr>
                <w:rFonts w:cs="Arial" w:hAnsi="Arial" w:eastAsia="Arial" w:ascii="Arial"/>
                <w:color w:val="1C1C1C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auto" w:line="258"/>
              <w:ind w:left="160" w:right="892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4D4D4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E8E8E"/>
              <w:left w:val="nil" w:sz="6" w:space="0" w:color="auto"/>
              <w:bottom w:val="single" w:sz="0" w:space="0" w:color="8E8E8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0"/>
              <w:ind w:left="118"/>
            </w:pPr>
            <w:r>
              <w:rPr>
                <w:rFonts w:cs="Arial" w:hAnsi="Arial" w:eastAsia="Arial" w:ascii="Arial"/>
                <w:color w:val="1C1C1C"/>
                <w:w w:val="105"/>
                <w:sz w:val="26"/>
                <w:szCs w:val="26"/>
              </w:rPr>
              <w:t>Analisis</w:t>
            </w:r>
            <w:r>
              <w:rPr>
                <w:rFonts w:cs="Arial" w:hAnsi="Arial" w:eastAsia="Arial" w:ascii="Arial"/>
                <w:color w:val="4D4D4D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" w:lineRule="exact" w:line="320"/>
              <w:ind w:left="128" w:right="18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estudio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-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B3B3B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aso</w:t>
            </w:r>
            <w:r>
              <w:rPr>
                <w:rFonts w:cs="Arial" w:hAnsi="Arial" w:eastAsia="Arial" w:ascii="Arial"/>
                <w:color w:val="1C1C1C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7" w:lineRule="auto" w:line="244"/>
              <w:ind w:left="138" w:right="111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C1C1C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62626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ind w:left="128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7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320"/>
              <w:ind w:left="138"/>
            </w:pPr>
            <w:r>
              <w:rPr>
                <w:rFonts w:cs="Times New Roman" w:hAnsi="Times New Roman" w:eastAsia="Times New Roman" w:ascii="Times New Roman"/>
                <w:color w:val="1C1C1C"/>
                <w:spacing w:val="0"/>
                <w:w w:val="100"/>
                <w:sz w:val="30"/>
                <w:szCs w:val="30"/>
              </w:rPr>
              <w:t>y</w:t>
            </w:r>
            <w:r>
              <w:rPr>
                <w:rFonts w:cs="Times New Roman" w:hAnsi="Times New Roman" w:eastAsia="Times New Roman" w:ascii="Times New Roman"/>
                <w:color w:val="1C1C1C"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minuta</w:t>
            </w:r>
            <w:r>
              <w:rPr>
                <w:rFonts w:cs="Arial" w:hAnsi="Arial" w:eastAsia="Arial" w:ascii="Arial"/>
                <w:color w:val="3B3B3B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9"/>
              <w:ind w:left="128" w:right="224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Aprobaci6n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6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tercer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informe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trimestral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6"/>
                <w:sz w:val="26"/>
                <w:szCs w:val="26"/>
              </w:rPr>
              <w:t>actividades</w:t>
            </w:r>
            <w:r>
              <w:rPr>
                <w:rFonts w:cs="Arial" w:hAnsi="Arial" w:eastAsia="Arial" w:ascii="Arial"/>
                <w:color w:val="4D4D4D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60" w:right="1520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40" w:hRule="exact"/>
        </w:trPr>
        <w:tc>
          <w:tcPr>
            <w:tcW w:w="2220" w:type="dxa"/>
            <w:tcBorders>
              <w:top w:val="single" w:sz="8" w:space="0" w:color="727272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727272"/>
              <w:left w:val="nil" w:sz="6" w:space="0" w:color="auto"/>
              <w:bottom w:val="single" w:sz="8" w:space="0" w:color="59595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5" w:lineRule="auto" w:line="254"/>
              <w:ind w:left="102" w:right="276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informe</w:t>
            </w:r>
            <w:r>
              <w:rPr>
                <w:rFonts w:cs="Arial" w:hAnsi="Arial" w:eastAsia="Arial" w:ascii="Arial"/>
                <w:color w:val="1C1C1C"/>
                <w:spacing w:val="6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actividades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comisi6</w:t>
            </w:r>
            <w:r>
              <w:rPr>
                <w:rFonts w:cs="Arial" w:hAnsi="Arial" w:eastAsia="Arial" w:ascii="Arial"/>
                <w:color w:val="010101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49494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595959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" w:lineRule="auto" w:line="258"/>
              <w:ind w:left="110" w:right="441" w:firstLine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iniciativas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C1C1C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nuestra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C1C1C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necesiten.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9C9E9C"/>
              <w:right w:val="nil" w:sz="6" w:space="0" w:color="auto"/>
            </w:tcBorders>
          </w:tcPr>
          <w:p/>
        </w:tc>
      </w:tr>
      <w:tr>
        <w:trPr>
          <w:trHeight w:val="8680" w:hRule="exact"/>
        </w:trPr>
        <w:tc>
          <w:tcPr>
            <w:tcW w:w="2220" w:type="dxa"/>
            <w:tcBorders>
              <w:top w:val="single" w:sz="8" w:space="0" w:color="727272"/>
              <w:left w:val="nil" w:sz="6" w:space="0" w:color="auto"/>
              <w:bottom w:val="single" w:sz="8" w:space="0" w:color="59595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0" w:lineRule="auto" w:line="254"/>
              <w:ind w:left="114" w:right="65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Octubre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8" w:space="0" w:color="595959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0" w:lineRule="auto" w:line="258"/>
              <w:ind w:left="112" w:right="255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Decima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ordinaria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edilicia.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12" w:right="193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Convocar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ofic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todos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727272"/>
              <w:left w:val="nil" w:sz="6" w:space="0" w:color="auto"/>
              <w:bottom w:val="single" w:sz="8" w:space="0" w:color="595959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 w:lineRule="auto" w:line="262"/>
              <w:ind w:left="130" w:right="336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lista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asistencia</w:t>
            </w:r>
            <w:r>
              <w:rPr>
                <w:rFonts w:cs="Arial" w:hAnsi="Arial" w:eastAsia="Arial" w:ascii="Arial"/>
                <w:color w:val="49494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0" w:right="176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Recepci6n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1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-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hubiera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nuevo</w:t>
            </w:r>
            <w:r>
              <w:rPr>
                <w:rFonts w:cs="Arial" w:hAnsi="Arial" w:eastAsia="Arial" w:ascii="Arial"/>
                <w:color w:val="343434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343434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C1C1C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secretaria.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39" w:right="173" w:firstLine="10"/>
            </w:pPr>
            <w:r>
              <w:rPr>
                <w:rFonts w:cs="Arial" w:hAnsi="Arial" w:eastAsia="Arial" w:ascii="Arial"/>
                <w:color w:val="1C1C1C"/>
                <w:w w:val="104"/>
                <w:sz w:val="26"/>
                <w:szCs w:val="26"/>
              </w:rPr>
              <w:t>Comparecenci</w:t>
            </w:r>
            <w:r>
              <w:rPr>
                <w:rFonts w:cs="Arial" w:hAnsi="Arial" w:eastAsia="Arial" w:ascii="Arial"/>
                <w:color w:val="343434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343434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participac</w:t>
            </w:r>
            <w:r>
              <w:rPr>
                <w:rFonts w:cs="Arial" w:hAnsi="Arial" w:eastAsia="Arial" w:ascii="Arial"/>
                <w:color w:val="343434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40"/>
              <w:ind w:left="14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4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position w:val="-4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4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40"/>
              <w:ind w:left="686"/>
            </w:pPr>
            <w:r>
              <w:rPr>
                <w:rFonts w:cs="Arial" w:hAnsi="Arial" w:eastAsia="Arial" w:ascii="Arial"/>
                <w:color w:val="494949"/>
                <w:spacing w:val="0"/>
                <w:w w:val="46"/>
                <w:position w:val="-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43434"/>
                <w:spacing w:val="0"/>
                <w:w w:val="46"/>
                <w:position w:val="-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20"/>
              <w:ind w:left="14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cormsrones</w:t>
            </w:r>
            <w:r>
              <w:rPr>
                <w:rFonts w:cs="Arial" w:hAnsi="Arial" w:eastAsia="Arial" w:ascii="Arial"/>
                <w:color w:val="1C1C1C"/>
                <w:spacing w:val="5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56"/>
              <w:ind w:left="158" w:right="566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cornites</w:t>
            </w:r>
            <w:r>
              <w:rPr>
                <w:rFonts w:cs="Arial" w:hAnsi="Arial" w:eastAsia="Arial" w:ascii="Arial"/>
                <w:color w:val="1C1C1C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ntegre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9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0"/>
                <w:w w:val="9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49" w:right="413" w:firstLine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inic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99"/>
                <w:sz w:val="26"/>
                <w:szCs w:val="26"/>
              </w:rPr>
              <w:t>at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vas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C1C1C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nuestra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C1C1C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neces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1"/>
                <w:sz w:val="26"/>
                <w:szCs w:val="26"/>
              </w:rPr>
              <w:t>ten</w:t>
            </w:r>
            <w:r>
              <w:rPr>
                <w:rFonts w:cs="Arial" w:hAnsi="Arial" w:eastAsia="Arial" w:ascii="Arial"/>
                <w:color w:val="49494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9C9E9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1"/>
              <w:ind w:left="98"/>
            </w:pPr>
            <w:r>
              <w:rPr>
                <w:rFonts w:cs="Arial" w:hAnsi="Arial" w:eastAsia="Arial" w:ascii="Arial"/>
                <w:color w:val="1C1C1C"/>
                <w:w w:val="105"/>
                <w:sz w:val="26"/>
                <w:szCs w:val="26"/>
              </w:rPr>
              <w:t>Analisis</w:t>
            </w:r>
            <w:r>
              <w:rPr>
                <w:rFonts w:cs="Arial" w:hAnsi="Arial" w:eastAsia="Arial" w:ascii="Arial"/>
                <w:color w:val="494949"/>
                <w:w w:val="26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62"/>
              <w:ind w:left="117" w:right="201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90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343434"/>
                <w:spacing w:val="0"/>
                <w:w w:val="93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tamen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343434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17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43434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4"/>
              <w:ind w:left="126" w:right="751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pendie</w:t>
            </w:r>
            <w:r>
              <w:rPr>
                <w:rFonts w:cs="Arial" w:hAnsi="Arial" w:eastAsia="Arial" w:ascii="Arial"/>
                <w:color w:val="010101"/>
                <w:spacing w:val="0"/>
                <w:w w:val="84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tes</w:t>
            </w:r>
            <w:r>
              <w:rPr>
                <w:rFonts w:cs="Arial" w:hAnsi="Arial" w:eastAsia="Arial" w:ascii="Arial"/>
                <w:color w:val="3434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62"/>
              <w:ind w:left="117" w:right="314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43434"/>
                <w:spacing w:val="0"/>
                <w:w w:val="93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minuta.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620" w:hRule="exact"/>
        </w:trPr>
        <w:tc>
          <w:tcPr>
            <w:tcW w:w="2220" w:type="dxa"/>
            <w:tcBorders>
              <w:top w:val="single" w:sz="8" w:space="0" w:color="595959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9" w:lineRule="auto" w:line="262"/>
              <w:ind w:left="153" w:right="236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Noviembre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ario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2023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00" w:type="dxa"/>
            <w:tcBorders>
              <w:top w:val="single" w:sz="8" w:space="0" w:color="727272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both"/>
              <w:spacing w:before="29" w:lineRule="auto" w:line="258"/>
              <w:ind w:left="150" w:right="59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Deci</w:t>
            </w:r>
            <w:r>
              <w:rPr>
                <w:rFonts w:cs="Arial" w:hAnsi="Arial" w:eastAsia="Arial" w:ascii="Arial"/>
                <w:color w:val="1C1C1C"/>
                <w:spacing w:val="-2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pri</w:t>
            </w:r>
            <w:r>
              <w:rPr>
                <w:rFonts w:cs="Arial" w:hAnsi="Arial" w:eastAsia="Arial" w:ascii="Arial"/>
                <w:color w:val="1C1C1C"/>
                <w:spacing w:val="-4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ordinaria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97"/>
                <w:sz w:val="26"/>
                <w:szCs w:val="26"/>
              </w:rPr>
              <w:t>edi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99"/>
                <w:sz w:val="26"/>
                <w:szCs w:val="26"/>
              </w:rPr>
              <w:t>ic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95959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595959"/>
              <w:left w:val="nil" w:sz="6" w:space="0" w:color="auto"/>
              <w:bottom w:val="single" w:sz="8" w:space="0" w:color="727272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9" w:lineRule="auto" w:line="262"/>
              <w:ind w:left="168" w:right="308" w:hanging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65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ista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asistencia</w:t>
            </w:r>
            <w:r>
              <w:rPr>
                <w:rFonts w:cs="Arial" w:hAnsi="Arial" w:eastAsia="Arial" w:ascii="Arial"/>
                <w:color w:val="3434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tLeast" w:line="320"/>
              <w:ind w:left="158" w:right="336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Recepci6n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8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84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8C8C8C"/>
              <w:left w:val="nil" w:sz="6" w:space="0" w:color="auto"/>
              <w:bottom w:val="single" w:sz="8" w:space="0" w:color="8C8C8C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9"/>
              <w:ind w:left="136"/>
            </w:pPr>
            <w:r>
              <w:rPr>
                <w:rFonts w:cs="Arial" w:hAnsi="Arial" w:eastAsia="Arial" w:ascii="Arial"/>
                <w:color w:val="1C1C1C"/>
                <w:w w:val="105"/>
                <w:sz w:val="26"/>
                <w:szCs w:val="26"/>
              </w:rPr>
              <w:t>Analisis</w:t>
            </w:r>
            <w:r>
              <w:rPr>
                <w:rFonts w:cs="Arial" w:hAnsi="Arial" w:eastAsia="Arial" w:ascii="Arial"/>
                <w:color w:val="727272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8"/>
              <w:ind w:left="146" w:right="162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estudio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1C1C1C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dictamen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C1C1C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46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2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2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position w:val="-2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689" w:footer="1321" w:top="1120" w:bottom="280" w:left="1560" w:right="150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80" w:hRule="exact"/>
        </w:trPr>
        <w:tc>
          <w:tcPr>
            <w:tcW w:w="2220" w:type="dxa"/>
            <w:tcBorders>
              <w:top w:val="single" w:sz="8" w:space="0" w:color="7E8080"/>
              <w:left w:val="nil" w:sz="6" w:space="0" w:color="auto"/>
              <w:bottom w:val="single" w:sz="8" w:space="0" w:color="7E8080"/>
              <w:right w:val="nil" w:sz="6" w:space="0" w:color="auto"/>
            </w:tcBorders>
          </w:tcPr>
          <w:p/>
        </w:tc>
        <w:tc>
          <w:tcPr>
            <w:tcW w:w="2240" w:type="dxa"/>
            <w:tcBorders>
              <w:top w:val="single" w:sz="8" w:space="0" w:color="676767"/>
              <w:left w:val="nil" w:sz="6" w:space="0" w:color="auto"/>
              <w:bottom w:val="single" w:sz="8" w:space="0" w:color="67676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5" w:lineRule="auto" w:line="257"/>
              <w:ind w:left="153" w:right="188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Convocar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tiempo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oficio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atodoslos</w:t>
            </w:r>
            <w:r>
              <w:rPr>
                <w:rFonts w:cs="Arial" w:hAnsi="Arial" w:eastAsia="Arial" w:ascii="Arial"/>
                <w:color w:val="1C1C1C"/>
                <w:spacing w:val="0"/>
                <w:w w:val="11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676767"/>
              <w:left w:val="nil" w:sz="6" w:space="0" w:color="auto"/>
              <w:bottom w:val="single" w:sz="8" w:space="0" w:color="7E808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5" w:lineRule="auto" w:line="256"/>
              <w:ind w:left="140" w:right="17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hubiera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nuevos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C1C1C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secreta</w:t>
            </w:r>
            <w:r>
              <w:rPr>
                <w:rFonts w:cs="Arial" w:hAnsi="Arial" w:eastAsia="Arial" w:ascii="Arial"/>
                <w:color w:val="010101"/>
                <w:spacing w:val="0"/>
                <w:w w:val="88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color w:val="1C1C1C"/>
                <w:spacing w:val="0"/>
                <w:w w:val="89"/>
                <w:sz w:val="26"/>
                <w:szCs w:val="26"/>
              </w:rPr>
              <w:t>ia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tLeast" w:line="320"/>
              <w:ind w:left="130" w:right="215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Comparecencia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part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cipaci6n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80"/>
              <w:ind w:left="678"/>
            </w:pPr>
            <w:r>
              <w:rPr>
                <w:rFonts w:cs="Arial" w:hAnsi="Arial" w:eastAsia="Arial" w:ascii="Arial"/>
                <w:color w:val="525252"/>
                <w:w w:val="45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1C1C1C"/>
                <w:w w:val="3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20"/>
              <w:ind w:left="140"/>
            </w:pPr>
            <w:r>
              <w:rPr>
                <w:rFonts w:cs="Arial" w:hAnsi="Arial" w:eastAsia="Arial" w:ascii="Arial"/>
                <w:color w:val="343434"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orms.ones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6"/>
              <w:ind w:left="140" w:right="555"/>
            </w:pPr>
            <w:r>
              <w:rPr>
                <w:rFonts w:cs="Arial" w:hAnsi="Arial" w:eastAsia="Arial" w:ascii="Arial"/>
                <w:color w:val="1C1C1C"/>
                <w:w w:val="102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010101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tes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3434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30" w:right="411" w:firstLine="19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resentar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inic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ativas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</w:t>
            </w:r>
            <w:r>
              <w:rPr>
                <w:rFonts w:cs="Arial" w:hAnsi="Arial" w:eastAsia="Arial" w:ascii="Arial"/>
                <w:color w:val="1C1C1C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nuestra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comis</w:t>
            </w:r>
            <w:r>
              <w:rPr>
                <w:rFonts w:cs="Arial" w:hAnsi="Arial" w:eastAsia="Arial" w:ascii="Arial"/>
                <w:color w:val="343434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cs="Arial" w:hAnsi="Arial" w:eastAsia="Arial" w:ascii="Arial"/>
                <w:color w:val="1C1C1C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necesiten.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60" w:type="dxa"/>
            <w:tcBorders>
              <w:top w:val="single" w:sz="8" w:space="0" w:color="7E8080"/>
              <w:left w:val="nil" w:sz="6" w:space="0" w:color="auto"/>
              <w:bottom w:val="single" w:sz="8" w:space="0" w:color="90909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4" w:lineRule="auto" w:line="254"/>
              <w:ind w:left="147" w:right="692" w:hanging="10"/>
            </w:pPr>
            <w:r>
              <w:rPr>
                <w:rFonts w:cs="Arial" w:hAnsi="Arial" w:eastAsia="Arial" w:ascii="Arial"/>
                <w:color w:val="1C1C1C"/>
                <w:w w:val="106"/>
                <w:sz w:val="26"/>
                <w:szCs w:val="26"/>
              </w:rPr>
              <w:t>asunt</w:t>
            </w:r>
            <w:r>
              <w:rPr>
                <w:rFonts w:cs="Arial" w:hAnsi="Arial" w:eastAsia="Arial" w:ascii="Arial"/>
                <w:color w:val="343434"/>
                <w:w w:val="92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w w:val="106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343434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38" w:right="280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7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3"/>
                <w:sz w:val="26"/>
                <w:szCs w:val="26"/>
              </w:rPr>
              <w:t>minuta</w:t>
            </w:r>
            <w:r>
              <w:rPr>
                <w:rFonts w:cs="Arial" w:hAnsi="Arial" w:eastAsia="Arial" w:ascii="Arial"/>
                <w:color w:val="343434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480" w:hRule="exact"/>
        </w:trPr>
        <w:tc>
          <w:tcPr>
            <w:tcW w:w="2220" w:type="dxa"/>
            <w:tcBorders>
              <w:top w:val="single" w:sz="8" w:space="0" w:color="7E8080"/>
              <w:left w:val="nil" w:sz="6" w:space="0" w:color="auto"/>
              <w:bottom w:val="single" w:sz="8" w:space="0" w:color="7E808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1"/>
              <w:ind w:left="174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Diciembre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/>
              <w:ind w:left="165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2023.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40" w:type="dxa"/>
            <w:tcBorders>
              <w:top w:val="single" w:sz="8" w:space="0" w:color="676767"/>
              <w:left w:val="nil" w:sz="6" w:space="0" w:color="auto"/>
              <w:bottom w:val="single" w:sz="8" w:space="0" w:color="7E808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0"/>
              <w:ind w:left="172"/>
            </w:pPr>
            <w:r>
              <w:rPr>
                <w:rFonts w:cs="Arial" w:hAnsi="Arial" w:eastAsia="Arial" w:ascii="Arial"/>
                <w:color w:val="1C1C1C"/>
                <w:w w:val="105"/>
                <w:sz w:val="26"/>
                <w:szCs w:val="26"/>
              </w:rPr>
              <w:t>Dec</w:t>
            </w:r>
            <w:r>
              <w:rPr>
                <w:rFonts w:cs="Arial" w:hAnsi="Arial" w:eastAsia="Arial" w:ascii="Arial"/>
                <w:color w:val="010101"/>
                <w:w w:val="66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ma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8" w:lineRule="auto" w:line="254"/>
              <w:ind w:left="172" w:right="12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segunda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ordinaria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0"/>
              <w:ind w:left="162"/>
            </w:pPr>
            <w:r>
              <w:rPr>
                <w:rFonts w:cs="Arial" w:hAnsi="Arial" w:eastAsia="Arial" w:ascii="Arial"/>
                <w:color w:val="1C1C1C"/>
                <w:w w:val="107"/>
                <w:sz w:val="26"/>
                <w:szCs w:val="26"/>
              </w:rPr>
              <w:t>edilic</w:t>
            </w:r>
            <w:r>
              <w:rPr>
                <w:rFonts w:cs="Arial" w:hAnsi="Arial" w:eastAsia="Arial" w:ascii="Arial"/>
                <w:color w:val="343434"/>
                <w:w w:val="66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92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525252"/>
                <w:w w:val="52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7"/>
              <w:ind w:left="162" w:right="178" w:firstLine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Convocar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98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color w:val="010101"/>
                <w:spacing w:val="0"/>
                <w:w w:val="92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forma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mediante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oficio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todos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integrantes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99"/>
                <w:sz w:val="26"/>
                <w:szCs w:val="26"/>
              </w:rPr>
              <w:t>si6n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53" w:right="505" w:firstLine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cuarto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nforme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trimestral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actividades.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20" w:type="dxa"/>
            <w:tcBorders>
              <w:top w:val="single" w:sz="8" w:space="0" w:color="7E8080"/>
              <w:left w:val="nil" w:sz="6" w:space="0" w:color="auto"/>
              <w:bottom w:val="single" w:sz="0" w:space="0" w:color="676767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0" w:lineRule="auto" w:line="254"/>
              <w:ind w:left="140" w:right="306" w:hanging="1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lista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5"/>
                <w:sz w:val="26"/>
                <w:szCs w:val="26"/>
              </w:rPr>
              <w:t>asistencia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0" w:right="170" w:firstLine="19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Recepci6n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presente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hubiera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nuevos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por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parte</w:t>
            </w:r>
            <w:r>
              <w:rPr>
                <w:rFonts w:cs="Arial" w:hAnsi="Arial" w:eastAsia="Arial" w:ascii="Arial"/>
                <w:color w:val="1C1C1C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secretaria.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8"/>
              <w:ind w:left="130" w:right="131" w:firstLine="10"/>
            </w:pPr>
            <w:r>
              <w:rPr>
                <w:rFonts w:cs="Arial" w:hAnsi="Arial" w:eastAsia="Arial" w:ascii="Arial"/>
                <w:color w:val="1C1C1C"/>
                <w:w w:val="107"/>
                <w:sz w:val="26"/>
                <w:szCs w:val="26"/>
              </w:rPr>
              <w:t>Comparecenc</w:t>
            </w:r>
            <w:r>
              <w:rPr>
                <w:rFonts w:cs="Arial" w:hAnsi="Arial" w:eastAsia="Arial" w:ascii="Arial"/>
                <w:color w:val="010101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participaci6n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2"/>
                <w:sz w:val="26"/>
                <w:szCs w:val="26"/>
              </w:rPr>
              <w:t>com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siones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cornites</w:t>
            </w:r>
            <w:r>
              <w:rPr>
                <w:rFonts w:cs="Arial" w:hAnsi="Arial" w:eastAsia="Arial" w:ascii="Arial"/>
                <w:color w:val="1C1C1C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que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inteore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60" w:type="dxa"/>
            <w:tcBorders>
              <w:top w:val="single" w:sz="8" w:space="0" w:color="909090"/>
              <w:left w:val="nil" w:sz="6" w:space="0" w:color="auto"/>
              <w:bottom w:val="single" w:sz="0" w:space="0" w:color="90909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30"/>
              <w:ind w:left="138"/>
            </w:pPr>
            <w:r>
              <w:rPr>
                <w:rFonts w:cs="Arial" w:hAnsi="Arial" w:eastAsia="Arial" w:ascii="Arial"/>
                <w:color w:val="1C1C1C"/>
                <w:w w:val="105"/>
                <w:sz w:val="26"/>
                <w:szCs w:val="26"/>
              </w:rPr>
              <w:t>Anali</w:t>
            </w:r>
            <w:r>
              <w:rPr>
                <w:rFonts w:cs="Arial" w:hAnsi="Arial" w:eastAsia="Arial" w:ascii="Arial"/>
                <w:color w:val="343434"/>
                <w:w w:val="95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1C1C1C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343434"/>
                <w:w w:val="95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color w:val="676767"/>
                <w:w w:val="39"/>
                <w:sz w:val="26"/>
                <w:szCs w:val="26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 w:lineRule="auto" w:line="258"/>
              <w:ind w:left="138" w:right="181" w:firstLine="10"/>
            </w:pPr>
            <w:r>
              <w:rPr>
                <w:rFonts w:cs="Arial" w:hAnsi="Arial" w:eastAsia="Arial" w:ascii="Arial"/>
                <w:color w:val="1C1C1C"/>
                <w:w w:val="103"/>
                <w:sz w:val="26"/>
                <w:szCs w:val="26"/>
              </w:rPr>
              <w:t>estud</w:t>
            </w:r>
            <w:r>
              <w:rPr>
                <w:rFonts w:cs="Arial" w:hAnsi="Arial" w:eastAsia="Arial" w:ascii="Arial"/>
                <w:color w:val="010101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color w:val="1C1C1C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su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caso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92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ctamen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49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2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turnos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" w:lineRule="auto" w:line="258"/>
              <w:ind w:left="147" w:right="144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esta</w:t>
            </w:r>
            <w:r>
              <w:rPr>
                <w:rFonts w:cs="Arial" w:hAnsi="Arial" w:eastAsia="Arial" w:ascii="Arial"/>
                <w:color w:val="1C1C1C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asuntos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6"/>
                <w:sz w:val="26"/>
                <w:szCs w:val="26"/>
              </w:rPr>
              <w:t>pendientes</w:t>
            </w:r>
            <w:r>
              <w:rPr>
                <w:rFonts w:cs="Arial" w:hAnsi="Arial" w:eastAsia="Arial" w:ascii="Arial"/>
                <w:color w:val="525252"/>
                <w:spacing w:val="0"/>
                <w:w w:val="39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auto" w:line="254"/>
              <w:ind w:left="138" w:right="280"/>
            </w:pP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Acta</w:t>
            </w:r>
            <w:r>
              <w:rPr>
                <w:rFonts w:cs="Arial" w:hAnsi="Arial" w:eastAsia="Arial" w:ascii="Arial"/>
                <w:color w:val="1C1C1C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1C1C1C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sesi6n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343434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color w:val="343434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6"/>
                <w:szCs w:val="26"/>
              </w:rPr>
              <w:t>minuta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ectPr>
          <w:pgMar w:header="689" w:footer="1321" w:top="1120" w:bottom="280" w:left="1540" w:right="1500"/>
          <w:pgSz w:w="12240" w:h="15840"/>
        </w:sectPr>
      </w:pP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253"/>
        <w:ind w:left="2452" w:right="3379" w:firstLine="2227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resen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86"/>
          <w:position w:val="1"/>
          <w:sz w:val="26"/>
          <w:szCs w:val="26"/>
        </w:rPr>
        <w:t>P</w:t>
      </w:r>
      <w:r>
        <w:rPr>
          <w:rFonts w:cs="Arial" w:hAnsi="Arial" w:eastAsia="Arial" w:ascii="Arial"/>
          <w:color w:val="212121"/>
          <w:spacing w:val="0"/>
          <w:w w:val="101"/>
          <w:position w:val="1"/>
          <w:sz w:val="26"/>
          <w:szCs w:val="26"/>
        </w:rPr>
        <w:t>rese</w:t>
      </w:r>
      <w:r>
        <w:rPr>
          <w:rFonts w:cs="Arial" w:hAnsi="Arial" w:eastAsia="Arial" w:ascii="Arial"/>
          <w:color w:val="0B0B0B"/>
          <w:spacing w:val="0"/>
          <w:w w:val="98"/>
          <w:position w:val="1"/>
          <w:sz w:val="26"/>
          <w:szCs w:val="26"/>
        </w:rPr>
        <w:t>nt</w:t>
      </w:r>
      <w:r>
        <w:rPr>
          <w:rFonts w:cs="Arial" w:hAnsi="Arial" w:eastAsia="Arial" w:ascii="Arial"/>
          <w:color w:val="212121"/>
          <w:spacing w:val="0"/>
          <w:w w:val="98"/>
          <w:position w:val="1"/>
          <w:sz w:val="26"/>
          <w:szCs w:val="26"/>
        </w:rPr>
        <w:t>ac</w:t>
      </w:r>
      <w:r>
        <w:rPr>
          <w:rFonts w:cs="Arial" w:hAnsi="Arial" w:eastAsia="Arial" w:ascii="Arial"/>
          <w:color w:val="0B0B0B"/>
          <w:spacing w:val="0"/>
          <w:w w:val="48"/>
          <w:position w:val="1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         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2"/>
          <w:position w:val="0"/>
          <w:sz w:val="26"/>
          <w:szCs w:val="26"/>
        </w:rPr>
        <w:t>comis</w:t>
      </w:r>
      <w:r>
        <w:rPr>
          <w:rFonts w:cs="Arial" w:hAnsi="Arial" w:eastAsia="Arial" w:ascii="Arial"/>
          <w:color w:val="0B0B0B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96"/>
          <w:position w:val="0"/>
          <w:sz w:val="26"/>
          <w:szCs w:val="26"/>
        </w:rPr>
        <w:t>6n</w:t>
      </w:r>
      <w:r>
        <w:rPr>
          <w:rFonts w:cs="Arial" w:hAnsi="Arial" w:eastAsia="Arial" w:ascii="Arial"/>
          <w:color w:val="3B3B3B"/>
          <w:spacing w:val="0"/>
          <w:w w:val="38"/>
          <w:position w:val="0"/>
          <w:sz w:val="26"/>
          <w:szCs w:val="26"/>
        </w:rPr>
        <w:t>.</w:t>
      </w:r>
      <w:r>
        <w:rPr>
          <w:rFonts w:cs="Arial" w:hAnsi="Arial" w:eastAsia="Arial" w:ascii="Arial"/>
          <w:color w:val="3B3B3B"/>
          <w:spacing w:val="0"/>
          <w:w w:val="38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0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212121"/>
          <w:spacing w:val="0"/>
          <w:w w:val="96"/>
          <w:position w:val="0"/>
          <w:sz w:val="26"/>
          <w:szCs w:val="26"/>
        </w:rPr>
        <w:t>e</w:t>
      </w:r>
      <w:r>
        <w:rPr>
          <w:rFonts w:cs="Arial" w:hAnsi="Arial" w:eastAsia="Arial" w:ascii="Arial"/>
          <w:color w:val="0B0B0B"/>
          <w:spacing w:val="0"/>
          <w:w w:val="48"/>
          <w:position w:val="0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3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inf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or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53"/>
        <w:ind w:left="2452" w:right="2819"/>
      </w:pPr>
      <w:r>
        <w:pict>
          <v:group style="position:absolute;margin-left:83.5pt;margin-top:70.5pt;width:334pt;height:163pt;mso-position-horizontal-relative:page;mso-position-vertical-relative:page;z-index:-999" coordorigin="1670,1410" coordsize="6680,3260">
            <v:shape style="position:absolute;left:1680;top:1420;width:0;height:360" coordorigin="1680,1420" coordsize="0,360" path="m1680,1780l1680,1420e" filled="f" stroked="t" strokeweight="1pt" strokecolor="#626264">
              <v:path arrowok="t"/>
            </v:shape>
            <v:shape style="position:absolute;left:3880;top:1420;width:0;height:360" coordorigin="3880,1420" coordsize="0,360" path="m3880,1780l3880,1420e" filled="f" stroked="t" strokeweight="1pt" strokecolor="#7C7C7C">
              <v:path arrowok="t"/>
            </v:shape>
            <v:shape style="position:absolute;left:1680;top:1420;width:2200;height:0" coordorigin="1680,1420" coordsize="2200,0" path="m1680,1420l3880,1420e" filled="f" stroked="t" strokeweight="1pt" strokecolor="#7C7C7C">
              <v:path arrowok="t"/>
            </v:shape>
            <v:shape style="position:absolute;left:3880;top:1420;width:0;height:360" coordorigin="3880,1420" coordsize="0,360" path="m3880,1780l3880,1420e" filled="f" stroked="t" strokeweight="1pt" strokecolor="#7C7C7C">
              <v:path arrowok="t"/>
            </v:shape>
            <v:shape style="position:absolute;left:6100;top:1420;width:0;height:360" coordorigin="6100,1420" coordsize="0,360" path="m6100,1780l6100,1420e" filled="f" stroked="t" strokeweight="1pt" strokecolor="#8E8E8E">
              <v:path arrowok="t"/>
            </v:shape>
            <v:shape style="position:absolute;left:3880;top:1420;width:2220;height:0" coordorigin="3880,1420" coordsize="2220,0" path="m3880,1420l6100,1420e" filled="f" stroked="t" strokeweight="1pt" strokecolor="#626264">
              <v:path arrowok="t"/>
            </v:shape>
            <v:shape style="position:absolute;left:6100;top:1420;width:0;height:360" coordorigin="6100,1420" coordsize="0,360" path="m6100,1780l6100,1420e" filled="f" stroked="t" strokeweight="1pt" strokecolor="#8E8E8E">
              <v:path arrowok="t"/>
            </v:shape>
            <v:shape style="position:absolute;left:8340;top:1420;width:0;height:360" coordorigin="8340,1420" coordsize="0,360" path="m8340,1780l8340,1420e" filled="f" stroked="t" strokeweight="1pt" strokecolor="#626264">
              <v:path arrowok="t"/>
            </v:shape>
            <v:shape style="position:absolute;left:6100;top:1420;width:2240;height:0" coordorigin="6100,1420" coordsize="2240,0" path="m6100,1420l8340,1420e" filled="f" stroked="t" strokeweight="1pt" strokecolor="#626264">
              <v:path arrowok="t"/>
            </v:shape>
            <v:shape style="position:absolute;left:1680;top:1780;width:0;height:300" coordorigin="1680,1780" coordsize="0,300" path="m1680,2080l1680,1780e" filled="f" stroked="t" strokeweight="1pt" strokecolor="#7C7C7C">
              <v:path arrowok="t"/>
            </v:shape>
            <v:shape style="position:absolute;left:3880;top:1780;width:0;height:300" coordorigin="3880,1780" coordsize="0,300" path="m3880,2080l3880,1780e" filled="f" stroked="t" strokeweight="1pt" strokecolor="#8E8E8E">
              <v:path arrowok="t"/>
            </v:shape>
            <v:shape style="position:absolute;left:3880;top:1780;width:0;height:300" coordorigin="3880,1780" coordsize="0,300" path="m3880,2080l3880,1780e" filled="f" stroked="t" strokeweight="1pt" strokecolor="#8E8E8E">
              <v:path arrowok="t"/>
            </v:shape>
            <v:shape style="position:absolute;left:6100;top:1780;width:0;height:300" coordorigin="6100,1780" coordsize="0,300" path="m6100,2080l6100,1780e" filled="f" stroked="t" strokeweight="1pt" strokecolor="#8E8E8E">
              <v:path arrowok="t"/>
            </v:shape>
            <v:shape style="position:absolute;left:6100;top:1780;width:0;height:300" coordorigin="6100,1780" coordsize="0,300" path="m6100,2080l6100,1780e" filled="f" stroked="t" strokeweight="1pt" strokecolor="#8E8E8E">
              <v:path arrowok="t"/>
            </v:shape>
            <v:shape style="position:absolute;left:8340;top:1780;width:0;height:300" coordorigin="8340,1780" coordsize="0,300" path="m8340,2080l8340,1780e" filled="f" stroked="t" strokeweight="1pt" strokecolor="#626264">
              <v:path arrowok="t"/>
            </v:shape>
            <v:shape style="position:absolute;left:1680;top:2080;width:0;height:320" coordorigin="1680,2080" coordsize="0,320" path="m1680,2400l1680,2080e" filled="f" stroked="t" strokeweight="1pt" strokecolor="#8E8E8E">
              <v:path arrowok="t"/>
            </v:shape>
            <v:shape style="position:absolute;left:3880;top:2080;width:0;height:320" coordorigin="3880,2080" coordsize="0,320" path="m3880,2400l3880,2080e" filled="f" stroked="t" strokeweight="1pt" strokecolor="#8E8E8E">
              <v:path arrowok="t"/>
            </v:shape>
            <v:shape style="position:absolute;left:3880;top:2080;width:0;height:320" coordorigin="3880,2080" coordsize="0,320" path="m3880,2400l3880,2080e" filled="f" stroked="t" strokeweight="1pt" strokecolor="#8E8E8E">
              <v:path arrowok="t"/>
            </v:shape>
            <v:shape style="position:absolute;left:6100;top:2080;width:0;height:320" coordorigin="6100,2080" coordsize="0,320" path="m6100,2400l6100,2080e" filled="f" stroked="t" strokeweight="1pt" strokecolor="#8E8E8E">
              <v:path arrowok="t"/>
            </v:shape>
            <v:shape style="position:absolute;left:6100;top:2080;width:0;height:320" coordorigin="6100,2080" coordsize="0,320" path="m6100,2400l6100,2080e" filled="f" stroked="t" strokeweight="1pt" strokecolor="#8E8E8E">
              <v:path arrowok="t"/>
            </v:shape>
            <v:shape style="position:absolute;left:8340;top:2080;width:0;height:320" coordorigin="8340,2080" coordsize="0,320" path="m8340,2400l8340,2080e" filled="f" stroked="t" strokeweight="1pt" strokecolor="#626264">
              <v:path arrowok="t"/>
            </v:shape>
            <v:shape style="position:absolute;left:1680;top:2400;width:0;height:320" coordorigin="1680,2400" coordsize="0,320" path="m1680,2720l1680,2400e" filled="f" stroked="t" strokeweight="1pt" strokecolor="#8E8E8E">
              <v:path arrowok="t"/>
            </v:shape>
            <v:shape style="position:absolute;left:3880;top:2400;width:0;height:320" coordorigin="3880,2400" coordsize="0,320" path="m3880,2720l3880,2400e" filled="f" stroked="t" strokeweight="1pt" strokecolor="#8E8E8E">
              <v:path arrowok="t"/>
            </v:shape>
            <v:shape style="position:absolute;left:3880;top:2400;width:0;height:320" coordorigin="3880,2400" coordsize="0,320" path="m3880,2720l3880,2400e" filled="f" stroked="t" strokeweight="1pt" strokecolor="#8E8E8E">
              <v:path arrowok="t"/>
            </v:shape>
            <v:shape style="position:absolute;left:6100;top:2400;width:0;height:320" coordorigin="6100,2400" coordsize="0,320" path="m6100,2720l6100,2400e" filled="f" stroked="t" strokeweight="1pt" strokecolor="#8E8E8E">
              <v:path arrowok="t"/>
            </v:shape>
            <v:shape style="position:absolute;left:6100;top:2400;width:0;height:320" coordorigin="6100,2400" coordsize="0,320" path="m6100,2720l6100,2400e" filled="f" stroked="t" strokeweight="1pt" strokecolor="#8E8E8E">
              <v:path arrowok="t"/>
            </v:shape>
            <v:shape style="position:absolute;left:8340;top:2400;width:0;height:320" coordorigin="8340,2400" coordsize="0,320" path="m8340,2720l8340,2400e" filled="f" stroked="t" strokeweight="1pt" strokecolor="#626264">
              <v:path arrowok="t"/>
            </v:shape>
            <v:shape style="position:absolute;left:1680;top:2720;width:0;height:340" coordorigin="1680,2720" coordsize="0,340" path="m1680,3060l1680,2720e" filled="f" stroked="t" strokeweight="1pt" strokecolor="#8E8E8E">
              <v:path arrowok="t"/>
            </v:shape>
            <v:shape style="position:absolute;left:3880;top:2720;width:0;height:340" coordorigin="3880,2720" coordsize="0,340" path="m3880,3060l3880,2720e" filled="f" stroked="t" strokeweight="1pt" strokecolor="#8E8E8E">
              <v:path arrowok="t"/>
            </v:shape>
            <v:shape style="position:absolute;left:3880;top:2720;width:0;height:340" coordorigin="3880,2720" coordsize="0,340" path="m3880,3060l3880,2720e" filled="f" stroked="t" strokeweight="1pt" strokecolor="#8E8E8E">
              <v:path arrowok="t"/>
            </v:shape>
            <v:shape style="position:absolute;left:6100;top:2720;width:0;height:340" coordorigin="6100,2720" coordsize="0,340" path="m6100,3060l6100,2720e" filled="f" stroked="t" strokeweight="1pt" strokecolor="#8E8E8E">
              <v:path arrowok="t"/>
            </v:shape>
            <v:shape style="position:absolute;left:6100;top:2720;width:0;height:340" coordorigin="6100,2720" coordsize="0,340" path="m6100,3060l6100,2720e" filled="f" stroked="t" strokeweight="1pt" strokecolor="#8E8E8E">
              <v:path arrowok="t"/>
            </v:shape>
            <v:shape style="position:absolute;left:8340;top:2720;width:0;height:340" coordorigin="8340,2720" coordsize="0,340" path="m8340,3060l8340,2720e" filled="f" stroked="t" strokeweight="1pt" strokecolor="#626264">
              <v:path arrowok="t"/>
            </v:shape>
            <v:shape style="position:absolute;left:1680;top:3060;width:0;height:320" coordorigin="1680,3060" coordsize="0,320" path="m1680,3380l1680,3060e" filled="f" stroked="t" strokeweight="1pt" strokecolor="#8E8E8E">
              <v:path arrowok="t"/>
            </v:shape>
            <v:shape style="position:absolute;left:3880;top:3060;width:0;height:320" coordorigin="3880,3060" coordsize="0,320" path="m3880,3380l3880,3060e" filled="f" stroked="t" strokeweight="1pt" strokecolor="#8E8E8E">
              <v:path arrowok="t"/>
            </v:shape>
            <v:shape style="position:absolute;left:3880;top:3060;width:0;height:320" coordorigin="3880,3060" coordsize="0,320" path="m3880,3380l3880,3060e" filled="f" stroked="t" strokeweight="1pt" strokecolor="#8E8E8E">
              <v:path arrowok="t"/>
            </v:shape>
            <v:shape style="position:absolute;left:6100;top:3060;width:0;height:320" coordorigin="6100,3060" coordsize="0,320" path="m6100,3380l6100,3060e" filled="f" stroked="t" strokeweight="1pt" strokecolor="#7C7C7C">
              <v:path arrowok="t"/>
            </v:shape>
            <v:shape style="position:absolute;left:6100;top:3060;width:0;height:320" coordorigin="6100,3060" coordsize="0,320" path="m6100,3380l6100,3060e" filled="f" stroked="t" strokeweight="1pt" strokecolor="#7C7C7C">
              <v:path arrowok="t"/>
            </v:shape>
            <v:shape style="position:absolute;left:8340;top:3060;width:0;height:320" coordorigin="8340,3060" coordsize="0,320" path="m8340,3380l8340,3060e" filled="f" stroked="t" strokeweight="1pt" strokecolor="#626264">
              <v:path arrowok="t"/>
            </v:shape>
            <v:shape style="position:absolute;left:1680;top:3380;width:0;height:320" coordorigin="1680,3380" coordsize="0,320" path="m1680,3700l1680,3380e" filled="f" stroked="t" strokeweight="1pt" strokecolor="#8E8E8E">
              <v:path arrowok="t"/>
            </v:shape>
            <v:shape style="position:absolute;left:3880;top:3380;width:0;height:320" coordorigin="3880,3380" coordsize="0,320" path="m3880,3700l3880,3380e" filled="f" stroked="t" strokeweight="1pt" strokecolor="#8E8E8E">
              <v:path arrowok="t"/>
            </v:shape>
            <v:shape style="position:absolute;left:3880;top:3380;width:0;height:320" coordorigin="3880,3380" coordsize="0,320" path="m3880,3700l3880,3380e" filled="f" stroked="t" strokeweight="1pt" strokecolor="#8E8E8E">
              <v:path arrowok="t"/>
            </v:shape>
            <v:shape style="position:absolute;left:6100;top:3380;width:0;height:320" coordorigin="6100,3380" coordsize="0,320" path="m6100,3700l6100,3380e" filled="f" stroked="t" strokeweight="1pt" strokecolor="#626264">
              <v:path arrowok="t"/>
            </v:shape>
            <v:shape style="position:absolute;left:6100;top:3380;width:0;height:320" coordorigin="6100,3380" coordsize="0,320" path="m6100,3700l6100,3380e" filled="f" stroked="t" strokeweight="1pt" strokecolor="#626264">
              <v:path arrowok="t"/>
            </v:shape>
            <v:shape style="position:absolute;left:8340;top:3380;width:0;height:320" coordorigin="8340,3380" coordsize="0,320" path="m8340,3700l8340,3380e" filled="f" stroked="t" strokeweight="1pt" strokecolor="#626264">
              <v:path arrowok="t"/>
            </v:shape>
            <v:shape style="position:absolute;left:1680;top:3700;width:0;height:360" coordorigin="1680,3700" coordsize="0,360" path="m1680,4060l1680,3700e" filled="f" stroked="t" strokeweight="1pt" strokecolor="#8E8E8E">
              <v:path arrowok="t"/>
            </v:shape>
            <v:shape style="position:absolute;left:3880;top:3700;width:0;height:360" coordorigin="3880,3700" coordsize="0,360" path="m3880,4060l3880,3700e" filled="f" stroked="t" strokeweight="1pt" strokecolor="#8E8E8E">
              <v:path arrowok="t"/>
            </v:shape>
            <v:shape style="position:absolute;left:3880;top:3700;width:0;height:360" coordorigin="3880,3700" coordsize="0,360" path="m3880,4060l3880,3700e" filled="f" stroked="t" strokeweight="1pt" strokecolor="#8E8E8E">
              <v:path arrowok="t"/>
            </v:shape>
            <v:shape style="position:absolute;left:6100;top:3700;width:0;height:360" coordorigin="6100,3700" coordsize="0,360" path="m6100,4060l6100,3700e" filled="f" stroked="t" strokeweight="0pt" strokecolor="#626264">
              <v:path arrowok="t"/>
            </v:shape>
            <v:shape style="position:absolute;left:6100;top:3700;width:0;height:360" coordorigin="6100,3700" coordsize="0,360" path="m6100,4060l6100,3700e" filled="f" stroked="t" strokeweight="0pt" strokecolor="#626264">
              <v:path arrowok="t"/>
            </v:shape>
            <v:shape style="position:absolute;left:8340;top:3700;width:0;height:360" coordorigin="8340,3700" coordsize="0,360" path="m8340,4060l8340,3700e" filled="f" stroked="t" strokeweight="0pt" strokecolor="#626264">
              <v:path arrowok="t"/>
            </v:shape>
            <v:shape style="position:absolute;left:1680;top:4060;width:0;height:600" coordorigin="1680,4060" coordsize="0,600" path="m1680,4660l1680,4060e" filled="f" stroked="t" strokeweight="1pt" strokecolor="#8E8E8E">
              <v:path arrowok="t"/>
            </v:shape>
            <v:shape style="position:absolute;left:3880;top:4060;width:0;height:600" coordorigin="3880,4060" coordsize="0,600" path="m3880,4660l3880,4060e" filled="f" stroked="t" strokeweight="1pt" strokecolor="#8E8E8E">
              <v:path arrowok="t"/>
            </v:shape>
            <v:shape style="position:absolute;left:1680;top:4660;width:2200;height:0" coordorigin="1680,4660" coordsize="2200,0" path="m1680,4660l3880,4660e" filled="f" stroked="t" strokeweight="1pt" strokecolor="#8E8E8E">
              <v:path arrowok="t"/>
            </v:shape>
            <v:shape style="position:absolute;left:3880;top:4060;width:0;height:600" coordorigin="3880,4060" coordsize="0,600" path="m3880,4660l3880,4060e" filled="f" stroked="t" strokeweight="1pt" strokecolor="#8E8E8E">
              <v:path arrowok="t"/>
            </v:shape>
            <v:shape style="position:absolute;left:6100;top:4060;width:0;height:600" coordorigin="6100,4060" coordsize="0,600" path="m6100,4660l6100,4060e" filled="f" stroked="t" strokeweight="0pt" strokecolor="#626264">
              <v:path arrowok="t"/>
            </v:shape>
            <v:shape style="position:absolute;left:3880;top:4660;width:2220;height:0" coordorigin="3880,4660" coordsize="2220,0" path="m3880,4660l6100,4660e" filled="f" stroked="t" strokeweight="0pt" strokecolor="#626264">
              <v:path arrowok="t"/>
            </v:shape>
            <v:shape style="position:absolute;left:6100;top:4060;width:0;height:600" coordorigin="6100,4060" coordsize="0,600" path="m6100,4660l6100,4060e" filled="f" stroked="t" strokeweight="0pt" strokecolor="#626264">
              <v:path arrowok="t"/>
            </v:shape>
            <v:shape style="position:absolute;left:8340;top:4060;width:0;height:600" coordorigin="8340,4060" coordsize="0,600" path="m8340,4660l8340,4060e" filled="f" stroked="t" strokeweight="0pt" strokecolor="#626264">
              <v:path arrowok="t"/>
            </v:shape>
            <v:shape style="position:absolute;left:6100;top:4660;width:2240;height:0" coordorigin="6100,4660" coordsize="2240,0" path="m6100,4660l8340,4660e" filled="f" stroked="t" strokeweight="1pt" strokecolor="#8E8E8E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12121"/>
          <w:w w:val="90"/>
          <w:position w:val="1"/>
          <w:sz w:val="26"/>
          <w:szCs w:val="26"/>
        </w:rPr>
        <w:t>a</w:t>
      </w:r>
      <w:r>
        <w:rPr>
          <w:rFonts w:cs="Arial" w:hAnsi="Arial" w:eastAsia="Arial" w:ascii="Arial"/>
          <w:color w:val="0B0B0B"/>
          <w:w w:val="83"/>
          <w:position w:val="1"/>
          <w:sz w:val="26"/>
          <w:szCs w:val="26"/>
        </w:rPr>
        <w:t>n</w:t>
      </w:r>
      <w:r>
        <w:rPr>
          <w:rFonts w:cs="Arial" w:hAnsi="Arial" w:eastAsia="Arial" w:ascii="Arial"/>
          <w:color w:val="212121"/>
          <w:w w:val="110"/>
          <w:position w:val="1"/>
          <w:sz w:val="26"/>
          <w:szCs w:val="26"/>
        </w:rPr>
        <w:t>ualde</w:t>
      </w:r>
      <w:r>
        <w:rPr>
          <w:rFonts w:cs="Arial" w:hAnsi="Arial" w:eastAsia="Arial" w:ascii="Arial"/>
          <w:color w:val="212121"/>
          <w:w w:val="100"/>
          <w:position w:val="1"/>
          <w:sz w:val="26"/>
          <w:szCs w:val="26"/>
        </w:rPr>
        <w:t>                 </w:t>
      </w:r>
      <w:r>
        <w:rPr>
          <w:rFonts w:cs="Arial" w:hAnsi="Arial" w:eastAsia="Arial" w:ascii="Arial"/>
          <w:color w:val="212121"/>
          <w:spacing w:val="-19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86"/>
          <w:position w:val="0"/>
          <w:sz w:val="26"/>
          <w:szCs w:val="26"/>
        </w:rPr>
        <w:t>P</w:t>
      </w:r>
      <w:r>
        <w:rPr>
          <w:rFonts w:cs="Arial" w:hAnsi="Arial" w:eastAsia="Arial" w:ascii="Arial"/>
          <w:color w:val="212121"/>
          <w:spacing w:val="0"/>
          <w:w w:val="101"/>
          <w:position w:val="0"/>
          <w:sz w:val="26"/>
          <w:szCs w:val="26"/>
        </w:rPr>
        <w:t>rese</w:t>
      </w:r>
      <w:r>
        <w:rPr>
          <w:rFonts w:cs="Arial" w:hAnsi="Arial" w:eastAsia="Arial" w:ascii="Arial"/>
          <w:color w:val="0B0B0B"/>
          <w:spacing w:val="0"/>
          <w:w w:val="83"/>
          <w:position w:val="0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tar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activ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id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ad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43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    </w:t>
      </w:r>
      <w:r>
        <w:rPr>
          <w:rFonts w:cs="Arial" w:hAnsi="Arial" w:eastAsia="Arial" w:ascii="Arial"/>
          <w:color w:val="212121"/>
          <w:spacing w:val="18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83"/>
          <w:position w:val="0"/>
          <w:sz w:val="26"/>
          <w:szCs w:val="26"/>
        </w:rPr>
        <w:t>n</w:t>
      </w:r>
      <w:r>
        <w:rPr>
          <w:rFonts w:cs="Arial" w:hAnsi="Arial" w:eastAsia="Arial" w:ascii="Arial"/>
          <w:color w:val="0B0B0B"/>
          <w:spacing w:val="0"/>
          <w:w w:val="64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cia</w:t>
      </w:r>
      <w:r>
        <w:rPr>
          <w:rFonts w:cs="Arial" w:hAnsi="Arial" w:eastAsia="Arial" w:ascii="Arial"/>
          <w:color w:val="0B0B0B"/>
          <w:spacing w:val="0"/>
          <w:w w:val="93"/>
          <w:position w:val="0"/>
          <w:sz w:val="26"/>
          <w:szCs w:val="26"/>
        </w:rPr>
        <w:t>ti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vas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28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48"/>
          <w:position w:val="1"/>
          <w:sz w:val="26"/>
          <w:szCs w:val="26"/>
        </w:rPr>
        <w:t>l</w:t>
      </w:r>
      <w:r>
        <w:rPr>
          <w:rFonts w:cs="Arial" w:hAnsi="Arial" w:eastAsia="Arial" w:ascii="Arial"/>
          <w:color w:val="212121"/>
          <w:spacing w:val="0"/>
          <w:w w:val="90"/>
          <w:position w:val="1"/>
          <w:sz w:val="26"/>
          <w:szCs w:val="26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-14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4"/>
          <w:position w:val="1"/>
          <w:sz w:val="26"/>
          <w:szCs w:val="26"/>
        </w:rPr>
        <w:t>comis</w:t>
      </w:r>
      <w:r>
        <w:rPr>
          <w:rFonts w:cs="Arial" w:hAnsi="Arial" w:eastAsia="Arial" w:ascii="Arial"/>
          <w:color w:val="0B0B0B"/>
          <w:spacing w:val="0"/>
          <w:w w:val="48"/>
          <w:position w:val="1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6n</w:t>
      </w:r>
      <w:r>
        <w:rPr>
          <w:rFonts w:cs="Arial" w:hAnsi="Arial" w:eastAsia="Arial" w:ascii="Arial"/>
          <w:color w:val="212121"/>
          <w:spacing w:val="0"/>
          <w:w w:val="100"/>
          <w:position w:val="1"/>
          <w:sz w:val="26"/>
          <w:szCs w:val="26"/>
        </w:rPr>
        <w:t>           </w:t>
      </w:r>
      <w:r>
        <w:rPr>
          <w:rFonts w:cs="Arial" w:hAnsi="Arial" w:eastAsia="Arial" w:ascii="Arial"/>
          <w:color w:val="212121"/>
          <w:spacing w:val="23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position w:val="0"/>
          <w:sz w:val="26"/>
          <w:szCs w:val="26"/>
        </w:rPr>
        <w:t>tu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rno</w:t>
      </w:r>
      <w:r>
        <w:rPr>
          <w:rFonts w:cs="Arial" w:hAnsi="Arial" w:eastAsia="Arial" w:ascii="Arial"/>
          <w:color w:val="212121"/>
          <w:spacing w:val="66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96"/>
          <w:position w:val="0"/>
          <w:sz w:val="26"/>
          <w:szCs w:val="26"/>
        </w:rPr>
        <w:t>e</w:t>
      </w:r>
      <w:r>
        <w:rPr>
          <w:rFonts w:cs="Arial" w:hAnsi="Arial" w:eastAsia="Arial" w:ascii="Arial"/>
          <w:color w:val="0B0B0B"/>
          <w:spacing w:val="0"/>
          <w:w w:val="90"/>
          <w:position w:val="0"/>
          <w:sz w:val="26"/>
          <w:szCs w:val="26"/>
        </w:rPr>
        <w:t>d</w:t>
      </w:r>
      <w:r>
        <w:rPr>
          <w:rFonts w:cs="Arial" w:hAnsi="Arial" w:eastAsia="Arial" w:ascii="Arial"/>
          <w:color w:val="212121"/>
          <w:spacing w:val="0"/>
          <w:w w:val="80"/>
          <w:position w:val="0"/>
          <w:sz w:val="26"/>
          <w:szCs w:val="26"/>
        </w:rPr>
        <w:t>il</w:t>
      </w:r>
      <w:r>
        <w:rPr>
          <w:rFonts w:cs="Arial" w:hAnsi="Arial" w:eastAsia="Arial" w:ascii="Arial"/>
          <w:color w:val="0B0B0B"/>
          <w:spacing w:val="0"/>
          <w:w w:val="48"/>
          <w:position w:val="0"/>
          <w:sz w:val="26"/>
          <w:szCs w:val="26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cia.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                   </w:t>
      </w:r>
      <w:r>
        <w:rPr>
          <w:rFonts w:cs="Arial" w:hAnsi="Arial" w:eastAsia="Arial" w:ascii="Arial"/>
          <w:color w:val="212121"/>
          <w:spacing w:val="-6"/>
          <w:w w:val="100"/>
          <w:position w:val="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position w:val="0"/>
          <w:sz w:val="26"/>
          <w:szCs w:val="26"/>
        </w:rPr>
        <w:t>nuestra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" w:lineRule="auto" w:line="262"/>
        <w:ind w:left="4670" w:right="2796"/>
      </w:pPr>
      <w:r>
        <w:rPr>
          <w:rFonts w:cs="Arial" w:hAnsi="Arial" w:eastAsia="Arial" w:ascii="Arial"/>
          <w:color w:val="212121"/>
          <w:w w:val="98"/>
          <w:sz w:val="26"/>
          <w:szCs w:val="26"/>
        </w:rPr>
        <w:t>co</w:t>
      </w:r>
      <w:r>
        <w:rPr>
          <w:rFonts w:cs="Arial" w:hAnsi="Arial" w:eastAsia="Arial" w:ascii="Arial"/>
          <w:color w:val="0B0B0B"/>
          <w:w w:val="91"/>
          <w:sz w:val="26"/>
          <w:szCs w:val="26"/>
        </w:rPr>
        <w:t>mi</w:t>
      </w:r>
      <w:r>
        <w:rPr>
          <w:rFonts w:cs="Arial" w:hAnsi="Arial" w:eastAsia="Arial" w:ascii="Arial"/>
          <w:color w:val="212121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0B0B0B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12121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212121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ue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212121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212121"/>
          <w:spacing w:val="0"/>
          <w:w w:val="104"/>
          <w:sz w:val="26"/>
          <w:szCs w:val="26"/>
        </w:rPr>
        <w:t>ecesite</w:t>
      </w:r>
      <w:r>
        <w:rPr>
          <w:rFonts w:cs="Arial" w:hAnsi="Arial" w:eastAsia="Arial" w:ascii="Arial"/>
          <w:color w:val="0B0B0B"/>
          <w:spacing w:val="0"/>
          <w:w w:val="83"/>
          <w:sz w:val="26"/>
          <w:szCs w:val="26"/>
        </w:rPr>
        <w:t>n</w:t>
      </w:r>
      <w:r>
        <w:rPr>
          <w:rFonts w:cs="Arial" w:hAnsi="Arial" w:eastAsia="Arial" w:ascii="Arial"/>
          <w:color w:val="3B3B3B"/>
          <w:spacing w:val="0"/>
          <w:w w:val="38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459" w:right="3648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ATENTAMENTE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3360" w:val="left"/>
          <w:tab w:pos="5020" w:val="left"/>
        </w:tabs>
        <w:jc w:val="left"/>
        <w:spacing w:lineRule="auto" w:line="277"/>
        <w:ind w:left="2798" w:right="1015" w:hanging="1786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AYUNTAMIENTO</w:t>
        <w:tab/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CONSTITUCIONAL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0B0B0B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SAN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PEDRO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TLAQUEPAQUE</w:t>
        <w:tab/>
      </w:r>
      <w:r>
        <w:rPr>
          <w:rFonts w:cs="Arial" w:hAnsi="Arial" w:eastAsia="Arial" w:ascii="Arial"/>
          <w:color w:val="0B0B0B"/>
          <w:spacing w:val="0"/>
          <w:w w:val="108"/>
          <w:sz w:val="26"/>
          <w:szCs w:val="26"/>
        </w:rPr>
        <w:t>JALISCO</w:t>
      </w:r>
      <w:r>
        <w:rPr>
          <w:rFonts w:cs="Arial" w:hAnsi="Arial" w:eastAsia="Arial" w:ascii="Arial"/>
          <w:color w:val="212121"/>
          <w:spacing w:val="0"/>
          <w:w w:val="51"/>
          <w:sz w:val="26"/>
          <w:szCs w:val="26"/>
        </w:rPr>
        <w:t>.</w:t>
      </w:r>
      <w:r>
        <w:rPr>
          <w:rFonts w:cs="Arial" w:hAnsi="Arial" w:eastAsia="Arial" w:ascii="Arial"/>
          <w:color w:val="626264"/>
          <w:spacing w:val="0"/>
          <w:w w:val="110"/>
          <w:sz w:val="26"/>
          <w:szCs w:val="2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5360" w:val="left"/>
        </w:tabs>
        <w:jc w:val="left"/>
        <w:spacing w:lineRule="auto" w:line="516"/>
        <w:ind w:left="4017" w:right="118" w:hanging="605"/>
      </w:pPr>
      <w:r>
        <w:pict>
          <v:shape type="#_x0000_t75" style="position:absolute;margin-left:343.22pt;margin-top:12.6338pt;width:62.9pt;height:19.7pt;mso-position-horizontal-relative:page;mso-position-vertical-relative:paragraph;z-index:-1000">
            <v:imagedata o:title="" r:id="rId15"/>
          </v:shape>
        </w:pic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REGIDOR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PRE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               </w:t>
      </w:r>
      <w:r>
        <w:rPr>
          <w:rFonts w:cs="Arial" w:hAnsi="Arial" w:eastAsia="Arial" w:ascii="Arial"/>
          <w:color w:val="0B0B0B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98"/>
          <w:sz w:val="26"/>
          <w:szCs w:val="26"/>
        </w:rPr>
        <w:t>DE</w:t>
      </w:r>
      <w:r>
        <w:rPr>
          <w:rFonts w:cs="Arial" w:hAnsi="Arial" w:eastAsia="Arial" w:ascii="Arial"/>
          <w:color w:val="212121"/>
          <w:spacing w:val="0"/>
          <w:w w:val="172"/>
          <w:sz w:val="26"/>
          <w:szCs w:val="26"/>
        </w:rPr>
        <w:t>~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COMISION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BRAULI</w:t>
        <w:tab/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ERNESTO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GARCIA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4"/>
          <w:sz w:val="26"/>
          <w:szCs w:val="26"/>
        </w:rPr>
        <w:t>PEREZ</w:t>
      </w:r>
      <w:r>
        <w:rPr>
          <w:rFonts w:cs="Arial" w:hAnsi="Arial" w:eastAsia="Arial" w:ascii="Arial"/>
          <w:color w:val="212121"/>
          <w:spacing w:val="0"/>
          <w:w w:val="51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516"/>
        <w:ind w:left="138" w:right="4261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MIRNA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CITLAL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LI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12121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AMAYA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B0B0B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UNA.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B0B0B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698"/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MARIA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PATRI</w:t>
      </w:r>
      <w:r>
        <w:rPr>
          <w:rFonts w:cs="Arial" w:hAnsi="Arial" w:eastAsia="Arial" w:ascii="Arial"/>
          <w:color w:val="212121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IA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4"/>
          <w:sz w:val="26"/>
          <w:szCs w:val="26"/>
        </w:rPr>
        <w:t>MEZA</w:t>
      </w:r>
      <w:r>
        <w:rPr>
          <w:rFonts w:cs="Arial" w:hAnsi="Arial" w:eastAsia="Arial" w:ascii="Arial"/>
          <w:color w:val="212121"/>
          <w:spacing w:val="0"/>
          <w:w w:val="173"/>
          <w:sz w:val="26"/>
          <w:szCs w:val="26"/>
        </w:rPr>
        <w:t>#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UNEZ.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205"/>
        <w:sectPr>
          <w:pgMar w:header="689" w:footer="1321" w:top="1120" w:bottom="280" w:left="1580" w:right="1540"/>
          <w:pgSz w:w="12240" w:h="15840"/>
        </w:sectPr>
      </w:pP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REGIDORA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B0B0B"/>
          <w:spacing w:val="0"/>
          <w:w w:val="100"/>
          <w:sz w:val="26"/>
          <w:szCs w:val="26"/>
        </w:rPr>
        <w:t>VOCAL.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96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ALMA</w:t>
      </w:r>
      <w:r>
        <w:rPr>
          <w:rFonts w:cs="Arial" w:hAnsi="Arial" w:eastAsia="Arial" w:ascii="Arial"/>
          <w:color w:val="111111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sz w:val="28"/>
          <w:szCs w:val="28"/>
        </w:rPr>
        <w:t>DOLO</w:t>
      </w:r>
      <w:r>
        <w:rPr>
          <w:rFonts w:cs="Arial" w:hAnsi="Arial" w:eastAsia="Arial" w:ascii="Arial"/>
          <w:color w:val="2A2A2B"/>
          <w:spacing w:val="0"/>
          <w:w w:val="112"/>
          <w:sz w:val="28"/>
          <w:szCs w:val="28"/>
        </w:rPr>
        <w:t>R</w:t>
      </w:r>
      <w:r>
        <w:rPr>
          <w:rFonts w:cs="Arial" w:hAnsi="Arial" w:eastAsia="Arial" w:ascii="Arial"/>
          <w:color w:val="3F4142"/>
          <w:spacing w:val="0"/>
          <w:w w:val="326"/>
          <w:sz w:val="28"/>
          <w:szCs w:val="28"/>
        </w:rPr>
        <w:t>~</w:t>
      </w:r>
      <w:r>
        <w:rPr>
          <w:rFonts w:cs="Arial" w:hAnsi="Arial" w:eastAsia="Arial" w:ascii="Arial"/>
          <w:color w:val="2A2A2B"/>
          <w:spacing w:val="0"/>
          <w:w w:val="102"/>
          <w:sz w:val="28"/>
          <w:szCs w:val="28"/>
        </w:rPr>
        <w:t>An'R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TAD</w:t>
      </w:r>
      <w:r>
        <w:rPr>
          <w:rFonts w:cs="Arial" w:hAnsi="Arial" w:eastAsia="Arial" w:ascii="Arial"/>
          <w:color w:val="111111"/>
          <w:spacing w:val="3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111111"/>
          <w:spacing w:val="0"/>
          <w:w w:val="103"/>
          <w:sz w:val="28"/>
          <w:szCs w:val="28"/>
        </w:rPr>
        <w:t>CAST</w:t>
      </w:r>
      <w:r>
        <w:rPr>
          <w:rFonts w:cs="Arial" w:hAnsi="Arial" w:eastAsia="Arial" w:ascii="Arial"/>
          <w:color w:val="2A2A2B"/>
          <w:spacing w:val="0"/>
          <w:w w:val="63"/>
          <w:sz w:val="28"/>
          <w:szCs w:val="28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LLO.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9"/>
      </w:pPr>
      <w:r>
        <w:rPr>
          <w:rFonts w:cs="Arial" w:hAnsi="Arial" w:eastAsia="Arial" w:ascii="Arial"/>
          <w:color w:val="111111"/>
          <w:spacing w:val="0"/>
          <w:w w:val="100"/>
          <w:position w:val="-1"/>
          <w:sz w:val="28"/>
          <w:szCs w:val="28"/>
        </w:rPr>
        <w:t>REGIDORA</w:t>
      </w:r>
      <w:r>
        <w:rPr>
          <w:rFonts w:cs="Arial" w:hAnsi="Arial" w:eastAsia="Arial" w:ascii="Arial"/>
          <w:color w:val="111111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28"/>
          <w:szCs w:val="28"/>
        </w:rPr>
        <w:t>VOCAL.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ind w:right="1213"/>
      </w:pPr>
      <w:r>
        <w:rPr>
          <w:rFonts w:cs="Times New Roman" w:hAnsi="Times New Roman" w:eastAsia="Times New Roman" w:ascii="Times New Roman"/>
          <w:color w:val="A5A5AA"/>
          <w:spacing w:val="0"/>
          <w:w w:val="11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90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JOSE</w:t>
      </w:r>
      <w:r>
        <w:rPr>
          <w:rFonts w:cs="Arial" w:hAnsi="Arial" w:eastAsia="Arial" w:ascii="Arial"/>
          <w:color w:val="111111"/>
          <w:spacing w:val="37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ROBERTO</w:t>
      </w:r>
      <w:r>
        <w:rPr>
          <w:rFonts w:cs="Arial" w:hAnsi="Arial" w:eastAsia="Arial" w:ascii="Arial"/>
          <w:color w:val="111111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~AR</w:t>
      </w:r>
      <w:r>
        <w:rPr>
          <w:rFonts w:cs="Arial" w:hAnsi="Arial" w:eastAsia="Arial" w:ascii="Arial"/>
          <w:color w:val="2A2A2B"/>
          <w:spacing w:val="0"/>
          <w:w w:val="100"/>
          <w:sz w:val="28"/>
          <w:szCs w:val="28"/>
        </w:rPr>
        <w:t>~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5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CASTILLO.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ind w:right="172"/>
      </w:pP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REGIDOR</w:t>
      </w:r>
      <w:r>
        <w:rPr>
          <w:rFonts w:cs="Arial" w:hAnsi="Arial" w:eastAsia="Arial" w:ascii="Arial"/>
          <w:color w:val="111111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8"/>
          <w:szCs w:val="28"/>
        </w:rPr>
        <w:t>VOCAL.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sectPr>
      <w:pgMar w:header="689" w:footer="1321" w:top="1140" w:bottom="280" w:left="1580" w:right="15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4.12pt;margin-top:712.873pt;width:5.8pt;height:12pt;mso-position-horizontal-relative:page;mso-position-vertical-relative:page;z-index:-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505050"/>
                    <w:spacing w:val="0"/>
                    <w:w w:val="76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48pt;margin-top:724.667pt;width:383.961pt;height:23.96pt;mso-position-horizontal-relative:page;mso-position-vertical-relative:page;z-index:-9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212121"/>
                    <w:spacing w:val="0"/>
                    <w:w w:val="9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25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NUAL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TRABAJ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12121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1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13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101010"/>
                    <w:spacing w:val="2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4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4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MOCION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01010"/>
                    <w:spacing w:val="9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10"/>
                    <w:sz w:val="18"/>
                    <w:szCs w:val="18"/>
                  </w:rPr>
                  <w:t>ONOMI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52"/>
                  <w:ind w:left="20"/>
                </w:pPr>
                <w:r>
                  <w:rPr>
                    <w:rFonts w:cs="Arial" w:hAnsi="Arial" w:eastAsia="Arial" w:ascii="Arial"/>
                    <w:color w:val="101010"/>
                    <w:w w:val="87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12121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121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UNTAMIENTO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4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4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4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IONAL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01010"/>
                    <w:spacing w:val="9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1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01010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01010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8"/>
                    <w:sz w:val="18"/>
                    <w:szCs w:val="18"/>
                  </w:rPr>
                  <w:t>TLAQUEP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8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8"/>
                    <w:sz w:val="18"/>
                    <w:szCs w:val="18"/>
                  </w:rPr>
                  <w:t>QU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8"/>
                    <w:sz w:val="18"/>
                    <w:szCs w:val="18"/>
                  </w:rPr>
                  <w:t>E,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39"/>
                    <w:w w:val="98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63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7"/>
                    <w:sz w:val="18"/>
                    <w:szCs w:val="18"/>
                  </w:rPr>
                  <w:t>SC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6pt;margin-top:738.107pt;width:362.516pt;height:11pt;mso-position-horizontal-relative:page;mso-position-vertical-relative:page;z-index:-9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040404"/>
                    <w:spacing w:val="0"/>
                    <w:w w:val="83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83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333333"/>
                    <w:spacing w:val="0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33333"/>
                    <w:spacing w:val="18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7"/>
                    <w:sz w:val="18"/>
                    <w:szCs w:val="18"/>
                  </w:rPr>
                  <w:t>AYUNTAM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87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51515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6"/>
                    <w:sz w:val="18"/>
                    <w:szCs w:val="18"/>
                  </w:rPr>
                  <w:t>CONSTI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1"/>
                    <w:sz w:val="18"/>
                    <w:szCs w:val="18"/>
                  </w:rPr>
                  <w:t>UC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94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7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Arial" w:hAnsi="Arial" w:eastAsia="Arial" w:ascii="Arial"/>
                    <w:color w:val="040404"/>
                    <w:spacing w:val="-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51515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151515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51515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6"/>
                    <w:sz w:val="18"/>
                    <w:szCs w:val="18"/>
                  </w:rPr>
                  <w:t>TLAQ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96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6"/>
                    <w:sz w:val="18"/>
                    <w:szCs w:val="18"/>
                  </w:rPr>
                  <w:t>EPAQ</w:t>
                </w:r>
                <w:r>
                  <w:rPr>
                    <w:rFonts w:cs="Arial" w:hAnsi="Arial" w:eastAsia="Arial" w:ascii="Arial"/>
                    <w:color w:val="040404"/>
                    <w:spacing w:val="0"/>
                    <w:w w:val="96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6"/>
                    <w:sz w:val="18"/>
                    <w:szCs w:val="18"/>
                  </w:rPr>
                  <w:t>E,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96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51515"/>
                    <w:spacing w:val="21"/>
                    <w:w w:val="9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51515"/>
                    <w:spacing w:val="0"/>
                    <w:w w:val="100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48pt;margin-top:725.147pt;width:382.788pt;height:24.44pt;mso-position-horizontal-relative:page;mso-position-vertical-relative:page;z-index:-9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1F1F1F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2"/>
                    <w:sz w:val="18"/>
                    <w:szCs w:val="18"/>
                  </w:rPr>
                  <w:t>NU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7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AB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AJO</w:t>
                </w:r>
                <w:r>
                  <w:rPr>
                    <w:rFonts w:cs="Arial" w:hAnsi="Arial" w:eastAsia="Arial" w:ascii="Arial"/>
                    <w:color w:val="0B0D0D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3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3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7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11"/>
                    <w:sz w:val="18"/>
                    <w:szCs w:val="18"/>
                  </w:rPr>
                  <w:t>OMI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IO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7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F1F1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94"/>
                    <w:sz w:val="18"/>
                    <w:szCs w:val="18"/>
                  </w:rPr>
                  <w:t>EDILI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94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94"/>
                    <w:sz w:val="18"/>
                    <w:szCs w:val="18"/>
                  </w:rPr>
                  <w:t>IA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27"/>
                    <w:w w:val="9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0B0D0D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PROMOCI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92"/>
                    <w:sz w:val="18"/>
                    <w:szCs w:val="18"/>
                  </w:rPr>
                  <w:t>ECO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2"/>
                    <w:sz w:val="18"/>
                    <w:szCs w:val="18"/>
                  </w:rPr>
                  <w:t>NO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13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98"/>
                    <w:sz w:val="18"/>
                    <w:szCs w:val="18"/>
                  </w:rPr>
                  <w:t>CA</w:t>
                </w:r>
                <w:r>
                  <w:rPr>
                    <w:rFonts w:cs="Arial" w:hAnsi="Arial" w:eastAsia="Arial" w:ascii="Arial"/>
                    <w:color w:val="3B3B3B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0B0D0D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AY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AM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IENT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F1F1F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95"/>
                    <w:sz w:val="18"/>
                    <w:szCs w:val="18"/>
                  </w:rPr>
                  <w:t>NS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99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7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0B0D0D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B0D0D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7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DRO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TLAQUEP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AQ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100"/>
                    <w:sz w:val="18"/>
                    <w:szCs w:val="18"/>
                  </w:rPr>
                  <w:t>UE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F1F1F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63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B0D0D"/>
                    <w:spacing w:val="0"/>
                    <w:w w:val="82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1F1F1F"/>
                    <w:spacing w:val="0"/>
                    <w:w w:val="100"/>
                    <w:sz w:val="18"/>
                    <w:szCs w:val="18"/>
                  </w:rPr>
                  <w:t>SCO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2.16pt;margin-top:712.667pt;width:12.12pt;height:13.8414pt;mso-position-horizontal-relative:page;mso-position-vertical-relative:page;z-index:-9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78"/>
                </w:pPr>
                <w:r>
                  <w:rPr>
                    <w:rFonts w:cs="Times New Roman" w:hAnsi="Times New Roman" w:eastAsia="Times New Roman" w:ascii="Times New Roman"/>
                    <w:color w:val="424442"/>
                    <w:w w:val="124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24442"/>
                    <w:spacing w:val="0"/>
                    <w:w w:val="124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24442"/>
                    <w:spacing w:val="0"/>
                    <w:w w:val="124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92pt;margin-top:725.147pt;width:382.327pt;height:24.44pt;mso-position-horizontal-relative:page;mso-position-vertical-relative:page;z-index:-9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A1A1A"/>
                    <w:spacing w:val="0"/>
                    <w:w w:val="91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1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1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19"/>
                    <w:w w:val="9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A1A1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UA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70707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1A1A1A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5"/>
                    <w:sz w:val="18"/>
                    <w:szCs w:val="18"/>
                  </w:rPr>
                  <w:t>COM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8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6"/>
                    <w:sz w:val="18"/>
                    <w:szCs w:val="18"/>
                  </w:rPr>
                  <w:t>ILI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PROMOCION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ECO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070707"/>
                    <w:spacing w:val="0"/>
                    <w:w w:val="84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4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15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3"/>
                    <w:sz w:val="18"/>
                    <w:szCs w:val="18"/>
                  </w:rPr>
                  <w:t>AYUN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6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17"/>
                    <w:sz w:val="18"/>
                    <w:szCs w:val="18"/>
                  </w:rPr>
                  <w:t>AM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8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6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9"/>
                    <w:sz w:val="18"/>
                    <w:szCs w:val="18"/>
                  </w:rPr>
                  <w:t>CONST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9"/>
                    <w:sz w:val="18"/>
                    <w:szCs w:val="18"/>
                  </w:rPr>
                  <w:t>ITU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8"/>
                    <w:sz w:val="18"/>
                    <w:szCs w:val="18"/>
                  </w:rPr>
                  <w:t>ONA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1A1A1A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A1A1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LAQ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EPAQ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E,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4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83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36pt;margin-top:712.836pt;width:17.54pt;height:15.1126pt;mso-position-horizontal-relative:page;mso-position-vertical-relative:page;z-index:-9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"/>
                  <w:ind w:left="50"/>
                </w:pPr>
                <w:r>
                  <w:rPr>
                    <w:rFonts w:cs="Times New Roman" w:hAnsi="Times New Roman" w:eastAsia="Times New Roman" w:ascii="Times New Roman"/>
                    <w:color w:val="4F4F4F"/>
                    <w:w w:val="122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122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F4F4F"/>
                    <w:spacing w:val="0"/>
                    <w:w w:val="122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96pt;margin-top:725.627pt;width:384.877pt;height:23.96pt;mso-position-horizontal-relative:page;mso-position-vertical-relative:page;z-index:-9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11111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11111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11111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36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TR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BAJO</w:t>
                </w:r>
                <w:r>
                  <w:rPr>
                    <w:rFonts w:cs="Arial" w:hAnsi="Arial" w:eastAsia="Arial" w:ascii="Arial"/>
                    <w:color w:val="111111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11111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10"/>
                    <w:sz w:val="18"/>
                    <w:szCs w:val="18"/>
                  </w:rPr>
                  <w:t>OMI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11111"/>
                    <w:spacing w:val="-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111111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11111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5"/>
                    <w:sz w:val="18"/>
                    <w:szCs w:val="18"/>
                  </w:rPr>
                  <w:t>PROMO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1"/>
                    <w:sz w:val="18"/>
                    <w:szCs w:val="18"/>
                  </w:rPr>
                  <w:t>IO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6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9"/>
                    <w:sz w:val="18"/>
                    <w:szCs w:val="18"/>
                  </w:rPr>
                  <w:t>NOMICA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52"/>
                  <w:ind w:left="20"/>
                </w:pPr>
                <w:r>
                  <w:rPr>
                    <w:rFonts w:cs="Arial" w:hAnsi="Arial" w:eastAsia="Arial" w:ascii="Arial"/>
                    <w:color w:val="111111"/>
                    <w:w w:val="88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12121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121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AY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UNT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MIENTO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11111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3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96"/>
                    <w:sz w:val="18"/>
                    <w:szCs w:val="18"/>
                  </w:rPr>
                  <w:t>TI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4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UCIONAL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11111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40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6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6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38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11111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TLAQUEPAQU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E,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74"/>
                    <w:sz w:val="18"/>
                    <w:szCs w:val="18"/>
                  </w:rPr>
                  <w:t>J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3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pt;margin-top:33.4672pt;width:382.556pt;height:24.44pt;mso-position-horizontal-relative:page;mso-position-vertical-relative:page;z-index:-10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101010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01010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101010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101010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1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5"/>
                    <w:sz w:val="18"/>
                    <w:szCs w:val="18"/>
                  </w:rPr>
                  <w:t>COMI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-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101010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6"/>
                    <w:sz w:val="18"/>
                    <w:szCs w:val="18"/>
                  </w:rPr>
                  <w:t>PRO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6"/>
                    <w:sz w:val="18"/>
                    <w:szCs w:val="18"/>
                  </w:rPr>
                  <w:t>M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6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6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6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30"/>
                    <w:w w:val="9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83"/>
                    <w:sz w:val="18"/>
                    <w:szCs w:val="18"/>
                  </w:rPr>
                  <w:t>EC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1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4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14"/>
                    <w:sz w:val="18"/>
                    <w:szCs w:val="18"/>
                  </w:rPr>
                  <w:t>MI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101010"/>
                    <w:w w:val="87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12121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121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UNT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MIENTO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3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97"/>
                    <w:sz w:val="18"/>
                    <w:szCs w:val="18"/>
                  </w:rPr>
                  <w:t>CON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2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IONAL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01010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01010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PEDR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12121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TLA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8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1"/>
                    <w:sz w:val="18"/>
                    <w:szCs w:val="18"/>
                  </w:rPr>
                  <w:t>UEPAQU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9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01010"/>
                    <w:spacing w:val="-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01010"/>
                    <w:spacing w:val="0"/>
                    <w:w w:val="100"/>
                    <w:sz w:val="18"/>
                    <w:szCs w:val="18"/>
                  </w:rPr>
                  <w:t>JALI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2.04pt;margin-top:33.4672pt;width:386.724pt;height:24.44pt;mso-position-horizontal-relative:page;mso-position-vertical-relative:page;z-index:-99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1A1A1A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A1A1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UAL</w:t>
                </w:r>
                <w:r>
                  <w:rPr>
                    <w:rFonts w:cs="Arial" w:hAnsi="Arial" w:eastAsia="Arial" w:ascii="Arial"/>
                    <w:color w:val="1A1A1A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1A1A1A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4"/>
                    <w:sz w:val="18"/>
                    <w:szCs w:val="18"/>
                  </w:rPr>
                  <w:t>COMIS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0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0"/>
                    <w:sz w:val="18"/>
                    <w:szCs w:val="18"/>
                  </w:rPr>
                  <w:t>ILI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7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3"/>
                    <w:sz w:val="18"/>
                    <w:szCs w:val="18"/>
                  </w:rPr>
                  <w:t>PROMOC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-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5"/>
                    <w:sz w:val="18"/>
                    <w:szCs w:val="18"/>
                  </w:rPr>
                  <w:t>ECONOMICA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070707"/>
                    <w:spacing w:val="0"/>
                    <w:w w:val="84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4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15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3"/>
                    <w:sz w:val="18"/>
                    <w:szCs w:val="18"/>
                  </w:rPr>
                  <w:t>AYUN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4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17"/>
                    <w:sz w:val="18"/>
                    <w:szCs w:val="18"/>
                  </w:rPr>
                  <w:t>AM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2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96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7"/>
                    <w:sz w:val="18"/>
                    <w:szCs w:val="18"/>
                  </w:rPr>
                  <w:t>CONST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1"/>
                    <w:sz w:val="18"/>
                    <w:szCs w:val="18"/>
                  </w:rPr>
                  <w:t>TUC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8"/>
                    <w:sz w:val="18"/>
                    <w:szCs w:val="18"/>
                  </w:rPr>
                  <w:t>ONA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70707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1A1A1A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A1A1A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TLAQUEPAQ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E,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8"/>
                    <w:sz w:val="18"/>
                    <w:szCs w:val="18"/>
                  </w:rPr>
                  <w:t>JALI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6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070707"/>
                    <w:spacing w:val="0"/>
                    <w:w w:val="7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48pt;margin-top:32.9872pt;width:383.951pt;height:24.44pt;mso-position-horizontal-relative:page;mso-position-vertical-relative:page;z-index:-9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C1D1C"/>
                    <w:w w:val="87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0A0A0A"/>
                    <w:w w:val="7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C1D1C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C1D1C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A0A0A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A0A0A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1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TRA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AJ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C1D1C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C1D1C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4"/>
                    <w:sz w:val="18"/>
                    <w:szCs w:val="18"/>
                  </w:rPr>
                  <w:t>COM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C1D1C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6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6"/>
                    <w:sz w:val="18"/>
                    <w:szCs w:val="18"/>
                  </w:rPr>
                  <w:t>LIC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6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6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C1D1C"/>
                    <w:spacing w:val="9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6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A0A0A"/>
                    <w:spacing w:val="40"/>
                    <w:w w:val="86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2"/>
                    <w:sz w:val="18"/>
                    <w:szCs w:val="18"/>
                  </w:rPr>
                  <w:t>PROMOC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7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A0A0A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ECONOMICA,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0A0A0A"/>
                    <w:w w:val="87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1C1D1C"/>
                    <w:w w:val="57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1C1D1C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4"/>
                    <w:sz w:val="18"/>
                    <w:szCs w:val="18"/>
                  </w:rPr>
                  <w:t>AYUN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3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16"/>
                    <w:sz w:val="18"/>
                    <w:szCs w:val="18"/>
                  </w:rPr>
                  <w:t>AM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2"/>
                    <w:sz w:val="18"/>
                    <w:szCs w:val="18"/>
                  </w:rPr>
                  <w:t>NT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C1D1C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96"/>
                    <w:sz w:val="18"/>
                    <w:szCs w:val="18"/>
                  </w:rPr>
                  <w:t>CONS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99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7"/>
                    <w:sz w:val="18"/>
                    <w:szCs w:val="18"/>
                  </w:rPr>
                  <w:t>ONA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A0A0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C1D1C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1C1D1C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C1D1C"/>
                    <w:spacing w:val="-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103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2"/>
                    <w:sz w:val="18"/>
                    <w:szCs w:val="18"/>
                  </w:rPr>
                  <w:t>LAQ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94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100"/>
                    <w:sz w:val="18"/>
                    <w:szCs w:val="18"/>
                  </w:rPr>
                  <w:t>EPAQ</w:t>
                </w:r>
                <w:r>
                  <w:rPr>
                    <w:rFonts w:cs="Arial" w:hAnsi="Arial" w:eastAsia="Arial" w:ascii="Arial"/>
                    <w:color w:val="0A0A0A"/>
                    <w:spacing w:val="0"/>
                    <w:w w:val="87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7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3B3D3B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3B3D3B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3B3D3B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C1D1C"/>
                    <w:spacing w:val="0"/>
                    <w:w w:val="96"/>
                    <w:sz w:val="18"/>
                    <w:szCs w:val="18"/>
                  </w:rPr>
                  <w:t>JALISCO</w:t>
                </w:r>
                <w:r>
                  <w:rPr>
                    <w:rFonts w:cs="Arial" w:hAnsi="Arial" w:eastAsia="Arial" w:ascii="Arial"/>
                    <w:color w:val="3B3D3B"/>
                    <w:spacing w:val="0"/>
                    <w:w w:val="76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48pt;margin-top:33.9472pt;width:385.571pt;height:23.96pt;mso-position-horizontal-relative:page;mso-position-vertical-relative:page;z-index:-9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PLAN</w:t>
                </w:r>
                <w:r>
                  <w:rPr>
                    <w:rFonts w:cs="Arial" w:hAnsi="Arial" w:eastAsia="Arial" w:ascii="Arial"/>
                    <w:color w:val="1A1A1A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ANUAL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7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17"/>
                    <w:w w:val="87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1A1A1A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82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82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20"/>
                    <w:w w:val="82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1A1A1A"/>
                    <w:spacing w:val="4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4"/>
                    <w:sz w:val="18"/>
                    <w:szCs w:val="18"/>
                  </w:rPr>
                  <w:t>COM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7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Arial" w:hAnsi="Arial" w:eastAsia="Arial" w:ascii="Arial"/>
                    <w:color w:val="1A1A1A"/>
                    <w:spacing w:val="-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1"/>
                    <w:sz w:val="18"/>
                    <w:szCs w:val="18"/>
                  </w:rPr>
                  <w:t>ED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LICIA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3"/>
                    <w:sz w:val="18"/>
                    <w:szCs w:val="18"/>
                  </w:rPr>
                  <w:t>PROMOC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1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4"/>
                    <w:sz w:val="18"/>
                    <w:szCs w:val="18"/>
                  </w:rPr>
                  <w:t>ECONOMICA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52"/>
                  <w:ind w:left="20"/>
                </w:pPr>
                <w:r>
                  <w:rPr>
                    <w:rFonts w:cs="Arial" w:hAnsi="Arial" w:eastAsia="Arial" w:ascii="Arial"/>
                    <w:color w:val="050505"/>
                    <w:spacing w:val="0"/>
                    <w:w w:val="83"/>
                    <w:sz w:val="18"/>
                    <w:szCs w:val="18"/>
                  </w:rPr>
                  <w:t>H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3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A2A2A"/>
                    <w:spacing w:val="8"/>
                    <w:w w:val="8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4"/>
                    <w:sz w:val="18"/>
                    <w:szCs w:val="18"/>
                  </w:rPr>
                  <w:t>AYUN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16"/>
                    <w:sz w:val="18"/>
                    <w:szCs w:val="18"/>
                  </w:rPr>
                  <w:t>AM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76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1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A1A1A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8"/>
                    <w:sz w:val="18"/>
                    <w:szCs w:val="18"/>
                  </w:rPr>
                  <w:t>CONSTITUC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5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4"/>
                    <w:sz w:val="18"/>
                    <w:szCs w:val="18"/>
                  </w:rPr>
                  <w:t>ONA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75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050505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A1A1A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SAN</w:t>
                </w:r>
                <w:r>
                  <w:rPr>
                    <w:rFonts w:cs="Arial" w:hAnsi="Arial" w:eastAsia="Arial" w:ascii="Arial"/>
                    <w:color w:val="1A1A1A"/>
                    <w:spacing w:val="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0"/>
                    <w:sz w:val="18"/>
                    <w:szCs w:val="18"/>
                  </w:rPr>
                  <w:t>PEDRO</w:t>
                </w:r>
                <w:r>
                  <w:rPr>
                    <w:rFonts w:cs="Arial" w:hAnsi="Arial" w:eastAsia="Arial" w:ascii="Arial"/>
                    <w:color w:val="1A1A1A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102"/>
                    <w:sz w:val="18"/>
                    <w:szCs w:val="18"/>
                  </w:rPr>
                  <w:t>LAQ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87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8"/>
                    <w:sz w:val="18"/>
                    <w:szCs w:val="18"/>
                  </w:rPr>
                  <w:t>EPAQUE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6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2A2A2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4"/>
                    <w:sz w:val="18"/>
                    <w:szCs w:val="18"/>
                  </w:rPr>
                  <w:t>JA</w:t>
                </w:r>
                <w:r>
                  <w:rPr>
                    <w:rFonts w:cs="Arial" w:hAnsi="Arial" w:eastAsia="Arial" w:ascii="Arial"/>
                    <w:color w:val="050505"/>
                    <w:spacing w:val="0"/>
                    <w:w w:val="82"/>
                    <w:sz w:val="18"/>
                    <w:szCs w:val="18"/>
                  </w:rPr>
                  <w:t>LI</w:t>
                </w:r>
                <w:r>
                  <w:rPr>
                    <w:rFonts w:cs="Arial" w:hAnsi="Arial" w:eastAsia="Arial" w:ascii="Arial"/>
                    <w:color w:val="1A1A1A"/>
                    <w:spacing w:val="0"/>
                    <w:w w:val="92"/>
                    <w:sz w:val="18"/>
                    <w:szCs w:val="18"/>
                  </w:rPr>
                  <w:t>SCO</w:t>
                </w:r>
                <w:r>
                  <w:rPr>
                    <w:rFonts w:cs="Arial" w:hAnsi="Arial" w:eastAsia="Arial" w:ascii="Arial"/>
                    <w:color w:val="2A2A2A"/>
                    <w:spacing w:val="0"/>
                    <w:w w:val="76"/>
                    <w:sz w:val="18"/>
                    <w:szCs w:val="18"/>
                  </w:rPr>
                  <w:t>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pt;margin-top:33.4672pt;width:385.03pt;height:24.44pt;mso-position-horizontal-relative:page;mso-position-vertical-relative:page;z-index:-9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PL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11111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cs="Arial" w:hAnsi="Arial" w:eastAsia="Arial" w:ascii="Arial"/>
                    <w:color w:val="111111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11111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4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4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36"/>
                    <w:w w:val="84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TRABAJO</w:t>
                </w:r>
                <w:r>
                  <w:rPr>
                    <w:rFonts w:cs="Arial" w:hAnsi="Arial" w:eastAsia="Arial" w:ascii="Arial"/>
                    <w:color w:val="111111"/>
                    <w:spacing w:val="3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11111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COMISION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2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EDILICIA</w:t>
                </w:r>
                <w:r>
                  <w:rPr>
                    <w:rFonts w:cs="Arial" w:hAnsi="Arial" w:eastAsia="Arial" w:ascii="Arial"/>
                    <w:color w:val="111111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11111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PR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MO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2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96"/>
                    <w:sz w:val="18"/>
                    <w:szCs w:val="18"/>
                  </w:rPr>
                  <w:t>CO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12"/>
                    <w:sz w:val="18"/>
                    <w:szCs w:val="18"/>
                  </w:rPr>
                  <w:t>NOMI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CA,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62"/>
                  <w:ind w:left="20"/>
                </w:pP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H.</w:t>
                </w:r>
                <w:r>
                  <w:rPr>
                    <w:rFonts w:cs="Arial" w:hAnsi="Arial" w:eastAsia="Arial" w:ascii="Arial"/>
                    <w:color w:val="111111"/>
                    <w:spacing w:val="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5"/>
                    <w:sz w:val="18"/>
                    <w:szCs w:val="18"/>
                  </w:rPr>
                  <w:t>AY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5"/>
                    <w:sz w:val="18"/>
                    <w:szCs w:val="18"/>
                  </w:rPr>
                  <w:t>UNT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5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5"/>
                    <w:sz w:val="18"/>
                    <w:szCs w:val="18"/>
                  </w:rPr>
                  <w:t>MIENT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98"/>
                    <w:sz w:val="18"/>
                    <w:szCs w:val="18"/>
                  </w:rPr>
                  <w:t>CON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8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3"/>
                    <w:sz w:val="18"/>
                    <w:szCs w:val="18"/>
                  </w:rPr>
                  <w:t>TITU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81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5"/>
                    <w:sz w:val="18"/>
                    <w:szCs w:val="18"/>
                  </w:rPr>
                  <w:t>ION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76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color w:val="111111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color w:val="111111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SA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111111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PED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RO</w:t>
                </w:r>
                <w:r>
                  <w:rPr>
                    <w:rFonts w:cs="Arial" w:hAnsi="Arial" w:eastAsia="Arial" w:ascii="Arial"/>
                    <w:color w:val="212121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4"/>
                    <w:sz w:val="18"/>
                    <w:szCs w:val="18"/>
                  </w:rPr>
                  <w:t>TLAQUEPA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2"/>
                    <w:sz w:val="18"/>
                    <w:szCs w:val="18"/>
                  </w:rPr>
                  <w:t>Q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96"/>
                    <w:sz w:val="18"/>
                    <w:szCs w:val="18"/>
                  </w:rPr>
                  <w:t>UE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77"/>
                    <w:sz w:val="18"/>
                    <w:szCs w:val="18"/>
                  </w:rPr>
                  <w:t>,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12121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111111"/>
                    <w:spacing w:val="0"/>
                    <w:w w:val="100"/>
                    <w:sz w:val="18"/>
                    <w:szCs w:val="18"/>
                  </w:rPr>
                  <w:t>JALI</w:t>
                </w:r>
                <w:r>
                  <w:rPr>
                    <w:rFonts w:cs="Arial" w:hAnsi="Arial" w:eastAsia="Arial" w:ascii="Arial"/>
                    <w:color w:val="212121"/>
                    <w:spacing w:val="0"/>
                    <w:w w:val="100"/>
                    <w:sz w:val="18"/>
                    <w:szCs w:val="18"/>
                  </w:rPr>
                  <w:t>SCO.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