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186" w:right="1150"/>
      </w:pP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Plan</w:t>
      </w:r>
      <w:r>
        <w:rPr>
          <w:rFonts w:cs="Arial" w:hAnsi="Arial" w:eastAsia="Arial" w:ascii="Arial"/>
          <w:color w:val="040404"/>
          <w:spacing w:val="7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40404"/>
          <w:spacing w:val="4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Trabajo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7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40404"/>
          <w:spacing w:val="6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la</w:t>
      </w:r>
      <w:r>
        <w:rPr>
          <w:rFonts w:cs="Arial" w:hAnsi="Arial" w:eastAsia="Arial" w:ascii="Arial"/>
          <w:color w:val="040404"/>
          <w:spacing w:val="2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Comisi6n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6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Edilicia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040404"/>
          <w:spacing w:val="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40404"/>
          <w:spacing w:val="6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sz w:val="30"/>
          <w:szCs w:val="30"/>
        </w:rPr>
        <w:t>ovilidad</w:t>
      </w:r>
      <w:r>
        <w:rPr>
          <w:rFonts w:cs="Arial" w:hAnsi="Arial" w:eastAsia="Arial" w:ascii="Arial"/>
          <w:color w:val="181818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181818"/>
          <w:spacing w:val="5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30"/>
          <w:szCs w:val="30"/>
        </w:rPr>
        <w:t>d</w:t>
      </w:r>
      <w:r>
        <w:rPr>
          <w:rFonts w:cs="Arial" w:hAnsi="Arial" w:eastAsia="Arial" w:ascii="Arial"/>
          <w:color w:val="181818"/>
          <w:spacing w:val="0"/>
          <w:w w:val="108"/>
          <w:sz w:val="30"/>
          <w:szCs w:val="30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0"/>
        <w:ind w:left="74" w:right="1131"/>
      </w:pP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Ayuntamiento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46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Constitucional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68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40404"/>
          <w:spacing w:val="4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San</w:t>
      </w:r>
      <w:r>
        <w:rPr>
          <w:rFonts w:cs="Arial" w:hAnsi="Arial" w:eastAsia="Arial" w:ascii="Arial"/>
          <w:color w:val="040404"/>
          <w:spacing w:val="7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Pedro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3"/>
          <w:sz w:val="30"/>
          <w:szCs w:val="30"/>
        </w:rPr>
        <w:t>Tla</w:t>
      </w:r>
      <w:r>
        <w:rPr>
          <w:rFonts w:cs="Arial" w:hAnsi="Arial" w:eastAsia="Arial" w:ascii="Arial"/>
          <w:color w:val="181818"/>
          <w:spacing w:val="0"/>
          <w:w w:val="108"/>
          <w:sz w:val="30"/>
          <w:szCs w:val="30"/>
        </w:rPr>
        <w:t>quepaque.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ind w:left="1473" w:right="2486"/>
      </w:pP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Administraci6n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  </w:t>
      </w:r>
      <w:r>
        <w:rPr>
          <w:rFonts w:cs="Arial" w:hAnsi="Arial" w:eastAsia="Arial" w:ascii="Arial"/>
          <w:color w:val="040404"/>
          <w:spacing w:val="20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Publica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7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para</w:t>
      </w:r>
      <w:r>
        <w:rPr>
          <w:rFonts w:cs="Arial" w:hAnsi="Arial" w:eastAsia="Arial" w:ascii="Arial"/>
          <w:color w:val="040404"/>
          <w:spacing w:val="7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el</w:t>
      </w:r>
      <w:r>
        <w:rPr>
          <w:rFonts w:cs="Arial" w:hAnsi="Arial" w:eastAsia="Arial" w:ascii="Arial"/>
          <w:color w:val="040404"/>
          <w:spacing w:val="4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30"/>
          <w:szCs w:val="30"/>
        </w:rPr>
        <w:t>periodo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0"/>
        <w:ind w:left="2666" w:right="3579"/>
      </w:pP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Enero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1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30"/>
          <w:szCs w:val="30"/>
        </w:rPr>
        <w:t>Diciembre</w:t>
      </w:r>
      <w:r>
        <w:rPr>
          <w:rFonts w:cs="Arial" w:hAnsi="Arial" w:eastAsia="Arial" w:ascii="Arial"/>
          <w:color w:val="040404"/>
          <w:spacing w:val="0"/>
          <w:w w:val="108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4"/>
          <w:w w:val="108"/>
          <w:sz w:val="30"/>
          <w:szCs w:val="30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30"/>
          <w:szCs w:val="30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300"/>
      </w:pPr>
      <w:r>
        <w:rPr>
          <w:rFonts w:cs="Arial" w:hAnsi="Arial" w:eastAsia="Arial" w:ascii="Arial"/>
          <w:color w:val="AEAEAE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color w:val="AEAEAE"/>
          <w:spacing w:val="4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18"/>
          <w:szCs w:val="18"/>
        </w:rPr>
        <w:t>jg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AEAEAE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EAEAE"/>
          <w:spacing w:val="0"/>
          <w:w w:val="100"/>
          <w:sz w:val="20"/>
          <w:szCs w:val="20"/>
        </w:rPr>
        <w:t>in.</w:t>
      </w:r>
      <w:r>
        <w:rPr>
          <w:rFonts w:cs="Arial" w:hAnsi="Arial" w:eastAsia="Arial" w:ascii="Arial"/>
          <w:color w:val="AEAEAE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AEAEAE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72727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727272"/>
          <w:spacing w:val="0"/>
          <w:w w:val="37"/>
          <w:sz w:val="28"/>
          <w:szCs w:val="28"/>
        </w:rPr>
        <w:t>    </w:t>
      </w:r>
      <w:r>
        <w:rPr>
          <w:rFonts w:cs="Arial" w:hAnsi="Arial" w:eastAsia="Arial" w:ascii="Arial"/>
          <w:color w:val="727272"/>
          <w:spacing w:val="1"/>
          <w:w w:val="37"/>
          <w:sz w:val="28"/>
          <w:szCs w:val="28"/>
        </w:rPr>
        <w:t> </w:t>
      </w:r>
      <w:r>
        <w:rPr>
          <w:rFonts w:cs="Arial" w:hAnsi="Arial" w:eastAsia="Arial" w:ascii="Arial"/>
          <w:color w:val="727272"/>
          <w:spacing w:val="0"/>
          <w:w w:val="51"/>
          <w:sz w:val="20"/>
          <w:szCs w:val="20"/>
        </w:rPr>
        <w:t>L</w:t>
      </w:r>
      <w:r>
        <w:rPr>
          <w:rFonts w:cs="Arial" w:hAnsi="Arial" w:eastAsia="Arial" w:ascii="Arial"/>
          <w:color w:val="959595"/>
          <w:spacing w:val="0"/>
          <w:w w:val="86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/>
        <w:ind w:left="8229"/>
        <w:sectPr>
          <w:pgMar w:header="135" w:footer="0" w:top="2000" w:bottom="280" w:left="1400" w:right="540"/>
          <w:headerReference w:type="default" r:id="rId4"/>
          <w:pgSz w:w="11900" w:h="16840"/>
        </w:sectPr>
      </w:pPr>
      <w:r>
        <w:pict>
          <v:shape type="#_x0000_t75" style="width:81.14pt;height:34.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3842" w:right="4640"/>
      </w:pPr>
      <w:r>
        <w:rPr>
          <w:rFonts w:cs="Arial" w:hAnsi="Arial" w:eastAsia="Arial" w:ascii="Arial"/>
          <w:color w:val="0A0A0A"/>
          <w:w w:val="106"/>
          <w:sz w:val="26"/>
          <w:szCs w:val="26"/>
        </w:rPr>
        <w:t>Con</w:t>
      </w:r>
      <w:r>
        <w:rPr>
          <w:rFonts w:cs="Arial" w:hAnsi="Arial" w:eastAsia="Arial" w:ascii="Arial"/>
          <w:color w:val="1F1F1F"/>
          <w:w w:val="130"/>
          <w:sz w:val="26"/>
          <w:szCs w:val="26"/>
        </w:rPr>
        <w:t>t</w:t>
      </w:r>
      <w:r>
        <w:rPr>
          <w:rFonts w:cs="Arial" w:hAnsi="Arial" w:eastAsia="Arial" w:ascii="Arial"/>
          <w:color w:val="0A0A0A"/>
          <w:w w:val="110"/>
          <w:sz w:val="26"/>
          <w:szCs w:val="26"/>
        </w:rPr>
        <w:t>enido</w:t>
      </w:r>
      <w:r>
        <w:rPr>
          <w:rFonts w:cs="Arial" w:hAnsi="Arial" w:eastAsia="Arial" w:ascii="Arial"/>
          <w:color w:val="00000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0" w:right="831"/>
      </w:pPr>
      <w:r>
        <w:rPr>
          <w:rFonts w:cs="Arial" w:hAnsi="Arial" w:eastAsia="Arial" w:ascii="Arial"/>
          <w:color w:val="0A0A0A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w w:val="99"/>
          <w:sz w:val="24"/>
          <w:szCs w:val="24"/>
        </w:rPr>
        <w:t>ntr</w:t>
      </w:r>
      <w:r>
        <w:rPr>
          <w:rFonts w:cs="Arial" w:hAnsi="Arial" w:eastAsia="Arial" w:ascii="Arial"/>
          <w:color w:val="2F2F2F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1F1F1F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2F2F2F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1F1F1F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F2F2F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D3D3D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F1F1F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1F1F1F"/>
          <w:w w:val="100"/>
          <w:sz w:val="24"/>
          <w:szCs w:val="24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81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0" w:right="830"/>
      </w:pPr>
      <w:r>
        <w:rPr>
          <w:rFonts w:cs="Arial" w:hAnsi="Arial" w:eastAsia="Arial" w:ascii="Arial"/>
          <w:color w:val="1F1F1F"/>
          <w:w w:val="52"/>
          <w:sz w:val="24"/>
          <w:szCs w:val="24"/>
        </w:rPr>
        <w:t>1</w:t>
      </w:r>
      <w:r>
        <w:rPr>
          <w:rFonts w:cs="Arial" w:hAnsi="Arial" w:eastAsia="Arial" w:ascii="Arial"/>
          <w:color w:val="3D3D3D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1"/>
          <w:sz w:val="24"/>
          <w:szCs w:val="24"/>
        </w:rPr>
        <w:t>ntegraci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9"/>
          <w:sz w:val="24"/>
          <w:szCs w:val="24"/>
        </w:rPr>
        <w:t>Comi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0A0A0A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4"/>
          <w:szCs w:val="24"/>
        </w:rPr>
        <w:t>Ed</w:t>
      </w:r>
      <w:r>
        <w:rPr>
          <w:rFonts w:cs="Arial" w:hAnsi="Arial" w:eastAsia="Arial" w:ascii="Arial"/>
          <w:color w:val="0A0A0A"/>
          <w:spacing w:val="0"/>
          <w:w w:val="74"/>
          <w:sz w:val="24"/>
          <w:szCs w:val="24"/>
        </w:rPr>
        <w:t>il</w:t>
      </w:r>
      <w:r>
        <w:rPr>
          <w:rFonts w:cs="Arial" w:hAnsi="Arial" w:eastAsia="Arial" w:ascii="Arial"/>
          <w:color w:val="1F1F1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ci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color w:val="1F1F1F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0" w:right="830"/>
      </w:pPr>
      <w:r>
        <w:rPr>
          <w:rFonts w:cs="Arial" w:hAnsi="Arial" w:eastAsia="Arial" w:ascii="Arial"/>
          <w:color w:val="2F2F2F"/>
          <w:w w:val="81"/>
          <w:sz w:val="24"/>
          <w:szCs w:val="24"/>
        </w:rPr>
        <w:t>2</w:t>
      </w:r>
      <w:r>
        <w:rPr>
          <w:rFonts w:cs="Arial" w:hAnsi="Arial" w:eastAsia="Arial" w:ascii="Arial"/>
          <w:color w:val="3D3D3D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7"/>
          <w:sz w:val="24"/>
          <w:szCs w:val="24"/>
        </w:rPr>
        <w:t>Atr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buc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4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F1F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1F1F1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Movilida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color w:val="2F2F2F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89"/>
          <w:sz w:val="24"/>
          <w:szCs w:val="24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9"/>
      </w:pPr>
      <w:r>
        <w:rPr>
          <w:rFonts w:cs="Arial" w:hAnsi="Arial" w:eastAsia="Arial" w:ascii="Arial"/>
          <w:color w:val="2F2F2F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3D3D3D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1F1F1F"/>
          <w:w w:val="59"/>
          <w:sz w:val="24"/>
          <w:szCs w:val="24"/>
        </w:rPr>
        <w:t>1</w:t>
      </w:r>
      <w:r>
        <w:rPr>
          <w:rFonts w:cs="Arial" w:hAnsi="Arial" w:eastAsia="Arial" w:ascii="Arial"/>
          <w:color w:val="3D3D3D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7"/>
          <w:sz w:val="24"/>
          <w:szCs w:val="24"/>
        </w:rPr>
        <w:t>Atr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buciones</w:t>
      </w:r>
      <w:r>
        <w:rPr>
          <w:rFonts w:cs="Arial" w:hAnsi="Arial" w:eastAsia="Arial" w:ascii="Arial"/>
          <w:color w:val="1F1F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9"/>
          <w:sz w:val="24"/>
          <w:szCs w:val="24"/>
        </w:rPr>
        <w:t>pres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A0A0A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1F1F1F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4"/>
          <w:szCs w:val="24"/>
        </w:rPr>
        <w:t>Ed</w:t>
      </w:r>
      <w:r>
        <w:rPr>
          <w:rFonts w:cs="Arial" w:hAnsi="Arial" w:eastAsia="Arial" w:ascii="Arial"/>
          <w:color w:val="0A0A0A"/>
          <w:spacing w:val="0"/>
          <w:w w:val="74"/>
          <w:sz w:val="24"/>
          <w:szCs w:val="24"/>
        </w:rPr>
        <w:t>il</w:t>
      </w:r>
      <w:r>
        <w:rPr>
          <w:rFonts w:cs="Arial" w:hAnsi="Arial" w:eastAsia="Arial" w:ascii="Arial"/>
          <w:color w:val="1F1F1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ci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il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id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F1F1F"/>
          <w:spacing w:val="0"/>
          <w:w w:val="91"/>
          <w:sz w:val="24"/>
          <w:szCs w:val="24"/>
        </w:rPr>
        <w:t>                          </w:t>
      </w:r>
      <w:r>
        <w:rPr>
          <w:rFonts w:cs="Arial" w:hAnsi="Arial" w:eastAsia="Arial" w:ascii="Arial"/>
          <w:color w:val="1F1F1F"/>
          <w:spacing w:val="1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color w:val="2F2F2F"/>
          <w:w w:val="89"/>
          <w:sz w:val="24"/>
          <w:szCs w:val="24"/>
        </w:rPr>
        <w:t>3</w:t>
      </w:r>
      <w:r>
        <w:rPr>
          <w:rFonts w:cs="Arial" w:hAnsi="Arial" w:eastAsia="Arial" w:ascii="Arial"/>
          <w:color w:val="50505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5050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color w:val="1F1F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4"/>
          <w:szCs w:val="24"/>
        </w:rPr>
        <w:t>metodo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96"/>
          <w:sz w:val="24"/>
          <w:szCs w:val="24"/>
        </w:rPr>
        <w:t>og</w:t>
      </w:r>
      <w:r>
        <w:rPr>
          <w:rFonts w:cs="Arial" w:hAnsi="Arial" w:eastAsia="Arial" w:ascii="Arial"/>
          <w:color w:val="2F2F2F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4"/>
          <w:szCs w:val="24"/>
        </w:rPr>
        <w:t>atenc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1F1F1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1F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2F2F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505050"/>
          <w:spacing w:val="0"/>
          <w:w w:val="98"/>
          <w:sz w:val="24"/>
          <w:szCs w:val="24"/>
        </w:rPr>
        <w:t>om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747474"/>
          <w:spacing w:val="0"/>
          <w:w w:val="100"/>
          <w:sz w:val="24"/>
          <w:szCs w:val="24"/>
        </w:rPr>
        <w:t>si6</w:t>
      </w:r>
      <w:r>
        <w:rPr>
          <w:rFonts w:cs="Arial" w:hAnsi="Arial" w:eastAsia="Arial" w:ascii="Arial"/>
          <w:color w:val="5050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90" w:right="830"/>
      </w:pPr>
      <w:r>
        <w:rPr>
          <w:rFonts w:cs="Arial" w:hAnsi="Arial" w:eastAsia="Arial" w:ascii="Arial"/>
          <w:color w:val="1F1F1F"/>
          <w:w w:val="94"/>
          <w:sz w:val="24"/>
          <w:szCs w:val="24"/>
        </w:rPr>
        <w:t>Ed</w:t>
      </w:r>
      <w:r>
        <w:rPr>
          <w:rFonts w:cs="Arial" w:hAnsi="Arial" w:eastAsia="Arial" w:ascii="Arial"/>
          <w:color w:val="0A0A0A"/>
          <w:w w:val="86"/>
          <w:sz w:val="24"/>
          <w:szCs w:val="24"/>
        </w:rPr>
        <w:t>ili</w:t>
      </w:r>
      <w:r>
        <w:rPr>
          <w:rFonts w:cs="Arial" w:hAnsi="Arial" w:eastAsia="Arial" w:ascii="Arial"/>
          <w:color w:val="2F2F2F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F1F1F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F2F2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1F1F1F"/>
          <w:spacing w:val="0"/>
          <w:w w:val="97"/>
          <w:sz w:val="24"/>
          <w:szCs w:val="24"/>
        </w:rPr>
        <w:t>ov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lidad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26262"/>
          <w:spacing w:val="0"/>
          <w:w w:val="89"/>
          <w:sz w:val="24"/>
          <w:szCs w:val="24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50505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5050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1F1F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1F1F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F1F1F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4"/>
          <w:szCs w:val="24"/>
        </w:rPr>
        <w:t>Adm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95"/>
          <w:sz w:val="24"/>
          <w:szCs w:val="24"/>
        </w:rPr>
        <w:t>st</w:t>
      </w:r>
      <w:r>
        <w:rPr>
          <w:rFonts w:cs="Arial" w:hAnsi="Arial" w:eastAsia="Arial" w:ascii="Arial"/>
          <w:color w:val="2F2F2F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aci6n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1F1F1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97"/>
          <w:sz w:val="24"/>
          <w:szCs w:val="24"/>
        </w:rPr>
        <w:t>Mun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96"/>
          <w:sz w:val="24"/>
          <w:szCs w:val="24"/>
        </w:rPr>
        <w:t>pa</w:t>
      </w:r>
      <w:r>
        <w:rPr>
          <w:rFonts w:cs="Arial" w:hAnsi="Arial" w:eastAsia="Arial" w:ascii="Arial"/>
          <w:color w:val="2F2F2F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er</w:t>
      </w:r>
      <w:r>
        <w:rPr>
          <w:rFonts w:cs="Arial" w:hAnsi="Arial" w:eastAsia="Arial" w:ascii="Arial"/>
          <w:color w:val="1F1F1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626262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505050"/>
          <w:spacing w:val="0"/>
          <w:w w:val="91"/>
          <w:sz w:val="24"/>
          <w:szCs w:val="24"/>
        </w:rPr>
        <w:t>ro</w:t>
      </w:r>
      <w:r>
        <w:rPr>
          <w:rFonts w:cs="Arial" w:hAnsi="Arial" w:eastAsia="Arial" w:ascii="Arial"/>
          <w:color w:val="505050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90" w:right="830"/>
      </w:pPr>
      <w:r>
        <w:rPr>
          <w:rFonts w:cs="Arial" w:hAnsi="Arial" w:eastAsia="Arial" w:ascii="Arial"/>
          <w:color w:val="1F1F1F"/>
          <w:w w:val="92"/>
          <w:sz w:val="24"/>
          <w:szCs w:val="24"/>
        </w:rPr>
        <w:t>Di</w:t>
      </w:r>
      <w:r>
        <w:rPr>
          <w:rFonts w:cs="Arial" w:hAnsi="Arial" w:eastAsia="Arial" w:ascii="Arial"/>
          <w:color w:val="2F2F2F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D3D3D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F1F1F"/>
          <w:w w:val="103"/>
          <w:sz w:val="24"/>
          <w:szCs w:val="24"/>
        </w:rPr>
        <w:t>mbr</w:t>
      </w:r>
      <w:r>
        <w:rPr>
          <w:rFonts w:cs="Arial" w:hAnsi="Arial" w:eastAsia="Arial" w:ascii="Arial"/>
          <w:color w:val="2F2F2F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202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89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" w:right="830"/>
      </w:pP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3D3D3D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1F1F1F"/>
          <w:w w:val="52"/>
          <w:sz w:val="24"/>
          <w:szCs w:val="24"/>
        </w:rPr>
        <w:t>1</w:t>
      </w:r>
      <w:r>
        <w:rPr>
          <w:rFonts w:cs="Arial" w:hAnsi="Arial" w:eastAsia="Arial" w:ascii="Arial"/>
          <w:color w:val="3D3D3D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bjetivo</w:t>
      </w:r>
      <w:r>
        <w:rPr>
          <w:rFonts w:cs="Arial" w:hAnsi="Arial" w:eastAsia="Arial" w:ascii="Arial"/>
          <w:color w:val="1F1F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4"/>
          <w:szCs w:val="24"/>
        </w:rPr>
        <w:t>Genera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0A0A0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50"/>
          <w:spacing w:val="0"/>
          <w:w w:val="89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" w:right="830"/>
      </w:pP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2F2F2F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1F1F1F"/>
          <w:w w:val="89"/>
          <w:sz w:val="24"/>
          <w:szCs w:val="24"/>
        </w:rPr>
        <w:t>2.</w:t>
      </w:r>
      <w:r>
        <w:rPr>
          <w:rFonts w:cs="Arial" w:hAnsi="Arial" w:eastAsia="Arial" w:ascii="Arial"/>
          <w:color w:val="1F1F1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Obje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color w:val="1F1F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Especi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0"/>
      </w:pP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3D3D3D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2F2F2F"/>
          <w:w w:val="81"/>
          <w:sz w:val="24"/>
          <w:szCs w:val="24"/>
        </w:rPr>
        <w:t>3</w:t>
      </w:r>
      <w:r>
        <w:rPr>
          <w:rFonts w:cs="Arial" w:hAnsi="Arial" w:eastAsia="Arial" w:ascii="Arial"/>
          <w:color w:val="2F2F2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Lineas</w:t>
      </w:r>
      <w:r>
        <w:rPr>
          <w:rFonts w:cs="Arial" w:hAnsi="Arial" w:eastAsia="Arial" w:ascii="Arial"/>
          <w:color w:val="1F1F1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acci6n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" w:right="857"/>
      </w:pP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3D3D3D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1F1F1F"/>
          <w:w w:val="96"/>
          <w:sz w:val="24"/>
          <w:szCs w:val="24"/>
        </w:rPr>
        <w:t>4</w:t>
      </w:r>
      <w:r>
        <w:rPr>
          <w:rFonts w:cs="Arial" w:hAnsi="Arial" w:eastAsia="Arial" w:ascii="Arial"/>
          <w:color w:val="2F2F2F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2F2F2F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etas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130"/>
      </w:pPr>
      <w:r>
        <w:rPr>
          <w:rFonts w:cs="Times New Roman" w:hAnsi="Times New Roman" w:eastAsia="Times New Roman" w:ascii="Times New Roman"/>
          <w:color w:val="BABABA"/>
          <w:spacing w:val="0"/>
          <w:w w:val="7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BABABA"/>
          <w:spacing w:val="4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BABAB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5A5A5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9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BABABA"/>
          <w:spacing w:val="0"/>
          <w:w w:val="49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BABABA"/>
          <w:spacing w:val="13"/>
          <w:w w:val="4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BABABA"/>
          <w:spacing w:val="21"/>
          <w:w w:val="4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BABABA"/>
          <w:spacing w:val="0"/>
          <w:w w:val="49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color w:val="BABABA"/>
          <w:spacing w:val="7"/>
          <w:w w:val="4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2"/>
          <w:szCs w:val="12"/>
        </w:rPr>
        <w:t>,I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BABABA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89898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898989"/>
          <w:spacing w:val="0"/>
          <w:w w:val="37"/>
          <w:sz w:val="28"/>
          <w:szCs w:val="28"/>
        </w:rPr>
        <w:t>   </w:t>
      </w:r>
      <w:r>
        <w:rPr>
          <w:rFonts w:cs="Arial" w:hAnsi="Arial" w:eastAsia="Arial" w:ascii="Arial"/>
          <w:color w:val="898989"/>
          <w:spacing w:val="1"/>
          <w:w w:val="3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7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98989"/>
          <w:spacing w:val="8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lineRule="exact" w:line="520"/>
        <w:ind w:right="334"/>
      </w:pPr>
      <w:r>
        <w:rPr>
          <w:rFonts w:cs="Arial" w:hAnsi="Arial" w:eastAsia="Arial" w:ascii="Arial"/>
          <w:color w:val="BABABA"/>
          <w:w w:val="71"/>
          <w:position w:val="-4"/>
          <w:sz w:val="38"/>
          <w:szCs w:val="38"/>
        </w:rPr>
        <w:t>r,</w:t>
      </w:r>
      <w:r>
        <w:rPr>
          <w:rFonts w:cs="Arial" w:hAnsi="Arial" w:eastAsia="Arial" w:ascii="Arial"/>
          <w:color w:val="898989"/>
          <w:w w:val="110"/>
          <w:position w:val="-4"/>
          <w:sz w:val="38"/>
          <w:szCs w:val="38"/>
        </w:rPr>
        <w:t>'</w:t>
      </w:r>
      <w:r>
        <w:rPr>
          <w:rFonts w:cs="Arial" w:hAnsi="Arial" w:eastAsia="Arial" w:ascii="Arial"/>
          <w:color w:val="898989"/>
          <w:spacing w:val="-140"/>
          <w:w w:val="110"/>
          <w:position w:val="-4"/>
          <w:sz w:val="38"/>
          <w:szCs w:val="38"/>
        </w:rPr>
        <w:t>1</w:t>
      </w:r>
      <w:r>
        <w:rPr>
          <w:rFonts w:cs="Arial" w:hAnsi="Arial" w:eastAsia="Arial" w:ascii="Arial"/>
          <w:color w:val="898989"/>
          <w:spacing w:val="0"/>
          <w:w w:val="129"/>
          <w:position w:val="18"/>
          <w:sz w:val="26"/>
          <w:szCs w:val="26"/>
        </w:rPr>
        <w:t>•</w:t>
      </w:r>
      <w:r>
        <w:rPr>
          <w:rFonts w:cs="Arial" w:hAnsi="Arial" w:eastAsia="Arial" w:ascii="Arial"/>
          <w:color w:val="898989"/>
          <w:spacing w:val="-49"/>
          <w:w w:val="100"/>
          <w:position w:val="18"/>
          <w:sz w:val="26"/>
          <w:szCs w:val="26"/>
        </w:rPr>
        <w:t> </w:t>
      </w:r>
      <w:r>
        <w:rPr>
          <w:rFonts w:cs="Arial" w:hAnsi="Arial" w:eastAsia="Arial" w:ascii="Arial"/>
          <w:color w:val="BABABA"/>
          <w:spacing w:val="0"/>
          <w:w w:val="30"/>
          <w:position w:val="-4"/>
          <w:sz w:val="38"/>
          <w:szCs w:val="38"/>
        </w:rPr>
        <w:t>~</w:t>
      </w:r>
      <w:r>
        <w:rPr>
          <w:rFonts w:cs="Arial" w:hAnsi="Arial" w:eastAsia="Arial" w:ascii="Arial"/>
          <w:color w:val="898989"/>
          <w:spacing w:val="0"/>
          <w:w w:val="129"/>
          <w:position w:val="-4"/>
          <w:sz w:val="38"/>
          <w:szCs w:val="38"/>
        </w:rPr>
        <w:t>d</w:t>
      </w:r>
      <w:r>
        <w:rPr>
          <w:rFonts w:cs="Arial" w:hAnsi="Arial" w:eastAsia="Arial" w:ascii="Arial"/>
          <w:color w:val="A5A5A5"/>
          <w:spacing w:val="0"/>
          <w:w w:val="110"/>
          <w:position w:val="-4"/>
          <w:sz w:val="38"/>
          <w:szCs w:val="38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120"/>
        <w:ind w:right="109"/>
        <w:sectPr>
          <w:pgMar w:header="135" w:footer="0" w:top="2000" w:bottom="280" w:left="1360" w:right="680"/>
          <w:pgSz w:w="11900" w:h="16840"/>
        </w:sectPr>
      </w:pPr>
      <w:r>
        <w:rPr>
          <w:rFonts w:cs="Times New Roman" w:hAnsi="Times New Roman" w:eastAsia="Times New Roman" w:ascii="Times New Roman"/>
          <w:color w:val="BABABA"/>
          <w:spacing w:val="0"/>
          <w:w w:val="57"/>
          <w:position w:val="1"/>
          <w:sz w:val="14"/>
          <w:szCs w:val="14"/>
        </w:rPr>
        <w:t>•:.</w:t>
      </w:r>
      <w:r>
        <w:rPr>
          <w:rFonts w:cs="Times New Roman" w:hAnsi="Times New Roman" w:eastAsia="Times New Roman" w:ascii="Times New Roman"/>
          <w:color w:val="BABABA"/>
          <w:spacing w:val="16"/>
          <w:w w:val="57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5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BABABA"/>
          <w:spacing w:val="0"/>
          <w:w w:val="57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BABABA"/>
          <w:spacing w:val="0"/>
          <w:w w:val="57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11"/>
          <w:w w:val="5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position w:val="1"/>
          <w:sz w:val="10"/>
          <w:szCs w:val="10"/>
        </w:rPr>
        <w:t>t</w:t>
      </w:r>
      <w:r>
        <w:rPr>
          <w:rFonts w:cs="Arial" w:hAnsi="Arial" w:eastAsia="Arial" w:ascii="Arial"/>
          <w:color w:val="BABABA"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BABABA"/>
          <w:spacing w:val="3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position w:val="1"/>
          <w:sz w:val="10"/>
          <w:szCs w:val="10"/>
        </w:rPr>
        <w:t>-,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3660" w:right="4613"/>
      </w:pPr>
      <w:r>
        <w:rPr>
          <w:rFonts w:cs="Arial" w:hAnsi="Arial" w:eastAsia="Arial" w:ascii="Arial"/>
          <w:b/>
          <w:color w:val="0B0B0B"/>
          <w:spacing w:val="0"/>
          <w:w w:val="115"/>
          <w:sz w:val="26"/>
          <w:szCs w:val="26"/>
        </w:rPr>
        <w:t>ln</w:t>
      </w:r>
      <w:r>
        <w:rPr>
          <w:rFonts w:cs="Arial" w:hAnsi="Arial" w:eastAsia="Arial" w:ascii="Arial"/>
          <w:b/>
          <w:color w:val="0B0B0B"/>
          <w:spacing w:val="-58"/>
          <w:w w:val="115"/>
          <w:sz w:val="26"/>
          <w:szCs w:val="26"/>
        </w:rPr>
        <w:t>t</w:t>
      </w:r>
      <w:r>
        <w:rPr>
          <w:rFonts w:cs="Arial" w:hAnsi="Arial" w:eastAsia="Arial" w:ascii="Arial"/>
          <w:b/>
          <w:color w:val="212121"/>
          <w:spacing w:val="-18"/>
          <w:w w:val="115"/>
          <w:sz w:val="26"/>
          <w:szCs w:val="26"/>
        </w:rPr>
        <w:t>r</w:t>
      </w:r>
      <w:r>
        <w:rPr>
          <w:rFonts w:cs="Arial" w:hAnsi="Arial" w:eastAsia="Arial" w:ascii="Arial"/>
          <w:b/>
          <w:color w:val="0B0B0B"/>
          <w:spacing w:val="0"/>
          <w:w w:val="115"/>
          <w:sz w:val="26"/>
          <w:szCs w:val="26"/>
        </w:rPr>
        <w:t>oduc</w:t>
      </w:r>
      <w:r>
        <w:rPr>
          <w:rFonts w:cs="Arial" w:hAnsi="Arial" w:eastAsia="Arial" w:ascii="Arial"/>
          <w:b/>
          <w:color w:val="0B0B0B"/>
          <w:spacing w:val="-17"/>
          <w:w w:val="115"/>
          <w:sz w:val="26"/>
          <w:szCs w:val="26"/>
        </w:rPr>
        <w:t>c</w:t>
      </w:r>
      <w:r>
        <w:rPr>
          <w:rFonts w:cs="Arial" w:hAnsi="Arial" w:eastAsia="Arial" w:ascii="Arial"/>
          <w:b/>
          <w:color w:val="212121"/>
          <w:spacing w:val="-153"/>
          <w:w w:val="115"/>
          <w:sz w:val="26"/>
          <w:szCs w:val="26"/>
        </w:rPr>
        <w:t>6</w:t>
      </w:r>
      <w:r>
        <w:rPr>
          <w:rFonts w:cs="Arial" w:hAnsi="Arial" w:eastAsia="Arial" w:ascii="Arial"/>
          <w:b/>
          <w:color w:val="0B0B0B"/>
          <w:spacing w:val="0"/>
          <w:w w:val="115"/>
          <w:sz w:val="26"/>
          <w:szCs w:val="26"/>
        </w:rPr>
        <w:t>i</w:t>
      </w:r>
      <w:r>
        <w:rPr>
          <w:rFonts w:cs="Arial" w:hAnsi="Arial" w:eastAsia="Arial" w:ascii="Arial"/>
          <w:b/>
          <w:color w:val="0B0B0B"/>
          <w:spacing w:val="-29"/>
          <w:w w:val="115"/>
          <w:sz w:val="26"/>
          <w:szCs w:val="26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sz w:val="26"/>
          <w:szCs w:val="26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28" w:right="927" w:firstLine="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B0B0B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publico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color w:val="21212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obj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const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4444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aquepaque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gno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4545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conectado</w:t>
      </w:r>
      <w:r>
        <w:rPr>
          <w:rFonts w:cs="Arial" w:hAnsi="Arial" w:eastAsia="Arial" w:ascii="Arial"/>
          <w:color w:val="44444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entable</w:t>
      </w:r>
      <w:r>
        <w:rPr>
          <w:rFonts w:cs="Arial" w:hAnsi="Arial" w:eastAsia="Arial" w:ascii="Arial"/>
          <w:color w:val="21212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incluyente</w:t>
      </w:r>
      <w:r>
        <w:rPr>
          <w:rFonts w:cs="Arial" w:hAnsi="Arial" w:eastAsia="Arial" w:ascii="Arial"/>
          <w:color w:val="21212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333333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color w:val="44444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21212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podamos</w:t>
      </w:r>
      <w:r>
        <w:rPr>
          <w:rFonts w:cs="Arial" w:hAnsi="Arial" w:eastAsia="Arial" w:ascii="Arial"/>
          <w:color w:val="21212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desa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ro</w:t>
      </w:r>
      <w:r>
        <w:rPr>
          <w:rFonts w:cs="Arial" w:hAnsi="Arial" w:eastAsia="Arial" w:ascii="Arial"/>
          <w:color w:val="0B0B0B"/>
          <w:spacing w:val="0"/>
          <w:w w:val="74"/>
          <w:sz w:val="24"/>
          <w:szCs w:val="24"/>
        </w:rPr>
        <w:t>ll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arnos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0B0B0B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26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amb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6pt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8"/>
          <w:sz w:val="24"/>
          <w:szCs w:val="24"/>
        </w:rPr>
        <w:t>jor</w:t>
      </w:r>
      <w:r>
        <w:rPr>
          <w:rFonts w:cs="Arial" w:hAnsi="Arial" w:eastAsia="Arial" w:ascii="Arial"/>
          <w:color w:val="333333"/>
          <w:spacing w:val="0"/>
          <w:w w:val="98"/>
          <w:sz w:val="24"/>
          <w:szCs w:val="24"/>
        </w:rPr>
        <w:t>am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45454"/>
          <w:spacing w:val="0"/>
          <w:w w:val="74"/>
          <w:sz w:val="24"/>
          <w:szCs w:val="24"/>
        </w:rPr>
        <w:t>t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33333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nuest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condicio</w:t>
      </w:r>
      <w:r>
        <w:rPr>
          <w:rFonts w:cs="Arial" w:hAnsi="Arial" w:eastAsia="Arial" w:ascii="Arial"/>
          <w:color w:val="0B0B0B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eco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6gicas</w:t>
      </w:r>
      <w:r>
        <w:rPr>
          <w:rFonts w:cs="Arial" w:hAnsi="Arial" w:eastAsia="Arial" w:ascii="Arial"/>
          <w:color w:val="44444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4444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socia</w:t>
      </w:r>
      <w:r>
        <w:rPr>
          <w:rFonts w:cs="Arial" w:hAnsi="Arial" w:eastAsia="Arial" w:ascii="Arial"/>
          <w:color w:val="333333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333333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econ6micas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33333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urales</w:t>
      </w:r>
      <w:r>
        <w:rPr>
          <w:rFonts w:cs="Arial" w:hAnsi="Arial" w:eastAsia="Arial" w:ascii="Arial"/>
          <w:color w:val="444444"/>
          <w:spacing w:val="0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44444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llo</w:t>
      </w:r>
      <w:r>
        <w:rPr>
          <w:rFonts w:cs="Arial" w:hAnsi="Arial" w:eastAsia="Arial" w:ascii="Arial"/>
          <w:color w:val="67676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76767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ente</w:t>
      </w:r>
      <w:r>
        <w:rPr>
          <w:rFonts w:cs="Arial" w:hAnsi="Arial" w:eastAsia="Arial" w:ascii="Arial"/>
          <w:color w:val="0B0B0B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demos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perfectamente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Mov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color w:val="21212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pe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545454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545454"/>
          <w:spacing w:val="4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545454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importanc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const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ucci6n</w:t>
      </w:r>
      <w:r>
        <w:rPr>
          <w:rFonts w:cs="Arial" w:hAnsi="Arial" w:eastAsia="Arial" w:ascii="Arial"/>
          <w:color w:val="21212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queremos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28" w:right="958" w:firstLine="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que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obligacion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3333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color w:val="44444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4545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76767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54545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45454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articu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15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acci6n</w:t>
      </w:r>
      <w:r>
        <w:rPr>
          <w:rFonts w:cs="Arial" w:hAnsi="Arial" w:eastAsia="Arial" w:ascii="Arial"/>
          <w:color w:val="21212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color w:val="0B0B0B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anspa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enc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form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90"/>
          <w:sz w:val="24"/>
          <w:szCs w:val="24"/>
        </w:rPr>
        <w:t>i6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Pub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21212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Ja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isco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un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pios</w:t>
      </w:r>
      <w:r>
        <w:rPr>
          <w:rFonts w:cs="Arial" w:hAnsi="Arial" w:eastAsia="Arial" w:ascii="Arial"/>
          <w:color w:val="333333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color w:val="21212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0B0B0B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g</w:t>
      </w:r>
      <w:r>
        <w:rPr>
          <w:rFonts w:cs="Arial" w:hAnsi="Arial" w:eastAsia="Arial" w:ascii="Arial"/>
          <w:color w:val="0B0B0B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llec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1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h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ce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4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ega</w:t>
      </w:r>
      <w:r>
        <w:rPr>
          <w:rFonts w:cs="Arial" w:hAnsi="Arial" w:eastAsia="Arial" w:ascii="Arial"/>
          <w:color w:val="444444"/>
          <w:spacing w:val="47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676767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Anual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Comis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Ed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ili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95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ov</w:t>
      </w:r>
      <w:r>
        <w:rPr>
          <w:rFonts w:cs="Arial" w:hAnsi="Arial" w:eastAsia="Arial" w:ascii="Arial"/>
          <w:color w:val="0B0B0B"/>
          <w:spacing w:val="0"/>
          <w:w w:val="95"/>
          <w:sz w:val="24"/>
          <w:szCs w:val="24"/>
        </w:rPr>
        <w:t>il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idad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un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ic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67676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4444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Tlaquepaque</w:t>
      </w:r>
      <w:r>
        <w:rPr>
          <w:rFonts w:cs="Arial" w:hAnsi="Arial" w:eastAsia="Arial" w:ascii="Arial"/>
          <w:color w:val="21212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ejercic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rendid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ero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1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4545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45454"/>
          <w:spacing w:val="0"/>
          <w:w w:val="98"/>
          <w:sz w:val="24"/>
          <w:szCs w:val="24"/>
        </w:rPr>
        <w:t>em</w:t>
      </w:r>
      <w:r>
        <w:rPr>
          <w:rFonts w:cs="Arial" w:hAnsi="Arial" w:eastAsia="Arial" w:ascii="Arial"/>
          <w:color w:val="676767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44444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676767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76767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76767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545454"/>
          <w:spacing w:val="0"/>
          <w:w w:val="90"/>
          <w:sz w:val="24"/>
          <w:szCs w:val="24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color w:val="212121"/>
          <w:w w:val="102"/>
          <w:sz w:val="24"/>
          <w:szCs w:val="24"/>
        </w:rPr>
        <w:t>202</w:t>
      </w:r>
      <w:r>
        <w:rPr>
          <w:rFonts w:cs="Arial" w:hAnsi="Arial" w:eastAsia="Arial" w:ascii="Arial"/>
          <w:color w:val="333333"/>
          <w:w w:val="90"/>
          <w:sz w:val="24"/>
          <w:szCs w:val="24"/>
        </w:rPr>
        <w:t>3</w:t>
      </w:r>
      <w:r>
        <w:rPr>
          <w:rFonts w:cs="Arial" w:hAnsi="Arial" w:eastAsia="Arial" w:ascii="Arial"/>
          <w:color w:val="444444"/>
          <w:w w:val="45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0"/>
        <w:ind w:left="118" w:right="958" w:firstLine="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Reconozco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cornpaneras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reg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doras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in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te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g</w:t>
      </w:r>
      <w:r>
        <w:rPr>
          <w:rFonts w:cs="Arial" w:hAnsi="Arial" w:eastAsia="Arial" w:ascii="Arial"/>
          <w:color w:val="0B0B0B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te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5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4444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676767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545454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67676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4545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45454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7E7E7E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7E7E7E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hemes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rabajado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conjuntamente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defi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tas</w:t>
      </w:r>
      <w:r>
        <w:rPr>
          <w:rFonts w:cs="Arial" w:hAnsi="Arial" w:eastAsia="Arial" w:ascii="Arial"/>
          <w:color w:val="44444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bje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7E7E7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E7E7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E7E7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2121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Plan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siemp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inc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ega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dad</w:t>
      </w:r>
      <w:r>
        <w:rPr>
          <w:rFonts w:cs="Arial" w:hAnsi="Arial" w:eastAsia="Arial" w:ascii="Arial"/>
          <w:color w:val="67676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76767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pa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333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uentas</w:t>
      </w:r>
      <w:r>
        <w:rPr>
          <w:rFonts w:cs="Arial" w:hAnsi="Arial" w:eastAsia="Arial" w:ascii="Arial"/>
          <w:color w:val="44444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0"/>
        <w:ind w:left="118" w:right="972" w:firstLine="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mo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4545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reco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ar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ciudadania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enta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4444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545454"/>
          <w:spacing w:val="0"/>
          <w:w w:val="98"/>
          <w:sz w:val="24"/>
          <w:szCs w:val="24"/>
        </w:rPr>
        <w:t>erm</w:t>
      </w:r>
      <w:r>
        <w:rPr>
          <w:rFonts w:cs="Arial" w:hAnsi="Arial" w:eastAsia="Arial" w:ascii="Arial"/>
          <w:color w:val="67676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eva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color w:val="21212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dese</w:t>
      </w:r>
      <w:r>
        <w:rPr>
          <w:rFonts w:cs="Arial" w:hAnsi="Arial" w:eastAsia="Arial" w:ascii="Arial"/>
          <w:color w:val="0B0B0B"/>
          <w:spacing w:val="0"/>
          <w:w w:val="97"/>
          <w:sz w:val="24"/>
          <w:szCs w:val="24"/>
        </w:rPr>
        <w:t>rn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peno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1212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participaci6n</w:t>
      </w:r>
      <w:r>
        <w:rPr>
          <w:rFonts w:cs="Arial" w:hAnsi="Arial" w:eastAsia="Arial" w:ascii="Arial"/>
          <w:color w:val="21212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33333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fu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nd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ta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   </w:t>
      </w:r>
      <w:r>
        <w:rPr>
          <w:rFonts w:cs="Arial" w:hAnsi="Arial" w:eastAsia="Arial" w:ascii="Arial"/>
          <w:color w:val="333333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4545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color w:val="54545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4545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constru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color w:val="0B0B0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aquepaque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me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ecemos</w:t>
      </w:r>
      <w:r>
        <w:rPr>
          <w:rFonts w:cs="Arial" w:hAnsi="Arial" w:eastAsia="Arial" w:ascii="Arial"/>
          <w:color w:val="54545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284"/>
      </w:pPr>
      <w:r>
        <w:rPr>
          <w:rFonts w:cs="Arial" w:hAnsi="Arial" w:eastAsia="Arial" w:ascii="Arial"/>
          <w:color w:val="B3B3B3"/>
          <w:spacing w:val="0"/>
          <w:w w:val="69"/>
          <w:sz w:val="20"/>
          <w:szCs w:val="20"/>
        </w:rPr>
        <w:t>P</w:t>
      </w:r>
      <w:r>
        <w:rPr>
          <w:rFonts w:cs="Arial" w:hAnsi="Arial" w:eastAsia="Arial" w:ascii="Arial"/>
          <w:color w:val="B3B3B3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14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sz w:val="20"/>
          <w:szCs w:val="20"/>
        </w:rPr>
        <w:t>,i</w:t>
      </w:r>
      <w:r>
        <w:rPr>
          <w:rFonts w:cs="Arial" w:hAnsi="Arial" w:eastAsia="Arial" w:ascii="Arial"/>
          <w:color w:val="B3B3B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B3B3B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0"/>
          <w:w w:val="49"/>
          <w:sz w:val="20"/>
          <w:szCs w:val="20"/>
        </w:rPr>
        <w:t>;</w:t>
      </w:r>
      <w:r>
        <w:rPr>
          <w:rFonts w:cs="Arial" w:hAnsi="Arial" w:eastAsia="Arial" w:ascii="Arial"/>
          <w:color w:val="B3B3B3"/>
          <w:spacing w:val="0"/>
          <w:w w:val="49"/>
          <w:sz w:val="20"/>
          <w:szCs w:val="20"/>
        </w:rPr>
        <w:t>  </w:t>
      </w:r>
      <w:r>
        <w:rPr>
          <w:rFonts w:cs="Arial" w:hAnsi="Arial" w:eastAsia="Arial" w:ascii="Arial"/>
          <w:color w:val="B3B3B3"/>
          <w:spacing w:val="6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B3B3B3"/>
          <w:spacing w:val="38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3B3B3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E7E7E"/>
          <w:spacing w:val="0"/>
          <w:w w:val="83"/>
          <w:sz w:val="20"/>
          <w:szCs w:val="20"/>
        </w:rPr>
        <w:t>3</w:t>
      </w:r>
      <w:r>
        <w:rPr>
          <w:rFonts w:cs="Arial" w:hAnsi="Arial" w:eastAsia="Arial" w:ascii="Arial"/>
          <w:color w:val="7E7E7E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7E7E7E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39"/>
          <w:sz w:val="26"/>
          <w:szCs w:val="26"/>
        </w:rPr>
        <w:t>I</w:t>
      </w:r>
      <w:r>
        <w:rPr>
          <w:rFonts w:cs="Arial" w:hAnsi="Arial" w:eastAsia="Arial" w:ascii="Arial"/>
          <w:color w:val="676767"/>
          <w:spacing w:val="0"/>
          <w:w w:val="39"/>
          <w:sz w:val="26"/>
          <w:szCs w:val="26"/>
        </w:rPr>
        <w:t>   </w:t>
      </w:r>
      <w:r>
        <w:rPr>
          <w:rFonts w:cs="Arial" w:hAnsi="Arial" w:eastAsia="Arial" w:ascii="Arial"/>
          <w:color w:val="676767"/>
          <w:spacing w:val="4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7E7E7E"/>
          <w:spacing w:val="0"/>
          <w:w w:val="89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8269"/>
        <w:sectPr>
          <w:pgMar w:header="135" w:footer="0" w:top="2000" w:bottom="280" w:left="1360" w:right="540"/>
          <w:pgSz w:w="11900" w:h="16840"/>
        </w:sectPr>
      </w:pPr>
      <w:r>
        <w:pict>
          <v:shape type="#_x0000_t75" style="width:81.14pt;height:33.1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177" w:right="4746"/>
      </w:pPr>
      <w:r>
        <w:rPr>
          <w:rFonts w:cs="Arial" w:hAnsi="Arial" w:eastAsia="Arial" w:ascii="Arial"/>
          <w:color w:val="040404"/>
          <w:spacing w:val="0"/>
          <w:w w:val="58"/>
          <w:sz w:val="28"/>
          <w:szCs w:val="28"/>
        </w:rPr>
        <w:t>1</w:t>
      </w:r>
      <w:r>
        <w:rPr>
          <w:rFonts w:cs="Arial" w:hAnsi="Arial" w:eastAsia="Arial" w:ascii="Arial"/>
          <w:color w:val="171717"/>
          <w:spacing w:val="0"/>
          <w:w w:val="58"/>
          <w:sz w:val="28"/>
          <w:szCs w:val="28"/>
        </w:rPr>
        <w:t>.</w:t>
      </w:r>
      <w:r>
        <w:rPr>
          <w:rFonts w:cs="Arial" w:hAnsi="Arial" w:eastAsia="Arial" w:ascii="Arial"/>
          <w:color w:val="171717"/>
          <w:spacing w:val="0"/>
          <w:w w:val="58"/>
          <w:sz w:val="28"/>
          <w:szCs w:val="28"/>
        </w:rPr>
        <w:t>  </w:t>
      </w:r>
      <w:r>
        <w:rPr>
          <w:rFonts w:cs="Arial" w:hAnsi="Arial" w:eastAsia="Arial" w:ascii="Arial"/>
          <w:color w:val="171717"/>
          <w:spacing w:val="37"/>
          <w:w w:val="58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28"/>
          <w:szCs w:val="28"/>
        </w:rPr>
        <w:t>lntegraci6n</w:t>
      </w:r>
      <w:r>
        <w:rPr>
          <w:rFonts w:cs="Arial" w:hAnsi="Arial" w:eastAsia="Arial" w:ascii="Arial"/>
          <w:color w:val="040404"/>
          <w:spacing w:val="31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29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28"/>
          <w:szCs w:val="28"/>
        </w:rPr>
        <w:t>Edilicia.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58" w:right="929" w:firstLine="10"/>
      </w:pP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omisi6n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Edilic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404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24"/>
          <w:szCs w:val="24"/>
        </w:rPr>
        <w:t>Movilidad</w:t>
      </w:r>
      <w:r>
        <w:rPr>
          <w:rFonts w:cs="Arial" w:hAnsi="Arial" w:eastAsia="Arial" w:ascii="Arial"/>
          <w:color w:val="040404"/>
          <w:spacing w:val="21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040404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12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24"/>
          <w:szCs w:val="24"/>
        </w:rPr>
        <w:t>Ayuntami</w:t>
      </w:r>
      <w:r>
        <w:rPr>
          <w:rFonts w:cs="Arial" w:hAnsi="Arial" w:eastAsia="Arial" w:ascii="Arial"/>
          <w:color w:val="171717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6"/>
          <w:sz w:val="24"/>
          <w:szCs w:val="24"/>
        </w:rPr>
        <w:t>to</w:t>
      </w:r>
      <w:r>
        <w:rPr>
          <w:rFonts w:cs="Arial" w:hAnsi="Arial" w:eastAsia="Arial" w:ascii="Arial"/>
          <w:color w:val="171717"/>
          <w:spacing w:val="0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13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15"/>
          <w:sz w:val="24"/>
          <w:szCs w:val="24"/>
        </w:rPr>
        <w:t>sti</w:t>
      </w:r>
      <w:r>
        <w:rPr>
          <w:rFonts w:cs="Arial" w:hAnsi="Arial" w:eastAsia="Arial" w:ascii="Arial"/>
          <w:color w:val="171717"/>
          <w:spacing w:val="0"/>
          <w:w w:val="109"/>
          <w:sz w:val="24"/>
          <w:szCs w:val="24"/>
        </w:rPr>
        <w:t>tu</w:t>
      </w:r>
      <w:r>
        <w:rPr>
          <w:rFonts w:cs="Arial" w:hAnsi="Arial" w:eastAsia="Arial" w:ascii="Arial"/>
          <w:color w:val="282828"/>
          <w:spacing w:val="0"/>
          <w:w w:val="113"/>
          <w:sz w:val="24"/>
          <w:szCs w:val="24"/>
        </w:rPr>
        <w:t>cio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171717"/>
          <w:spacing w:val="4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76767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7E7E7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7E7E7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dro</w:t>
      </w:r>
      <w:r>
        <w:rPr>
          <w:rFonts w:cs="Arial" w:hAnsi="Arial" w:eastAsia="Arial" w:ascii="Arial"/>
          <w:color w:val="04040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24"/>
          <w:szCs w:val="24"/>
        </w:rPr>
        <w:t>Tlaqu</w:t>
      </w:r>
      <w:r>
        <w:rPr>
          <w:rFonts w:cs="Arial" w:hAnsi="Arial" w:eastAsia="Arial" w:ascii="Arial"/>
          <w:color w:val="171717"/>
          <w:spacing w:val="0"/>
          <w:w w:val="105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4"/>
          <w:szCs w:val="24"/>
        </w:rPr>
        <w:t>paqu</w:t>
      </w:r>
      <w:r>
        <w:rPr>
          <w:rFonts w:cs="Arial" w:hAnsi="Arial" w:eastAsia="Arial" w:ascii="Arial"/>
          <w:color w:val="171717"/>
          <w:spacing w:val="0"/>
          <w:w w:val="105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32"/>
          <w:w w:val="10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040404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4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teg</w:t>
      </w:r>
      <w:r>
        <w:rPr>
          <w:rFonts w:cs="Arial" w:hAnsi="Arial" w:eastAsia="Arial" w:ascii="Arial"/>
          <w:color w:val="171717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94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at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Reg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7E7E7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E7E7E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7E7E7E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F4F4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fu</w:t>
      </w:r>
      <w:r>
        <w:rPr>
          <w:rFonts w:cs="Arial" w:hAnsi="Arial" w:eastAsia="Arial" w:ascii="Arial"/>
          <w:color w:val="67676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7E7E7E"/>
          <w:spacing w:val="0"/>
          <w:w w:val="89"/>
          <w:sz w:val="24"/>
          <w:szCs w:val="24"/>
        </w:rPr>
        <w:t>g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8282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q</w:t>
      </w:r>
      <w:r>
        <w:rPr>
          <w:rFonts w:cs="Arial" w:hAnsi="Arial" w:eastAsia="Arial" w:ascii="Arial"/>
          <w:color w:val="171717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19"/>
          <w:sz w:val="24"/>
          <w:szCs w:val="24"/>
        </w:rPr>
        <w:t>f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voca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es</w:t>
      </w:r>
      <w:r>
        <w:rPr>
          <w:rFonts w:cs="Arial" w:hAnsi="Arial" w:eastAsia="Arial" w:ascii="Arial"/>
          <w:color w:val="67676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76767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3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g</w:t>
      </w:r>
      <w:r>
        <w:rPr>
          <w:rFonts w:cs="Arial" w:hAnsi="Arial" w:eastAsia="Arial" w:ascii="Arial"/>
          <w:color w:val="4F4F4F"/>
          <w:spacing w:val="0"/>
          <w:w w:val="103"/>
          <w:sz w:val="24"/>
          <w:szCs w:val="24"/>
        </w:rPr>
        <w:t>uient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48" w:right="8961"/>
      </w:pPr>
      <w:r>
        <w:rPr>
          <w:rFonts w:cs="Arial" w:hAnsi="Arial" w:eastAsia="Arial" w:ascii="Arial"/>
          <w:color w:val="282828"/>
          <w:sz w:val="22"/>
          <w:szCs w:val="22"/>
        </w:rPr>
        <w:t>terrn</w:t>
      </w:r>
      <w:r>
        <w:rPr>
          <w:rFonts w:cs="Arial" w:hAnsi="Arial" w:eastAsia="Arial" w:ascii="Arial"/>
          <w:color w:val="171717"/>
          <w:w w:val="92"/>
          <w:sz w:val="22"/>
          <w:szCs w:val="22"/>
        </w:rPr>
        <w:t>in</w:t>
      </w:r>
      <w:r>
        <w:rPr>
          <w:rFonts w:cs="Arial" w:hAnsi="Arial" w:eastAsia="Arial" w:ascii="Arial"/>
          <w:color w:val="282828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F4F4F"/>
          <w:w w:val="30"/>
          <w:sz w:val="22"/>
          <w:szCs w:val="22"/>
        </w:rPr>
        <w:t>: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4460" w:type="dxa"/>
            <w:tcBorders>
              <w:top w:val="single" w:sz="0" w:space="0" w:color="7E7E7E"/>
              <w:left w:val="nil" w:sz="6" w:space="0" w:color="auto"/>
              <w:bottom w:val="single" w:sz="0" w:space="0" w:color="4F4F4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7"/>
              <w:ind w:left="162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esiden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71717"/>
                <w:spacing w:val="0"/>
                <w:w w:val="94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color w:val="171717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5"/>
              <w:ind w:left="138" w:right="-166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Ferna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282828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aneth</w:t>
            </w:r>
            <w:r>
              <w:rPr>
                <w:rFonts w:cs="Arial" w:hAnsi="Arial" w:eastAsia="Arial" w:ascii="Arial"/>
                <w:color w:val="282828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D3D3D"/>
                <w:spacing w:val="0"/>
                <w:w w:val="102"/>
                <w:sz w:val="24"/>
                <w:szCs w:val="24"/>
              </w:rPr>
              <w:t>Ma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center"/>
              <w:spacing w:lineRule="exact" w:line="220"/>
              <w:ind w:left="-23" w:right="-78"/>
            </w:pPr>
            <w:r>
              <w:rPr>
                <w:rFonts w:cs="Arial" w:hAnsi="Arial" w:eastAsia="Arial" w:ascii="Arial"/>
                <w:color w:val="3D3D3D"/>
                <w:spacing w:val="0"/>
                <w:w w:val="100"/>
                <w:position w:val="-12"/>
                <w:sz w:val="24"/>
                <w:szCs w:val="24"/>
              </w:rPr>
              <w:t>rtin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-1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position w:val="-12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color w:val="3D3D3D"/>
                <w:spacing w:val="24"/>
                <w:w w:val="100"/>
                <w:position w:val="-1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0"/>
                <w:position w:val="-1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19"/>
                <w:w w:val="80"/>
                <w:position w:val="-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AFAFAF"/>
                <w:spacing w:val="0"/>
                <w:w w:val="46"/>
                <w:position w:val="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999999"/>
                <w:spacing w:val="0"/>
                <w:w w:val="280"/>
                <w:position w:val="2"/>
                <w:sz w:val="30"/>
                <w:szCs w:val="30"/>
              </w:rPr>
              <w:t>--</w:t>
            </w:r>
            <w:r>
              <w:rPr>
                <w:rFonts w:cs="Times New Roman" w:hAnsi="Times New Roman" w:eastAsia="Times New Roman" w:ascii="Times New Roman"/>
                <w:color w:val="7E7E7E"/>
                <w:spacing w:val="0"/>
                <w:w w:val="177"/>
                <w:position w:val="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AFAFAF"/>
                <w:spacing w:val="0"/>
                <w:w w:val="149"/>
                <w:position w:val="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999999"/>
                <w:spacing w:val="0"/>
                <w:w w:val="93"/>
                <w:position w:val="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AFAFAF"/>
                <w:spacing w:val="0"/>
                <w:w w:val="164"/>
                <w:position w:val="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120"/>
              <w:ind w:left="807" w:right="677"/>
            </w:pP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3"/>
                <w:sz w:val="24"/>
                <w:szCs w:val="24"/>
              </w:rPr>
              <w:t>unez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20" w:hRule="exact"/>
        </w:trPr>
        <w:tc>
          <w:tcPr>
            <w:tcW w:w="4460" w:type="dxa"/>
            <w:tcBorders>
              <w:top w:val="single" w:sz="0" w:space="0" w:color="4F4F4F"/>
              <w:left w:val="nil" w:sz="6" w:space="0" w:color="auto"/>
              <w:bottom w:val="single" w:sz="8" w:space="0" w:color="7E7E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color w:val="282828"/>
                <w:w w:val="101"/>
                <w:position w:val="1"/>
                <w:sz w:val="24"/>
                <w:szCs w:val="24"/>
              </w:rPr>
              <w:t>Voca</w:t>
            </w:r>
            <w:r>
              <w:rPr>
                <w:rFonts w:cs="Arial" w:hAnsi="Arial" w:eastAsia="Arial" w:ascii="Arial"/>
                <w:color w:val="3D3D3D"/>
                <w:w w:val="55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3D3D3D"/>
                <w:spacing w:val="2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55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position w:val="1"/>
                <w:sz w:val="24"/>
                <w:szCs w:val="24"/>
              </w:rPr>
              <w:t>Com</w:t>
            </w:r>
            <w:r>
              <w:rPr>
                <w:rFonts w:cs="Arial" w:hAnsi="Arial" w:eastAsia="Arial" w:ascii="Arial"/>
                <w:color w:val="040404"/>
                <w:spacing w:val="0"/>
                <w:w w:val="55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position w:val="1"/>
                <w:sz w:val="24"/>
                <w:szCs w:val="24"/>
              </w:rPr>
              <w:t>si6</w:t>
            </w:r>
            <w:r>
              <w:rPr>
                <w:rFonts w:cs="Arial" w:hAnsi="Arial" w:eastAsia="Arial" w:ascii="Arial"/>
                <w:color w:val="171717"/>
                <w:spacing w:val="0"/>
                <w:w w:val="89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420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7E7E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right"/>
              <w:spacing w:lineRule="exact" w:line="160"/>
              <w:ind w:right="1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-8"/>
                <w:sz w:val="24"/>
                <w:szCs w:val="24"/>
              </w:rPr>
              <w:t>Lie.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-8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48"/>
                <w:w w:val="100"/>
                <w:position w:val="-8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position w:val="-8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4F4F4F"/>
                <w:spacing w:val="0"/>
                <w:w w:val="86"/>
                <w:position w:val="-8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position w:val="-8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-8"/>
                <w:sz w:val="24"/>
                <w:szCs w:val="24"/>
              </w:rPr>
              <w:t>ana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-8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-5"/>
                <w:w w:val="100"/>
                <w:position w:val="-8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position w:val="-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-9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-9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4F4F4F"/>
                <w:spacing w:val="9"/>
                <w:w w:val="100"/>
                <w:position w:val="-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-10"/>
                <w:sz w:val="24"/>
                <w:szCs w:val="24"/>
              </w:rPr>
              <w:t>Car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position w:val="-1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7E7E7E"/>
                <w:spacing w:val="0"/>
                <w:w w:val="100"/>
                <w:position w:val="-1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-1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position w:val="-1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4F4F4F"/>
                <w:spacing w:val="13"/>
                <w:w w:val="100"/>
                <w:position w:val="-1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76767"/>
                <w:spacing w:val="0"/>
                <w:w w:val="78"/>
                <w:position w:val="-11"/>
                <w:sz w:val="24"/>
                <w:szCs w:val="24"/>
              </w:rPr>
              <w:t>ZC1nig</w:t>
            </w:r>
            <w:r>
              <w:rPr>
                <w:rFonts w:cs="Arial" w:hAnsi="Arial" w:eastAsia="Arial" w:ascii="Arial"/>
                <w:color w:val="676767"/>
                <w:spacing w:val="17"/>
                <w:w w:val="78"/>
                <w:position w:val="-1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AFAFAF"/>
                <w:spacing w:val="0"/>
                <w:w w:val="90"/>
                <w:position w:val="5"/>
                <w:sz w:val="26"/>
                <w:szCs w:val="26"/>
              </w:rPr>
              <w:t>-</w:t>
            </w:r>
            <w:r>
              <w:rPr>
                <w:rFonts w:cs="Arial" w:hAnsi="Arial" w:eastAsia="Arial" w:ascii="Arial"/>
                <w:color w:val="999999"/>
                <w:spacing w:val="0"/>
                <w:w w:val="45"/>
                <w:position w:val="5"/>
                <w:sz w:val="26"/>
                <w:szCs w:val="26"/>
              </w:rPr>
              <w:t>·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120"/>
              <w:ind w:right="96"/>
            </w:pPr>
            <w:r>
              <w:rPr>
                <w:rFonts w:cs="Arial" w:hAnsi="Arial" w:eastAsia="Arial" w:ascii="Arial"/>
                <w:color w:val="7E7E7E"/>
                <w:spacing w:val="0"/>
                <w:w w:val="81"/>
                <w:position w:val="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12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Guerre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4"/>
                <w:szCs w:val="24"/>
              </w:rPr>
              <w:t>ro.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4460" w:type="dxa"/>
            <w:tcBorders>
              <w:top w:val="single" w:sz="8" w:space="0" w:color="7E7E7E"/>
              <w:left w:val="nil" w:sz="6" w:space="0" w:color="auto"/>
              <w:bottom w:val="single" w:sz="0" w:space="0" w:color="7E7E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34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Vocal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71717"/>
                <w:spacing w:val="0"/>
                <w:w w:val="94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color w:val="040404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20" w:type="dxa"/>
            <w:gridSpan w:val="2"/>
            <w:tcBorders>
              <w:top w:val="single" w:sz="8" w:space="0" w:color="7E7E7E"/>
              <w:left w:val="nil" w:sz="6" w:space="0" w:color="auto"/>
              <w:bottom w:val="single" w:sz="0" w:space="0" w:color="7E7E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128"/>
            </w:pPr>
            <w:r>
              <w:rPr>
                <w:rFonts w:cs="Arial" w:hAnsi="Arial" w:eastAsia="Arial" w:ascii="Arial"/>
                <w:color w:val="171717"/>
                <w:w w:val="9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282828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F4F4F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4F4F4F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F4F4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Patr</w:t>
            </w:r>
            <w:r>
              <w:rPr>
                <w:rFonts w:cs="Arial" w:hAnsi="Arial" w:eastAsia="Arial" w:ascii="Arial"/>
                <w:color w:val="4F4F4F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color w:val="282828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5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3D3D3D"/>
                <w:spacing w:val="0"/>
                <w:w w:val="8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sz w:val="24"/>
                <w:szCs w:val="24"/>
              </w:rPr>
              <w:t>nez.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0" w:type="dxa"/>
            <w:vMerge w:val="restart"/>
            <w:tcBorders>
              <w:top w:val="single" w:sz="8" w:space="0" w:color="999999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ind w:left="18"/>
            </w:pPr>
            <w:r>
              <w:rPr>
                <w:rFonts w:cs="Times New Roman" w:hAnsi="Times New Roman" w:eastAsia="Times New Roman" w:ascii="Times New Roman"/>
                <w:color w:val="AFAFAF"/>
                <w:w w:val="102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999999"/>
                <w:w w:val="280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7E7E7E"/>
                <w:w w:val="110"/>
                <w:sz w:val="30"/>
                <w:szCs w:val="30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30"/>
                <w:szCs w:val="30"/>
              </w:rPr>
            </w:r>
          </w:p>
        </w:tc>
      </w:tr>
      <w:tr>
        <w:trPr>
          <w:trHeight w:val="300" w:hRule="exact"/>
        </w:trPr>
        <w:tc>
          <w:tcPr>
            <w:tcW w:w="4460" w:type="dxa"/>
            <w:tcBorders>
              <w:top w:val="single" w:sz="0" w:space="0" w:color="7E7E7E"/>
              <w:left w:val="single" w:sz="8" w:space="0" w:color="4F4F4F"/>
              <w:bottom w:val="single" w:sz="8" w:space="0" w:color="7E7E7E"/>
              <w:right w:val="single" w:sz="8" w:space="0" w:color="7E7E7E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color w:val="282828"/>
                <w:w w:val="101"/>
                <w:position w:val="1"/>
                <w:sz w:val="24"/>
                <w:szCs w:val="24"/>
              </w:rPr>
              <w:t>Voca</w:t>
            </w:r>
            <w:r>
              <w:rPr>
                <w:rFonts w:cs="Arial" w:hAnsi="Arial" w:eastAsia="Arial" w:ascii="Arial"/>
                <w:color w:val="171717"/>
                <w:w w:val="55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71717"/>
                <w:spacing w:val="2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282828"/>
                <w:spacing w:val="-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71717"/>
                <w:spacing w:val="0"/>
                <w:w w:val="94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position w:val="1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color w:val="171717"/>
                <w:spacing w:val="0"/>
                <w:w w:val="74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position w:val="1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color w:val="171717"/>
                <w:spacing w:val="0"/>
                <w:w w:val="89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20" w:type="dxa"/>
            <w:gridSpan w:val="2"/>
            <w:tcBorders>
              <w:top w:val="single" w:sz="0" w:space="0" w:color="7E7E7E"/>
              <w:left w:val="single" w:sz="8" w:space="0" w:color="7E7E7E"/>
              <w:bottom w:val="single" w:sz="8" w:space="0" w:color="7E7E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118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color w:val="282828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liana</w:t>
            </w:r>
            <w:r>
              <w:rPr>
                <w:rFonts w:cs="Arial" w:hAnsi="Arial" w:eastAsia="Arial" w:ascii="Arial"/>
                <w:color w:val="282828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Antonia</w:t>
            </w:r>
            <w:r>
              <w:rPr>
                <w:rFonts w:cs="Arial" w:hAnsi="Arial" w:eastAsia="Arial" w:ascii="Arial"/>
                <w:color w:val="282828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24"/>
                <w:szCs w:val="24"/>
              </w:rPr>
              <w:t>Gard</w:t>
            </w:r>
            <w:r>
              <w:rPr>
                <w:rFonts w:cs="Arial" w:hAnsi="Arial" w:eastAsia="Arial" w:ascii="Arial"/>
                <w:color w:val="4F4F4F"/>
                <w:spacing w:val="0"/>
                <w:w w:val="7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D3D3D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44"/>
                <w:sz w:val="24"/>
                <w:szCs w:val="24"/>
              </w:rPr>
              <w:t>!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F4F4F"/>
                <w:spacing w:val="0"/>
                <w:w w:val="10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86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3D3D3D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4F4F4F"/>
                <w:spacing w:val="0"/>
                <w:w w:val="93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7E7E7E"/>
                <w:spacing w:val="0"/>
                <w:w w:val="29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0" w:type="dxa"/>
            <w:vMerge w:val=""/>
            <w:tcBorders>
              <w:left w:val="nil" w:sz="6" w:space="0" w:color="auto"/>
              <w:bottom w:val="single" w:sz="8" w:space="0" w:color="999999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38" w:right="926" w:firstLine="19"/>
      </w:pP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teg</w:t>
      </w:r>
      <w:r>
        <w:rPr>
          <w:rFonts w:cs="Arial" w:hAnsi="Arial" w:eastAsia="Arial" w:ascii="Arial"/>
          <w:color w:val="171717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ac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71717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eg</w:t>
      </w:r>
      <w:r>
        <w:rPr>
          <w:rFonts w:cs="Arial" w:hAnsi="Arial" w:eastAsia="Arial" w:ascii="Arial"/>
          <w:color w:val="171717"/>
          <w:spacing w:val="0"/>
          <w:w w:val="93"/>
          <w:sz w:val="24"/>
          <w:szCs w:val="24"/>
        </w:rPr>
        <w:t>iad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8282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uentr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95"/>
          <w:sz w:val="24"/>
          <w:szCs w:val="24"/>
        </w:rPr>
        <w:t>ju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sta</w:t>
      </w:r>
      <w:r>
        <w:rPr>
          <w:rFonts w:cs="Arial" w:hAnsi="Arial" w:eastAsia="Arial" w:ascii="Arial"/>
          <w:color w:val="171717"/>
          <w:spacing w:val="0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55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egla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F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Ad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mini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st</w:t>
      </w:r>
      <w:r>
        <w:rPr>
          <w:rFonts w:cs="Arial" w:hAnsi="Arial" w:eastAsia="Arial" w:ascii="Arial"/>
          <w:color w:val="04040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ac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171717"/>
          <w:spacing w:val="2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97"/>
          <w:sz w:val="24"/>
          <w:szCs w:val="24"/>
        </w:rPr>
        <w:t>Pub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28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Ay</w:t>
      </w:r>
      <w:r>
        <w:rPr>
          <w:rFonts w:cs="Arial" w:hAnsi="Arial" w:eastAsia="Arial" w:ascii="Arial"/>
          <w:color w:val="171717"/>
          <w:spacing w:val="0"/>
          <w:w w:val="101"/>
          <w:sz w:val="24"/>
          <w:szCs w:val="24"/>
        </w:rPr>
        <w:t>unt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am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nt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62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4"/>
          <w:szCs w:val="24"/>
        </w:rPr>
        <w:t>Constit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40404"/>
          <w:spacing w:val="0"/>
          <w:w w:val="55"/>
          <w:sz w:val="24"/>
          <w:szCs w:val="24"/>
        </w:rPr>
        <w:t>  </w:t>
      </w:r>
      <w:r>
        <w:rPr>
          <w:rFonts w:cs="Arial" w:hAnsi="Arial" w:eastAsia="Arial" w:ascii="Arial"/>
          <w:color w:val="040404"/>
          <w:spacing w:val="45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dro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8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laq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96"/>
          <w:sz w:val="24"/>
          <w:szCs w:val="24"/>
        </w:rPr>
        <w:t>qu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mit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040404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71717"/>
          <w:spacing w:val="0"/>
          <w:w w:val="97"/>
          <w:sz w:val="24"/>
          <w:szCs w:val="24"/>
        </w:rPr>
        <w:t>nim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ntegrac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is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5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676767"/>
          <w:spacing w:val="0"/>
          <w:w w:val="95"/>
          <w:sz w:val="24"/>
          <w:szCs w:val="24"/>
        </w:rPr>
        <w:t>di</w:t>
      </w:r>
      <w:r>
        <w:rPr>
          <w:rFonts w:cs="Arial" w:hAnsi="Arial" w:eastAsia="Arial" w:ascii="Arial"/>
          <w:color w:val="4F4F4F"/>
          <w:spacing w:val="0"/>
          <w:w w:val="74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232"/>
      </w:pPr>
      <w:r>
        <w:rPr>
          <w:rFonts w:cs="Arial" w:hAnsi="Arial" w:eastAsia="Arial" w:ascii="Arial"/>
          <w:color w:val="C1C1C1"/>
          <w:spacing w:val="9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C1C1C1"/>
          <w:spacing w:val="0"/>
          <w:w w:val="100"/>
          <w:sz w:val="14"/>
          <w:szCs w:val="14"/>
        </w:rPr>
        <w:t>••</w:t>
      </w:r>
      <w:r>
        <w:rPr>
          <w:rFonts w:cs="Arial" w:hAnsi="Arial" w:eastAsia="Arial" w:ascii="Arial"/>
          <w:color w:val="C1C1C1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1C1C1"/>
          <w:spacing w:val="0"/>
          <w:w w:val="59"/>
          <w:sz w:val="14"/>
          <w:szCs w:val="14"/>
        </w:rPr>
        <w:t>~</w:t>
      </w:r>
      <w:r>
        <w:rPr>
          <w:rFonts w:cs="Arial" w:hAnsi="Arial" w:eastAsia="Arial" w:ascii="Arial"/>
          <w:color w:val="C1C1C1"/>
          <w:spacing w:val="0"/>
          <w:w w:val="59"/>
          <w:sz w:val="14"/>
          <w:szCs w:val="14"/>
        </w:rPr>
        <w:t>          </w:t>
      </w:r>
      <w:r>
        <w:rPr>
          <w:rFonts w:cs="Arial" w:hAnsi="Arial" w:eastAsia="Arial" w:ascii="Arial"/>
          <w:color w:val="C1C1C1"/>
          <w:spacing w:val="8"/>
          <w:w w:val="59"/>
          <w:sz w:val="14"/>
          <w:szCs w:val="14"/>
        </w:rPr>
        <w:t> </w:t>
      </w:r>
      <w:r>
        <w:rPr>
          <w:rFonts w:cs="Arial" w:hAnsi="Arial" w:eastAsia="Arial" w:ascii="Arial"/>
          <w:color w:val="C1C1C1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C1C1C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C1C1C1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0"/>
          <w:szCs w:val="10"/>
        </w:rPr>
        <w:t>•1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C1C1C1"/>
          <w:spacing w:val="2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0"/>
          <w:szCs w:val="10"/>
        </w:rPr>
        <w:t>,,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C1C1C1"/>
          <w:spacing w:val="2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31"/>
          <w:sz w:val="28"/>
          <w:szCs w:val="28"/>
        </w:rPr>
        <w:t>!</w:t>
      </w:r>
      <w:r>
        <w:rPr>
          <w:rFonts w:cs="Times New Roman" w:hAnsi="Times New Roman" w:eastAsia="Times New Roman" w:ascii="Times New Roman"/>
          <w:color w:val="999999"/>
          <w:spacing w:val="0"/>
          <w:w w:val="31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color w:val="999999"/>
          <w:spacing w:val="16"/>
          <w:w w:val="3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FAFA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1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right"/>
        <w:spacing w:before="85" w:lineRule="exact" w:line="440"/>
        <w:ind w:right="262"/>
      </w:pPr>
      <w:r>
        <w:rPr>
          <w:rFonts w:cs="Arial" w:hAnsi="Arial" w:eastAsia="Arial" w:ascii="Arial"/>
          <w:color w:val="C1C1C1"/>
          <w:spacing w:val="9"/>
          <w:w w:val="63"/>
          <w:position w:val="-4"/>
          <w:sz w:val="14"/>
          <w:szCs w:val="14"/>
        </w:rPr>
        <w:t>1</w:t>
      </w:r>
      <w:r>
        <w:rPr>
          <w:rFonts w:cs="Arial" w:hAnsi="Arial" w:eastAsia="Arial" w:ascii="Arial"/>
          <w:color w:val="D1D1D1"/>
          <w:spacing w:val="0"/>
          <w:w w:val="93"/>
          <w:position w:val="-4"/>
          <w:sz w:val="10"/>
          <w:szCs w:val="10"/>
        </w:rPr>
        <w:t>&lt;</w:t>
      </w:r>
      <w:r>
        <w:rPr>
          <w:rFonts w:cs="Arial" w:hAnsi="Arial" w:eastAsia="Arial" w:ascii="Arial"/>
          <w:color w:val="AFAFAF"/>
          <w:spacing w:val="0"/>
          <w:w w:val="145"/>
          <w:position w:val="-4"/>
          <w:sz w:val="10"/>
          <w:szCs w:val="10"/>
        </w:rPr>
        <w:t>.</w:t>
      </w:r>
      <w:r>
        <w:rPr>
          <w:rFonts w:cs="Arial" w:hAnsi="Arial" w:eastAsia="Arial" w:ascii="Arial"/>
          <w:color w:val="AFAFAF"/>
          <w:spacing w:val="12"/>
          <w:w w:val="100"/>
          <w:position w:val="-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34"/>
          <w:position w:val="-4"/>
          <w:sz w:val="42"/>
          <w:szCs w:val="42"/>
        </w:rPr>
        <w:t>i)</w:t>
      </w:r>
      <w:r>
        <w:rPr>
          <w:rFonts w:cs="Times New Roman" w:hAnsi="Times New Roman" w:eastAsia="Times New Roman" w:ascii="Times New Roman"/>
          <w:color w:val="AFAFAF"/>
          <w:spacing w:val="0"/>
          <w:w w:val="114"/>
          <w:position w:val="-4"/>
          <w:sz w:val="42"/>
          <w:szCs w:val="42"/>
        </w:rPr>
        <w:t>j</w:t>
      </w:r>
      <w:r>
        <w:rPr>
          <w:rFonts w:cs="Times New Roman" w:hAnsi="Times New Roman" w:eastAsia="Times New Roman" w:ascii="Times New Roman"/>
          <w:color w:val="999999"/>
          <w:spacing w:val="0"/>
          <w:w w:val="141"/>
          <w:position w:val="-4"/>
          <w:sz w:val="42"/>
          <w:szCs w:val="42"/>
        </w:rPr>
        <w:t>do</w:t>
      </w:r>
      <w:r>
        <w:rPr>
          <w:rFonts w:cs="Times New Roman" w:hAnsi="Times New Roman" w:eastAsia="Times New Roman" w:ascii="Times New Roman"/>
          <w:color w:val="AFAFAF"/>
          <w:spacing w:val="0"/>
          <w:w w:val="110"/>
          <w:position w:val="-4"/>
          <w:sz w:val="42"/>
          <w:szCs w:val="4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20"/>
        <w:ind w:right="119"/>
        <w:sectPr>
          <w:pgMar w:header="135" w:footer="0" w:top="2000" w:bottom="280" w:left="1340" w:right="560"/>
          <w:pgSz w:w="11900" w:h="16840"/>
        </w:sectPr>
      </w:pPr>
      <w:r>
        <w:rPr>
          <w:rFonts w:cs="Times New Roman" w:hAnsi="Times New Roman" w:eastAsia="Times New Roman" w:ascii="Times New Roman"/>
          <w:color w:val="C1C1C1"/>
          <w:spacing w:val="0"/>
          <w:w w:val="76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C1C1C1"/>
          <w:spacing w:val="7"/>
          <w:w w:val="76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108"/>
          <w:position w:val="1"/>
          <w:sz w:val="16"/>
          <w:szCs w:val="16"/>
        </w:rPr>
        <w:t>·&lt;'Im</w:t>
      </w:r>
      <w:r>
        <w:rPr>
          <w:rFonts w:cs="Times New Roman" w:hAnsi="Times New Roman" w:eastAsia="Times New Roman" w:ascii="Times New Roman"/>
          <w:color w:val="999999"/>
          <w:spacing w:val="0"/>
          <w:w w:val="51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99999"/>
          <w:spacing w:val="-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AFAFAF"/>
          <w:spacing w:val="0"/>
          <w:w w:val="84"/>
          <w:position w:val="1"/>
          <w:sz w:val="16"/>
          <w:szCs w:val="16"/>
        </w:rPr>
        <w:t>-.,J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966"/>
      </w:pPr>
      <w:r>
        <w:rPr>
          <w:rFonts w:cs="Arial" w:hAnsi="Arial" w:eastAsia="Arial" w:ascii="Arial"/>
          <w:color w:val="232323"/>
          <w:spacing w:val="0"/>
          <w:w w:val="94"/>
          <w:sz w:val="18"/>
          <w:szCs w:val="18"/>
        </w:rPr>
        <w:t>FE</w:t>
      </w:r>
      <w:r>
        <w:rPr>
          <w:rFonts w:cs="Arial" w:hAnsi="Arial" w:eastAsia="Arial" w:ascii="Arial"/>
          <w:color w:val="0A0A0A"/>
          <w:spacing w:val="0"/>
          <w:w w:val="94"/>
          <w:sz w:val="18"/>
          <w:szCs w:val="18"/>
        </w:rPr>
        <w:t>R</w:t>
      </w:r>
      <w:r>
        <w:rPr>
          <w:rFonts w:cs="Arial" w:hAnsi="Arial" w:eastAsia="Arial" w:ascii="Arial"/>
          <w:color w:val="232323"/>
          <w:spacing w:val="0"/>
          <w:w w:val="94"/>
          <w:sz w:val="18"/>
          <w:szCs w:val="18"/>
        </w:rPr>
        <w:t>NA</w:t>
      </w:r>
      <w:r>
        <w:rPr>
          <w:rFonts w:cs="Arial" w:hAnsi="Arial" w:eastAsia="Arial" w:ascii="Arial"/>
          <w:color w:val="0A0A0A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232323"/>
          <w:spacing w:val="0"/>
          <w:w w:val="94"/>
          <w:sz w:val="18"/>
          <w:szCs w:val="18"/>
        </w:rPr>
        <w:t>DA</w:t>
      </w:r>
      <w:r>
        <w:rPr>
          <w:rFonts w:cs="Arial" w:hAnsi="Arial" w:eastAsia="Arial" w:ascii="Arial"/>
          <w:color w:val="232323"/>
          <w:spacing w:val="0"/>
          <w:w w:val="94"/>
          <w:sz w:val="18"/>
          <w:szCs w:val="18"/>
        </w:rPr>
        <w:t>    </w:t>
      </w:r>
      <w:r>
        <w:rPr>
          <w:rFonts w:cs="Arial" w:hAnsi="Arial" w:eastAsia="Arial" w:ascii="Arial"/>
          <w:color w:val="232323"/>
          <w:spacing w:val="7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JANETH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3232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23232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414141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414141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414141"/>
          <w:spacing w:val="18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676767"/>
          <w:spacing w:val="0"/>
          <w:w w:val="74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67"/>
        <w:ind w:right="1020"/>
      </w:pPr>
      <w:r>
        <w:rPr>
          <w:rFonts w:cs="Arial" w:hAnsi="Arial" w:eastAsia="Arial" w:ascii="Arial"/>
          <w:color w:val="232323"/>
          <w:spacing w:val="0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78"/>
          <w:sz w:val="20"/>
          <w:szCs w:val="20"/>
        </w:rPr>
        <w:t>G</w:t>
      </w:r>
      <w:r>
        <w:rPr>
          <w:rFonts w:cs="Arial" w:hAnsi="Arial" w:eastAsia="Arial" w:ascii="Arial"/>
          <w:color w:val="595959"/>
          <w:spacing w:val="32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68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DO</w:t>
      </w:r>
      <w:r>
        <w:rPr>
          <w:rFonts w:cs="Arial" w:hAnsi="Arial" w:eastAsia="Arial" w:ascii="Arial"/>
          <w:color w:val="676767"/>
          <w:spacing w:val="0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595959"/>
          <w:spacing w:val="0"/>
          <w:w w:val="6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87"/>
      </w:pP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color w:val="0A0A0A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8"/>
          <w:szCs w:val="28"/>
        </w:rPr>
        <w:t>Atribuciones</w:t>
      </w:r>
      <w:r>
        <w:rPr>
          <w:rFonts w:cs="Arial" w:hAnsi="Arial" w:eastAsia="Arial" w:ascii="Arial"/>
          <w:color w:val="0A0A0A"/>
          <w:spacing w:val="25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A0A0A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A0A0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8"/>
          <w:sz w:val="28"/>
          <w:szCs w:val="28"/>
        </w:rPr>
        <w:t>Comisi6n</w:t>
      </w:r>
      <w:r>
        <w:rPr>
          <w:rFonts w:cs="Arial" w:hAnsi="Arial" w:eastAsia="Arial" w:ascii="Arial"/>
          <w:color w:val="0A0A0A"/>
          <w:spacing w:val="29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A0A0A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6"/>
          <w:sz w:val="28"/>
          <w:szCs w:val="28"/>
        </w:rPr>
        <w:t>Mov</w:t>
      </w:r>
      <w:r>
        <w:rPr>
          <w:rFonts w:cs="Arial" w:hAnsi="Arial" w:eastAsia="Arial" w:ascii="Arial"/>
          <w:color w:val="232323"/>
          <w:spacing w:val="0"/>
          <w:w w:val="110"/>
          <w:sz w:val="28"/>
          <w:szCs w:val="28"/>
        </w:rPr>
        <w:t>ilidad</w:t>
      </w:r>
      <w:r>
        <w:rPr>
          <w:rFonts w:cs="Arial" w:hAnsi="Arial" w:eastAsia="Arial" w:ascii="Arial"/>
          <w:color w:val="595959"/>
          <w:spacing w:val="0"/>
          <w:w w:val="63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178" w:right="939" w:firstLine="10"/>
      </w:pP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Movil</w:t>
      </w:r>
      <w:r>
        <w:rPr>
          <w:rFonts w:cs="Arial" w:hAnsi="Arial" w:eastAsia="Arial" w:ascii="Arial"/>
          <w:color w:val="414141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1414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1414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ient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95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323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numera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32323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323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ci6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color w:val="414141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de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Const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ciona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323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32323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22"/>
          <w:szCs w:val="22"/>
        </w:rPr>
        <w:t>q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uepa</w:t>
      </w:r>
      <w:r>
        <w:rPr>
          <w:rFonts w:cs="Arial" w:hAnsi="Arial" w:eastAsia="Arial" w:ascii="Arial"/>
          <w:color w:val="414141"/>
          <w:spacing w:val="0"/>
          <w:w w:val="92"/>
          <w:sz w:val="22"/>
          <w:szCs w:val="22"/>
        </w:rPr>
        <w:t>q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0"/>
        <w:ind w:left="168" w:right="949" w:firstLine="10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Conocer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estrategias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tend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logr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9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5"/>
          <w:sz w:val="22"/>
          <w:szCs w:val="22"/>
        </w:rPr>
        <w:t>se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676767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86"/>
          <w:sz w:val="22"/>
          <w:szCs w:val="22"/>
        </w:rPr>
        <w:t>ro</w:t>
      </w:r>
      <w:r>
        <w:rPr>
          <w:rFonts w:cs="Arial" w:hAnsi="Arial" w:eastAsia="Arial" w:ascii="Arial"/>
          <w:color w:val="595959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3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pub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seguro</w:t>
      </w:r>
      <w:r>
        <w:rPr>
          <w:rFonts w:cs="Arial" w:hAnsi="Arial" w:eastAsia="Arial" w:ascii="Arial"/>
          <w:color w:val="414141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14141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39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eficiente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eficaz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1414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2"/>
          <w:szCs w:val="22"/>
        </w:rPr>
        <w:t>instan</w:t>
      </w:r>
      <w:r>
        <w:rPr>
          <w:rFonts w:cs="Arial" w:hAnsi="Arial" w:eastAsia="Arial" w:ascii="Arial"/>
          <w:color w:val="595959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676767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competentes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2"/>
          <w:szCs w:val="22"/>
        </w:rPr>
        <w:t>movi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idad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32323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garantizar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mplim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ient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C7C7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68"/>
      </w:pP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232323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objetivo</w:t>
      </w:r>
      <w:r>
        <w:rPr>
          <w:rFonts w:cs="Arial" w:hAnsi="Arial" w:eastAsia="Arial" w:ascii="Arial"/>
          <w:color w:val="414141"/>
          <w:spacing w:val="0"/>
          <w:w w:val="61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00"/>
        <w:ind w:left="168" w:right="947" w:firstLine="10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Proponer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0A0A0A"/>
          <w:spacing w:val="0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1"/>
          <w:sz w:val="22"/>
          <w:szCs w:val="22"/>
        </w:rPr>
        <w:t>am</w:t>
      </w:r>
      <w:r>
        <w:rPr>
          <w:rFonts w:cs="Arial" w:hAnsi="Arial" w:eastAsia="Arial" w:ascii="Arial"/>
          <w:color w:val="0A0A0A"/>
          <w:spacing w:val="0"/>
          <w:w w:val="93"/>
          <w:sz w:val="22"/>
          <w:szCs w:val="22"/>
        </w:rPr>
        <w:t>in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32323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iniciativas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acci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des</w:t>
      </w:r>
      <w:r>
        <w:rPr>
          <w:rFonts w:cs="Arial" w:hAnsi="Arial" w:eastAsia="Arial" w:ascii="Arial"/>
          <w:color w:val="414141"/>
          <w:spacing w:val="0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mej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1414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segur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323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uari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6"/>
          <w:sz w:val="22"/>
          <w:szCs w:val="22"/>
        </w:rPr>
        <w:t>espac</w:t>
      </w:r>
      <w:r>
        <w:rPr>
          <w:rFonts w:cs="Arial" w:hAnsi="Arial" w:eastAsia="Arial" w:ascii="Arial"/>
          <w:color w:val="595959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2"/>
          <w:sz w:val="22"/>
          <w:szCs w:val="22"/>
        </w:rPr>
        <w:t>pub</w:t>
      </w:r>
      <w:r>
        <w:rPr>
          <w:rFonts w:cs="Arial" w:hAnsi="Arial" w:eastAsia="Arial" w:ascii="Arial"/>
          <w:color w:val="414141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7C7C7C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676767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7C7C7C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9"/>
            </w:pP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22"/>
                <w:szCs w:val="22"/>
              </w:rPr>
              <w:t>Ill.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Promover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5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ctaminar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A0A0A"/>
                <w:spacing w:val="0"/>
                <w:w w:val="5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96"/>
            </w:pPr>
            <w:r>
              <w:rPr>
                <w:rFonts w:cs="Arial" w:hAnsi="Arial" w:eastAsia="Arial" w:ascii="Arial"/>
                <w:color w:val="0A0A0A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32323"/>
                <w:w w:val="100"/>
                <w:sz w:val="22"/>
                <w:szCs w:val="22"/>
              </w:rPr>
              <w:t>ntegral</w:t>
            </w:r>
            <w:r>
              <w:rPr>
                <w:rFonts w:cs="Arial" w:hAnsi="Arial" w:eastAsia="Arial" w:ascii="Arial"/>
                <w:color w:val="232323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Movili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14141"/>
                <w:spacing w:val="0"/>
                <w:w w:val="7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2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414141"/>
                <w:spacing w:val="0"/>
                <w:w w:val="96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3"/>
            </w:pP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7C7C7C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595959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7C7C7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1" w:hRule="exact"/>
        </w:trPr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 w:lineRule="auto" w:line="282"/>
              <w:ind w:left="40" w:right="114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confo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midad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neamientos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federales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estatales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32323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5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4"/>
                <w:sz w:val="22"/>
                <w:szCs w:val="22"/>
              </w:rPr>
              <w:t>mate</w:t>
            </w:r>
            <w:r>
              <w:rPr>
                <w:rFonts w:cs="Arial" w:hAnsi="Arial" w:eastAsia="Arial" w:ascii="Arial"/>
                <w:color w:val="0A0A0A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2"/>
                <w:szCs w:val="22"/>
              </w:rPr>
              <w:t>ia</w:t>
            </w:r>
            <w:r>
              <w:rPr>
                <w:rFonts w:cs="Arial" w:hAnsi="Arial" w:eastAsia="Arial" w:ascii="Arial"/>
                <w:color w:val="595959"/>
                <w:spacing w:val="0"/>
                <w:w w:val="46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15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politi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establ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das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14141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86"/>
            </w:pP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7C7C7C"/>
                <w:spacing w:val="0"/>
                <w:w w:val="100"/>
                <w:sz w:val="22"/>
                <w:szCs w:val="22"/>
              </w:rPr>
              <w:t>rid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76767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158" w:right="958" w:firstLine="10"/>
      </w:pPr>
      <w:r>
        <w:rPr>
          <w:rFonts w:cs="Arial" w:hAnsi="Arial" w:eastAsia="Arial" w:ascii="Arial"/>
          <w:color w:val="0A0A0A"/>
          <w:w w:val="95"/>
          <w:sz w:val="22"/>
          <w:szCs w:val="22"/>
        </w:rPr>
        <w:t>IV</w:t>
      </w:r>
      <w:r>
        <w:rPr>
          <w:rFonts w:cs="Arial" w:hAnsi="Arial" w:eastAsia="Arial" w:ascii="Arial"/>
          <w:color w:val="232323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2323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part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14141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323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camparias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Educaci6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color w:val="2323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41414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1414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emprend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Municipio</w:t>
      </w:r>
      <w:r>
        <w:rPr>
          <w:rFonts w:cs="Arial" w:hAnsi="Arial" w:eastAsia="Arial" w:ascii="Arial"/>
          <w:color w:val="414141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91"/>
        <w:ind w:left="158" w:right="949" w:hanging="10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color w:val="0A0A0A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romover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exped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ame</w:t>
      </w:r>
      <w:r>
        <w:rPr>
          <w:rFonts w:cs="Arial" w:hAnsi="Arial" w:eastAsia="Arial" w:ascii="Arial"/>
          <w:color w:val="0A0A0A"/>
          <w:spacing w:val="0"/>
          <w:w w:val="102"/>
          <w:sz w:val="22"/>
          <w:szCs w:val="22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aci6n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orde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g</w:t>
      </w:r>
      <w:r>
        <w:rPr>
          <w:rFonts w:cs="Arial" w:hAnsi="Arial" w:eastAsia="Arial" w:ascii="Arial"/>
          <w:color w:val="676767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servicios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mov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3232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diversas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moda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14141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des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9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0A0A0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Conocer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contro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transito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2"/>
          <w:szCs w:val="22"/>
        </w:rPr>
        <w:t>mu</w:t>
      </w:r>
      <w:r>
        <w:rPr>
          <w:rFonts w:cs="Arial" w:hAnsi="Arial" w:eastAsia="Arial" w:ascii="Arial"/>
          <w:color w:val="414141"/>
          <w:spacing w:val="0"/>
          <w:w w:val="103"/>
          <w:sz w:val="22"/>
          <w:szCs w:val="22"/>
        </w:rPr>
        <w:t>nic</w:t>
      </w:r>
      <w:r>
        <w:rPr>
          <w:rFonts w:cs="Arial" w:hAnsi="Arial" w:eastAsia="Arial" w:ascii="Arial"/>
          <w:color w:val="676767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li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5"/>
        <w:ind w:left="149" w:right="964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med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2"/>
          <w:szCs w:val="22"/>
        </w:rPr>
        <w:t>tend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2"/>
          <w:szCs w:val="22"/>
        </w:rPr>
        <w:t>mejoram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14141"/>
          <w:spacing w:val="0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1"/>
          <w:sz w:val="22"/>
          <w:szCs w:val="22"/>
        </w:rPr>
        <w:t>se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rv</w:t>
      </w:r>
      <w:r>
        <w:rPr>
          <w:rFonts w:cs="Arial" w:hAnsi="Arial" w:eastAsia="Arial" w:ascii="Arial"/>
          <w:color w:val="595959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14141"/>
          <w:spacing w:val="0"/>
          <w:w w:val="104"/>
          <w:sz w:val="22"/>
          <w:szCs w:val="22"/>
        </w:rPr>
        <w:t>vil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id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9E9E9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9E9E9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9E9E9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integ</w:t>
      </w:r>
      <w:r>
        <w:rPr>
          <w:rFonts w:cs="Arial" w:hAnsi="Arial" w:eastAsia="Arial" w:ascii="Arial"/>
          <w:color w:val="0A0A0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sustentab</w:t>
      </w:r>
      <w:r>
        <w:rPr>
          <w:rFonts w:cs="Arial" w:hAnsi="Arial" w:eastAsia="Arial" w:ascii="Arial"/>
          <w:color w:val="0A0A0A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1414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color w:val="0A0A0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Asesorar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al/la</w:t>
      </w:r>
      <w:r>
        <w:rPr>
          <w:rFonts w:cs="Arial" w:hAnsi="Arial" w:eastAsia="Arial" w:ascii="Arial"/>
          <w:color w:val="232323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residente/a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7"/>
          <w:sz w:val="22"/>
          <w:szCs w:val="22"/>
        </w:rPr>
        <w:t>mater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276"/>
      </w:pPr>
      <w:r>
        <w:rPr>
          <w:rFonts w:cs="Arial" w:hAnsi="Arial" w:eastAsia="Arial" w:ascii="Arial"/>
          <w:color w:val="B8B8B8"/>
          <w:spacing w:val="0"/>
          <w:w w:val="70"/>
          <w:sz w:val="20"/>
          <w:szCs w:val="20"/>
        </w:rPr>
        <w:t>P</w:t>
      </w:r>
      <w:r>
        <w:rPr>
          <w:rFonts w:cs="Arial" w:hAnsi="Arial" w:eastAsia="Arial" w:ascii="Arial"/>
          <w:color w:val="B8B8B8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B8B8B8"/>
          <w:spacing w:val="21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B8B8B8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B8B8B8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8B8B8"/>
          <w:spacing w:val="0"/>
          <w:w w:val="56"/>
          <w:sz w:val="18"/>
          <w:szCs w:val="18"/>
        </w:rPr>
        <w:t>£-:</w:t>
      </w:r>
      <w:r>
        <w:rPr>
          <w:rFonts w:cs="Arial" w:hAnsi="Arial" w:eastAsia="Arial" w:ascii="Arial"/>
          <w:color w:val="B8B8B8"/>
          <w:spacing w:val="0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B8B8B8"/>
          <w:spacing w:val="9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9E9E9E"/>
          <w:spacing w:val="0"/>
          <w:w w:val="56"/>
          <w:sz w:val="18"/>
          <w:szCs w:val="18"/>
        </w:rPr>
        <w:t>,</w:t>
      </w:r>
      <w:r>
        <w:rPr>
          <w:rFonts w:cs="Arial" w:hAnsi="Arial" w:eastAsia="Arial" w:ascii="Arial"/>
          <w:color w:val="9E9E9E"/>
          <w:spacing w:val="0"/>
          <w:w w:val="56"/>
          <w:sz w:val="18"/>
          <w:szCs w:val="18"/>
        </w:rPr>
        <w:t>  </w:t>
      </w:r>
      <w:r>
        <w:rPr>
          <w:rFonts w:cs="Arial" w:hAnsi="Arial" w:eastAsia="Arial" w:ascii="Arial"/>
          <w:color w:val="9E9E9E"/>
          <w:spacing w:val="4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B8B8B8"/>
          <w:spacing w:val="3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82"/>
          <w:sz w:val="24"/>
          <w:szCs w:val="24"/>
        </w:rPr>
        <w:t>,,</w:t>
      </w:r>
      <w:r>
        <w:rPr>
          <w:rFonts w:cs="Times New Roman" w:hAnsi="Times New Roman" w:eastAsia="Times New Roman" w:ascii="Times New Roman"/>
          <w:color w:val="B8B8B8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8B8B8"/>
          <w:spacing w:val="34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7C7C7C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C7C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7C7C7C"/>
          <w:spacing w:val="0"/>
          <w:w w:val="37"/>
          <w:sz w:val="28"/>
          <w:szCs w:val="28"/>
        </w:rPr>
        <w:t>   </w:t>
      </w:r>
      <w:r>
        <w:rPr>
          <w:rFonts w:cs="Arial" w:hAnsi="Arial" w:eastAsia="Arial" w:ascii="Arial"/>
          <w:color w:val="7C7C7C"/>
          <w:spacing w:val="1"/>
          <w:w w:val="37"/>
          <w:sz w:val="28"/>
          <w:szCs w:val="28"/>
        </w:rPr>
        <w:t> </w:t>
      </w:r>
      <w:r>
        <w:rPr>
          <w:rFonts w:cs="Arial" w:hAnsi="Arial" w:eastAsia="Arial" w:ascii="Arial"/>
          <w:color w:val="7C7C7C"/>
          <w:spacing w:val="0"/>
          <w:w w:val="92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  <w:ind w:left="8290"/>
        <w:sectPr>
          <w:pgMar w:header="135" w:footer="0" w:top="900" w:bottom="280" w:left="1320" w:right="560"/>
          <w:headerReference w:type="default" r:id="rId7"/>
          <w:pgSz w:w="11900" w:h="16840"/>
        </w:sectPr>
      </w:pPr>
      <w:r>
        <w:pict>
          <v:shape type="#_x0000_t75" style="width:81.14pt;height:33.1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117" w:right="987"/>
      </w:pPr>
      <w:r>
        <w:rPr>
          <w:rFonts w:cs="Arial" w:hAnsi="Arial" w:eastAsia="Arial" w:ascii="Arial"/>
          <w:color w:val="0A0A0A"/>
          <w:w w:val="89"/>
          <w:sz w:val="28"/>
          <w:szCs w:val="28"/>
        </w:rPr>
        <w:t>2</w:t>
      </w:r>
      <w:r>
        <w:rPr>
          <w:rFonts w:cs="Arial" w:hAnsi="Arial" w:eastAsia="Arial" w:ascii="Arial"/>
          <w:color w:val="212121"/>
          <w:w w:val="51"/>
          <w:sz w:val="28"/>
          <w:szCs w:val="28"/>
        </w:rPr>
        <w:t>.</w:t>
      </w:r>
      <w:r>
        <w:rPr>
          <w:rFonts w:cs="Arial" w:hAnsi="Arial" w:eastAsia="Arial" w:ascii="Arial"/>
          <w:color w:val="0A0A0A"/>
          <w:w w:val="89"/>
          <w:sz w:val="28"/>
          <w:szCs w:val="28"/>
        </w:rPr>
        <w:t>1.</w:t>
      </w:r>
      <w:r>
        <w:rPr>
          <w:rFonts w:cs="Arial" w:hAnsi="Arial" w:eastAsia="Arial" w:ascii="Arial"/>
          <w:color w:val="0A0A0A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10"/>
          <w:sz w:val="28"/>
          <w:szCs w:val="28"/>
        </w:rPr>
        <w:t>Atribuciones</w:t>
      </w:r>
      <w:r>
        <w:rPr>
          <w:rFonts w:cs="Arial" w:hAnsi="Arial" w:eastAsia="Arial" w:ascii="Arial"/>
          <w:color w:val="0A0A0A"/>
          <w:spacing w:val="35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A0A0A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9"/>
          <w:sz w:val="28"/>
          <w:szCs w:val="28"/>
        </w:rPr>
        <w:t>Presiden</w:t>
      </w:r>
      <w:r>
        <w:rPr>
          <w:rFonts w:cs="Arial" w:hAnsi="Arial" w:eastAsia="Arial" w:ascii="Arial"/>
          <w:color w:val="212121"/>
          <w:spacing w:val="0"/>
          <w:w w:val="109"/>
          <w:sz w:val="28"/>
          <w:szCs w:val="28"/>
        </w:rPr>
        <w:t>t</w:t>
      </w:r>
      <w:r>
        <w:rPr>
          <w:rFonts w:cs="Arial" w:hAnsi="Arial" w:eastAsia="Arial" w:ascii="Arial"/>
          <w:color w:val="0A0A0A"/>
          <w:spacing w:val="0"/>
          <w:w w:val="109"/>
          <w:sz w:val="28"/>
          <w:szCs w:val="28"/>
        </w:rPr>
        <w:t>e</w:t>
      </w:r>
      <w:r>
        <w:rPr>
          <w:rFonts w:cs="Arial" w:hAnsi="Arial" w:eastAsia="Arial" w:ascii="Arial"/>
          <w:color w:val="0A0A0A"/>
          <w:spacing w:val="-26"/>
          <w:w w:val="109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A0A0A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28"/>
          <w:szCs w:val="28"/>
        </w:rPr>
        <w:t>l</w:t>
      </w:r>
      <w:r>
        <w:rPr>
          <w:rFonts w:cs="Arial" w:hAnsi="Arial" w:eastAsia="Arial" w:ascii="Arial"/>
          <w:color w:val="0A0A0A"/>
          <w:spacing w:val="0"/>
          <w:w w:val="86"/>
          <w:sz w:val="28"/>
          <w:szCs w:val="28"/>
        </w:rPr>
        <w:t>a</w:t>
      </w:r>
      <w:r>
        <w:rPr>
          <w:rFonts w:cs="Arial" w:hAnsi="Arial" w:eastAsia="Arial" w:ascii="Arial"/>
          <w:color w:val="0A0A0A"/>
          <w:spacing w:val="53"/>
          <w:w w:val="86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Com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isi6n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Edilici</w:t>
      </w:r>
      <w:r>
        <w:rPr>
          <w:rFonts w:cs="Arial" w:hAnsi="Arial" w:eastAsia="Arial" w:ascii="Arial"/>
          <w:color w:val="4F4F4F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4F4F4F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M</w:t>
      </w:r>
      <w:r>
        <w:rPr>
          <w:rFonts w:cs="Arial" w:hAnsi="Arial" w:eastAsia="Arial" w:ascii="Arial"/>
          <w:color w:val="4F4F4F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363636"/>
          <w:spacing w:val="0"/>
          <w:w w:val="106"/>
          <w:sz w:val="28"/>
          <w:szCs w:val="28"/>
        </w:rPr>
        <w:t>v</w:t>
      </w:r>
      <w:r>
        <w:rPr>
          <w:rFonts w:cs="Arial" w:hAnsi="Arial" w:eastAsia="Arial" w:ascii="Arial"/>
          <w:color w:val="4F4F4F"/>
          <w:spacing w:val="0"/>
          <w:w w:val="104"/>
          <w:sz w:val="28"/>
          <w:szCs w:val="28"/>
        </w:rPr>
        <w:t>il</w:t>
      </w:r>
      <w:r>
        <w:rPr>
          <w:rFonts w:cs="Arial" w:hAnsi="Arial" w:eastAsia="Arial" w:ascii="Arial"/>
          <w:color w:val="363636"/>
          <w:spacing w:val="0"/>
          <w:w w:val="80"/>
          <w:sz w:val="28"/>
          <w:szCs w:val="28"/>
        </w:rPr>
        <w:t>i</w:t>
      </w:r>
      <w:r>
        <w:rPr>
          <w:rFonts w:cs="Arial" w:hAnsi="Arial" w:eastAsia="Arial" w:ascii="Arial"/>
          <w:color w:val="4F4F4F"/>
          <w:spacing w:val="0"/>
          <w:w w:val="102"/>
          <w:sz w:val="28"/>
          <w:szCs w:val="28"/>
        </w:rPr>
        <w:t>d</w:t>
      </w:r>
      <w:r>
        <w:rPr>
          <w:rFonts w:cs="Arial" w:hAnsi="Arial" w:eastAsia="Arial" w:ascii="Arial"/>
          <w:color w:val="666666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4F4F4F"/>
          <w:spacing w:val="0"/>
          <w:w w:val="95"/>
          <w:sz w:val="28"/>
          <w:szCs w:val="28"/>
        </w:rPr>
        <w:t>d</w:t>
      </w:r>
      <w:r>
        <w:rPr>
          <w:rFonts w:cs="Arial" w:hAnsi="Arial" w:eastAsia="Arial" w:ascii="Arial"/>
          <w:color w:val="666666"/>
          <w:spacing w:val="0"/>
          <w:w w:val="64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6"/>
        <w:ind w:left="107" w:right="797" w:firstLine="19"/>
      </w:pPr>
      <w:r>
        <w:rPr>
          <w:rFonts w:cs="Arial" w:hAnsi="Arial" w:eastAsia="Arial" w:ascii="Arial"/>
          <w:color w:val="0A0A0A"/>
          <w:spacing w:val="0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ibuciones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95"/>
          <w:sz w:val="24"/>
          <w:szCs w:val="24"/>
        </w:rPr>
        <w:t>di</w:t>
      </w:r>
      <w:r>
        <w:rPr>
          <w:rFonts w:cs="Arial" w:hAnsi="Arial" w:eastAsia="Arial" w:ascii="Arial"/>
          <w:color w:val="212121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18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ovi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so</w:t>
      </w:r>
      <w:r>
        <w:rPr>
          <w:rFonts w:cs="Arial" w:hAnsi="Arial" w:eastAsia="Arial" w:ascii="Arial"/>
          <w:color w:val="666666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666666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666666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iguientes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numeral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1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gla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color w:val="36363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63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Go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88"/>
          <w:sz w:val="24"/>
          <w:szCs w:val="24"/>
        </w:rPr>
        <w:t>rn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4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91919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919191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Admi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nis</w:t>
      </w:r>
      <w:r>
        <w:rPr>
          <w:rFonts w:cs="Arial" w:hAnsi="Arial" w:eastAsia="Arial" w:ascii="Arial"/>
          <w:color w:val="212121"/>
          <w:spacing w:val="0"/>
          <w:w w:val="104"/>
          <w:sz w:val="24"/>
          <w:szCs w:val="24"/>
        </w:rPr>
        <w:t>trac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ub</w:t>
      </w:r>
      <w:r>
        <w:rPr>
          <w:rFonts w:cs="Arial" w:hAnsi="Arial" w:eastAsia="Arial" w:ascii="Arial"/>
          <w:color w:val="0A0A0A"/>
          <w:spacing w:val="0"/>
          <w:w w:val="93"/>
          <w:sz w:val="24"/>
          <w:szCs w:val="24"/>
        </w:rPr>
        <w:t>li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4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Ayun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amient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666666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2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aquepaque: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7"/>
        <w:ind w:left="827" w:right="813" w:firstLine="10"/>
      </w:pPr>
      <w:r>
        <w:rPr>
          <w:rFonts w:cs="Arial" w:hAnsi="Arial" w:eastAsia="Arial" w:ascii="Arial"/>
          <w:color w:val="0A0A0A"/>
          <w:spacing w:val="0"/>
          <w:w w:val="83"/>
          <w:sz w:val="22"/>
          <w:szCs w:val="22"/>
        </w:rPr>
        <w:t>I.</w:t>
      </w:r>
      <w:r>
        <w:rPr>
          <w:rFonts w:cs="Arial" w:hAnsi="Arial" w:eastAsia="Arial" w:ascii="Arial"/>
          <w:color w:val="0A0A0A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esc</w:t>
      </w:r>
      <w:r>
        <w:rPr>
          <w:rFonts w:cs="Arial" w:hAnsi="Arial" w:eastAsia="Arial" w:ascii="Arial"/>
          <w:color w:val="0A0A0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dern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bro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919191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919191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919191"/>
          <w:spacing w:val="5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66666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untos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encomendados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827" w:right="835" w:firstLine="10"/>
      </w:pP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0A0A0A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Convocar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escr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4"/>
          <w:sz w:val="24"/>
          <w:szCs w:val="24"/>
        </w:rPr>
        <w:t>to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med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tr6nico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4"/>
          <w:szCs w:val="24"/>
        </w:rPr>
        <w:t>ofic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F4F4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F4F4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distanc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1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ntegran</w:t>
      </w:r>
      <w:r>
        <w:rPr>
          <w:rFonts w:cs="Arial" w:hAnsi="Arial" w:eastAsia="Arial" w:ascii="Arial"/>
          <w:color w:val="21212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4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omisi6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ua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17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me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os</w:t>
      </w:r>
      <w:r>
        <w:rPr>
          <w:rFonts w:cs="Arial" w:hAnsi="Arial" w:eastAsia="Arial" w:ascii="Arial"/>
          <w:color w:val="363636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6363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requ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eran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color w:val="21212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63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4"/>
          <w:szCs w:val="24"/>
        </w:rPr>
        <w:t>cono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cim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ien</w:t>
      </w:r>
      <w:r>
        <w:rPr>
          <w:rFonts w:cs="Arial" w:hAnsi="Arial" w:eastAsia="Arial" w:ascii="Arial"/>
          <w:color w:val="4F4F4F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4F4F4F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95"/>
          <w:sz w:val="24"/>
          <w:szCs w:val="24"/>
        </w:rPr>
        <w:t>io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usi6n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7" w:right="838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dictam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6n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seq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0A0A0A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caso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636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4"/>
          <w:szCs w:val="24"/>
        </w:rPr>
        <w:t>yuntam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104"/>
          <w:sz w:val="24"/>
          <w:szCs w:val="24"/>
        </w:rPr>
        <w:t>ent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4F4F4F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3"/>
          <w:sz w:val="24"/>
          <w:szCs w:val="24"/>
        </w:rPr>
        <w:t>turn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om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preside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7"/>
        <w:ind w:left="827" w:right="813" w:firstLine="10"/>
      </w:pP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Ill.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romover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tas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1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evista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accio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636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necesa</w:t>
      </w:r>
      <w:r>
        <w:rPr>
          <w:rFonts w:cs="Arial" w:hAnsi="Arial" w:eastAsia="Arial" w:ascii="Arial"/>
          <w:color w:val="4F4F4F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666666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efi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cump</w:t>
      </w:r>
      <w:r>
        <w:rPr>
          <w:rFonts w:cs="Arial" w:hAnsi="Arial" w:eastAsia="Arial" w:ascii="Arial"/>
          <w:color w:val="0A0A0A"/>
          <w:spacing w:val="0"/>
          <w:w w:val="99"/>
          <w:sz w:val="24"/>
          <w:szCs w:val="24"/>
        </w:rPr>
        <w:t>li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miento</w:t>
      </w:r>
      <w:r>
        <w:rPr>
          <w:rFonts w:cs="Arial" w:hAnsi="Arial" w:eastAsia="Arial" w:ascii="Arial"/>
          <w:color w:val="212121"/>
          <w:spacing w:val="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3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funcione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1"/>
        <w:ind w:left="827" w:right="783" w:firstLine="10"/>
      </w:pPr>
      <w:r>
        <w:rPr>
          <w:rFonts w:cs="Arial" w:hAnsi="Arial" w:eastAsia="Arial" w:ascii="Arial"/>
          <w:color w:val="0A0A0A"/>
          <w:spacing w:val="0"/>
          <w:w w:val="88"/>
          <w:sz w:val="24"/>
          <w:szCs w:val="24"/>
        </w:rPr>
        <w:t>IV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5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ordenamientos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13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gla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to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4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5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ictarnen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66666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color w:val="66666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asu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0A0A0A"/>
          <w:spacing w:val="0"/>
          <w:w w:val="95"/>
          <w:sz w:val="24"/>
          <w:szCs w:val="24"/>
        </w:rPr>
        <w:t>rn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ados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4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ide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1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ebe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aj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st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92"/>
          <w:sz w:val="24"/>
          <w:szCs w:val="24"/>
        </w:rPr>
        <w:t>rs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3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sp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uesto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articu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1212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reg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amen</w:t>
      </w:r>
      <w:r>
        <w:rPr>
          <w:rFonts w:cs="Arial" w:hAnsi="Arial" w:eastAsia="Arial" w:ascii="Arial"/>
          <w:color w:val="363636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1"/>
        <w:ind w:left="818" w:right="807"/>
      </w:pPr>
      <w:r>
        <w:rPr>
          <w:rFonts w:cs="Arial" w:hAnsi="Arial" w:eastAsia="Arial" w:ascii="Arial"/>
          <w:color w:val="0A0A0A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212121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Garantizar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48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0A0A0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expresi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6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53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63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4F4F4F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0"/>
          <w:w w:val="90"/>
          <w:sz w:val="24"/>
          <w:szCs w:val="24"/>
        </w:rPr>
        <w:t>i6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1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tomar</w:t>
      </w:r>
      <w:r>
        <w:rPr>
          <w:rFonts w:cs="Arial" w:hAnsi="Arial" w:eastAsia="Arial" w:ascii="Arial"/>
          <w:color w:val="4F4F4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votaci6n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op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nio</w:t>
      </w:r>
      <w:r>
        <w:rPr>
          <w:rFonts w:cs="Arial" w:hAnsi="Arial" w:eastAsia="Arial" w:ascii="Arial"/>
          <w:color w:val="0A0A0A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didas</w:t>
      </w:r>
      <w:r>
        <w:rPr>
          <w:rFonts w:cs="Arial" w:hAnsi="Arial" w:eastAsia="Arial" w:ascii="Arial"/>
          <w:color w:val="21212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sacu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63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sunt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propios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6n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18" w:right="810"/>
      </w:pP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taria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Ayunt</w:t>
      </w:r>
      <w:r>
        <w:rPr>
          <w:rFonts w:cs="Arial" w:hAnsi="Arial" w:eastAsia="Arial" w:ascii="Arial"/>
          <w:color w:val="363636"/>
          <w:spacing w:val="0"/>
          <w:w w:val="97"/>
          <w:sz w:val="24"/>
          <w:szCs w:val="24"/>
        </w:rPr>
        <w:t>ami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98"/>
          <w:sz w:val="24"/>
          <w:szCs w:val="24"/>
        </w:rPr>
        <w:t>nto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1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636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e!</w:t>
      </w:r>
      <w:r>
        <w:rPr>
          <w:rFonts w:cs="Arial" w:hAnsi="Arial" w:eastAsia="Arial" w:ascii="Arial"/>
          <w:color w:val="797979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ctamen,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anti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ipac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4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h</w:t>
      </w:r>
      <w:r>
        <w:rPr>
          <w:rFonts w:cs="Arial" w:hAnsi="Arial" w:eastAsia="Arial" w:ascii="Arial"/>
          <w:color w:val="363636"/>
          <w:spacing w:val="0"/>
          <w:w w:val="95"/>
          <w:sz w:val="24"/>
          <w:szCs w:val="24"/>
        </w:rPr>
        <w:t>oras</w:t>
      </w:r>
      <w:r>
        <w:rPr>
          <w:rFonts w:cs="Arial" w:hAnsi="Arial" w:eastAsia="Arial" w:ascii="Arial"/>
          <w:color w:val="363636"/>
          <w:spacing w:val="49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evi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666666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97"/>
          <w:sz w:val="24"/>
          <w:szCs w:val="24"/>
        </w:rPr>
        <w:t>ce</w:t>
      </w:r>
      <w:r>
        <w:rPr>
          <w:rFonts w:cs="Arial" w:hAnsi="Arial" w:eastAsia="Arial" w:ascii="Arial"/>
          <w:color w:val="919191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66666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797979"/>
          <w:spacing w:val="0"/>
          <w:w w:val="101"/>
          <w:sz w:val="24"/>
          <w:szCs w:val="24"/>
        </w:rPr>
        <w:t>ac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797979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797979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ses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A0A0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vaya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utir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3"/>
        <w:ind w:left="827" w:right="979" w:hanging="10"/>
      </w:pP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color w:val="0A0A0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Exp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1212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sz w:val="24"/>
          <w:szCs w:val="24"/>
        </w:rPr>
        <w:t>citator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63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isi6n</w:t>
      </w:r>
      <w:r>
        <w:rPr>
          <w:rFonts w:cs="Arial" w:hAnsi="Arial" w:eastAsia="Arial" w:ascii="Arial"/>
          <w:color w:val="4F4F4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F4F4F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1"/>
          <w:sz w:val="24"/>
          <w:szCs w:val="24"/>
        </w:rPr>
        <w:t>se</w:t>
      </w:r>
      <w:r>
        <w:rPr>
          <w:rFonts w:cs="Arial" w:hAnsi="Arial" w:eastAsia="Arial" w:ascii="Arial"/>
          <w:color w:val="797979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91919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or</w:t>
      </w:r>
      <w:r>
        <w:rPr>
          <w:rFonts w:cs="Arial" w:hAnsi="Arial" w:eastAsia="Arial" w:ascii="Arial"/>
          <w:color w:val="0A0A0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espondiente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empre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4"/>
          <w:szCs w:val="24"/>
        </w:rPr>
        <w:t>esc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to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6666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co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h</w:t>
      </w:r>
      <w:r>
        <w:rPr>
          <w:rFonts w:cs="Arial" w:hAnsi="Arial" w:eastAsia="Arial" w:ascii="Arial"/>
          <w:color w:val="4F4F4F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ras</w:t>
      </w:r>
      <w:r>
        <w:rPr>
          <w:rFonts w:cs="Arial" w:hAnsi="Arial" w:eastAsia="Arial" w:ascii="Arial"/>
          <w:color w:val="363636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5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an</w:t>
      </w:r>
      <w:r>
        <w:rPr>
          <w:rFonts w:cs="Arial" w:hAnsi="Arial" w:eastAsia="Arial" w:ascii="Arial"/>
          <w:color w:val="666666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ic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pac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797979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obteniendo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rec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ifica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n.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exc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epci6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63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797979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919191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color w:val="212121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urgen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21212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prestaci6n</w:t>
      </w:r>
      <w:r>
        <w:rPr>
          <w:rFonts w:cs="Arial" w:hAnsi="Arial" w:eastAsia="Arial" w:ascii="Arial"/>
          <w:color w:val="21212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1212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serv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pu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63636"/>
          <w:spacing w:val="0"/>
          <w:w w:val="101"/>
          <w:sz w:val="24"/>
          <w:szCs w:val="24"/>
        </w:rPr>
        <w:t>cos</w:t>
      </w:r>
      <w:r>
        <w:rPr>
          <w:rFonts w:cs="Arial" w:hAnsi="Arial" w:eastAsia="Arial" w:ascii="Arial"/>
          <w:color w:val="919191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91919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F4F4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66666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ci6</w:t>
      </w:r>
      <w:r>
        <w:rPr>
          <w:rFonts w:cs="Arial" w:hAnsi="Arial" w:eastAsia="Arial" w:ascii="Arial"/>
          <w:color w:val="91919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91919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es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dista</w:t>
      </w:r>
      <w:r>
        <w:rPr>
          <w:rFonts w:cs="Arial" w:hAnsi="Arial" w:eastAsia="Arial" w:ascii="Arial"/>
          <w:color w:val="0A0A0A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cia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citato</w:t>
      </w:r>
      <w:r>
        <w:rPr>
          <w:rFonts w:cs="Arial" w:hAnsi="Arial" w:eastAsia="Arial" w:ascii="Arial"/>
          <w:color w:val="0A0A0A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ect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6ni</w:t>
      </w:r>
      <w:r>
        <w:rPr>
          <w:rFonts w:cs="Arial" w:hAnsi="Arial" w:eastAsia="Arial" w:ascii="Arial"/>
          <w:color w:val="4F4F4F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fic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66666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82"/>
          <w:sz w:val="24"/>
          <w:szCs w:val="24"/>
        </w:rPr>
        <w:t>p</w:t>
      </w:r>
      <w:r>
        <w:rPr>
          <w:rFonts w:cs="Arial" w:hAnsi="Arial" w:eastAsia="Arial" w:ascii="Arial"/>
          <w:color w:val="666666"/>
          <w:spacing w:val="0"/>
          <w:w w:val="82"/>
          <w:sz w:val="24"/>
          <w:szCs w:val="24"/>
        </w:rPr>
        <w:t>o</w:t>
      </w:r>
      <w:r>
        <w:rPr>
          <w:rFonts w:cs="Arial" w:hAnsi="Arial" w:eastAsia="Arial" w:ascii="Arial"/>
          <w:color w:val="919191"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color w:val="919191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919191"/>
          <w:spacing w:val="3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91919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797979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0A0A0A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21212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ant</w:t>
      </w:r>
      <w:r>
        <w:rPr>
          <w:rFonts w:cs="Arial" w:hAnsi="Arial" w:eastAsia="Arial" w:ascii="Arial"/>
          <w:color w:val="0A0A0A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paci6</w:t>
      </w:r>
      <w:r>
        <w:rPr>
          <w:rFonts w:cs="Arial" w:hAnsi="Arial" w:eastAsia="Arial" w:ascii="Arial"/>
          <w:color w:val="363636"/>
          <w:spacing w:val="0"/>
          <w:w w:val="84"/>
          <w:sz w:val="24"/>
          <w:szCs w:val="24"/>
        </w:rPr>
        <w:t>n,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63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empr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color w:val="363636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636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666666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91919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urgentes</w:t>
      </w:r>
      <w:r>
        <w:rPr>
          <w:rFonts w:cs="Arial" w:hAnsi="Arial" w:eastAsia="Arial" w:ascii="Arial"/>
          <w:color w:val="363636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right"/>
        <w:spacing w:lineRule="exact" w:line="540"/>
        <w:ind w:right="1036"/>
      </w:pPr>
      <w:r>
        <w:rPr>
          <w:rFonts w:cs="Arial" w:hAnsi="Arial" w:eastAsia="Arial" w:ascii="Arial"/>
          <w:color w:val="BCBCBC"/>
          <w:spacing w:val="0"/>
          <w:w w:val="32"/>
          <w:position w:val="20"/>
          <w:sz w:val="20"/>
          <w:szCs w:val="20"/>
        </w:rPr>
        <w:t>1</w:t>
      </w:r>
      <w:r>
        <w:rPr>
          <w:rFonts w:cs="Arial" w:hAnsi="Arial" w:eastAsia="Arial" w:ascii="Arial"/>
          <w:color w:val="BCBCBC"/>
          <w:spacing w:val="0"/>
          <w:w w:val="32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5"/>
          <w:w w:val="32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32"/>
          <w:position w:val="20"/>
          <w:sz w:val="20"/>
          <w:szCs w:val="20"/>
        </w:rPr>
        <w:t>·</w:t>
      </w:r>
      <w:r>
        <w:rPr>
          <w:rFonts w:cs="Arial" w:hAnsi="Arial" w:eastAsia="Arial" w:ascii="Arial"/>
          <w:color w:val="BCBCBC"/>
          <w:spacing w:val="0"/>
          <w:w w:val="32"/>
          <w:position w:val="20"/>
          <w:sz w:val="20"/>
          <w:szCs w:val="20"/>
        </w:rPr>
        <w:t>    </w:t>
      </w:r>
      <w:r>
        <w:rPr>
          <w:rFonts w:cs="Arial" w:hAnsi="Arial" w:eastAsia="Arial" w:ascii="Arial"/>
          <w:color w:val="BCBCBC"/>
          <w:spacing w:val="5"/>
          <w:w w:val="32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")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  </w:t>
      </w:r>
      <w:r>
        <w:rPr>
          <w:rFonts w:cs="Arial" w:hAnsi="Arial" w:eastAsia="Arial" w:ascii="Arial"/>
          <w:color w:val="BCBCBC"/>
          <w:spacing w:val="12"/>
          <w:w w:val="50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:-;,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11"/>
          <w:w w:val="50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,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20"/>
          <w:szCs w:val="20"/>
        </w:rPr>
        <w:t>  </w:t>
      </w:r>
      <w:r>
        <w:rPr>
          <w:rFonts w:cs="Arial" w:hAnsi="Arial" w:eastAsia="Arial" w:ascii="Arial"/>
          <w:color w:val="BCBCBC"/>
          <w:spacing w:val="4"/>
          <w:w w:val="50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100"/>
          <w:position w:val="20"/>
          <w:sz w:val="14"/>
          <w:szCs w:val="14"/>
        </w:rPr>
        <w:t>Ii</w:t>
      </w:r>
      <w:r>
        <w:rPr>
          <w:rFonts w:cs="Arial" w:hAnsi="Arial" w:eastAsia="Arial" w:ascii="Arial"/>
          <w:color w:val="BCBCBC"/>
          <w:spacing w:val="0"/>
          <w:w w:val="100"/>
          <w:position w:val="20"/>
          <w:sz w:val="14"/>
          <w:szCs w:val="14"/>
        </w:rPr>
        <w:t>  </w:t>
      </w:r>
      <w:r>
        <w:rPr>
          <w:rFonts w:cs="Arial" w:hAnsi="Arial" w:eastAsia="Arial" w:ascii="Arial"/>
          <w:color w:val="BCBCBC"/>
          <w:spacing w:val="6"/>
          <w:w w:val="100"/>
          <w:position w:val="20"/>
          <w:sz w:val="14"/>
          <w:szCs w:val="14"/>
        </w:rPr>
        <w:t> 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14"/>
          <w:szCs w:val="14"/>
        </w:rPr>
        <w:t>.</w:t>
      </w:r>
      <w:r>
        <w:rPr>
          <w:rFonts w:cs="Arial" w:hAnsi="Arial" w:eastAsia="Arial" w:ascii="Arial"/>
          <w:color w:val="BCBCBC"/>
          <w:spacing w:val="0"/>
          <w:w w:val="50"/>
          <w:position w:val="20"/>
          <w:sz w:val="14"/>
          <w:szCs w:val="14"/>
        </w:rPr>
        <w:t>         </w:t>
      </w:r>
      <w:r>
        <w:rPr>
          <w:rFonts w:cs="Arial" w:hAnsi="Arial" w:eastAsia="Arial" w:ascii="Arial"/>
          <w:color w:val="BCBCBC"/>
          <w:spacing w:val="8"/>
          <w:w w:val="50"/>
          <w:position w:val="20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100"/>
          <w:position w:val="20"/>
          <w:sz w:val="20"/>
          <w:szCs w:val="20"/>
        </w:rPr>
        <w:t>6</w:t>
      </w:r>
      <w:r>
        <w:rPr>
          <w:rFonts w:cs="Arial" w:hAnsi="Arial" w:eastAsia="Arial" w:ascii="Arial"/>
          <w:color w:val="919191"/>
          <w:spacing w:val="44"/>
          <w:w w:val="100"/>
          <w:position w:val="20"/>
          <w:sz w:val="20"/>
          <w:szCs w:val="20"/>
        </w:rPr>
        <w:t> </w:t>
      </w:r>
      <w:r>
        <w:rPr>
          <w:rFonts w:cs="Arial" w:hAnsi="Arial" w:eastAsia="Arial" w:ascii="Arial"/>
          <w:color w:val="A8A8A8"/>
          <w:spacing w:val="0"/>
          <w:w w:val="39"/>
          <w:position w:val="20"/>
          <w:sz w:val="26"/>
          <w:szCs w:val="26"/>
        </w:rPr>
        <w:t>I</w:t>
      </w:r>
      <w:r>
        <w:rPr>
          <w:rFonts w:cs="Arial" w:hAnsi="Arial" w:eastAsia="Arial" w:ascii="Arial"/>
          <w:color w:val="A8A8A8"/>
          <w:spacing w:val="0"/>
          <w:w w:val="39"/>
          <w:position w:val="20"/>
          <w:sz w:val="26"/>
          <w:szCs w:val="26"/>
        </w:rPr>
        <w:t>   </w:t>
      </w:r>
      <w:r>
        <w:rPr>
          <w:rFonts w:cs="Arial" w:hAnsi="Arial" w:eastAsia="Arial" w:ascii="Arial"/>
          <w:color w:val="A8A8A8"/>
          <w:spacing w:val="4"/>
          <w:w w:val="39"/>
          <w:position w:val="20"/>
          <w:sz w:val="26"/>
          <w:szCs w:val="26"/>
        </w:rPr>
        <w:t> </w:t>
      </w:r>
      <w:r>
        <w:rPr>
          <w:rFonts w:cs="Arial" w:hAnsi="Arial" w:eastAsia="Arial" w:ascii="Arial"/>
          <w:color w:val="919191"/>
          <w:spacing w:val="-15"/>
          <w:w w:val="39"/>
          <w:position w:val="2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19191"/>
          <w:spacing w:val="-16"/>
          <w:w w:val="24"/>
          <w:position w:val="-7"/>
          <w:sz w:val="52"/>
          <w:szCs w:val="52"/>
        </w:rPr>
        <w:t>.</w:t>
      </w:r>
      <w:r>
        <w:rPr>
          <w:rFonts w:cs="Arial" w:hAnsi="Arial" w:eastAsia="Arial" w:ascii="Arial"/>
          <w:color w:val="919191"/>
          <w:spacing w:val="-95"/>
          <w:w w:val="100"/>
          <w:position w:val="2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19191"/>
          <w:spacing w:val="0"/>
          <w:w w:val="24"/>
          <w:position w:val="-7"/>
          <w:sz w:val="52"/>
          <w:szCs w:val="52"/>
        </w:rPr>
        <w:t>..</w:t>
      </w:r>
      <w:r>
        <w:rPr>
          <w:rFonts w:cs="Times New Roman" w:hAnsi="Times New Roman" w:eastAsia="Times New Roman" w:ascii="Times New Roman"/>
          <w:color w:val="A8A8A8"/>
          <w:spacing w:val="0"/>
          <w:w w:val="75"/>
          <w:position w:val="-7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lineRule="exact" w:line="260"/>
        <w:ind w:right="402"/>
      </w:pPr>
      <w:r>
        <w:rPr>
          <w:rFonts w:cs="Arial" w:hAnsi="Arial" w:eastAsia="Arial" w:ascii="Arial"/>
          <w:color w:val="919191"/>
          <w:spacing w:val="0"/>
          <w:w w:val="110"/>
          <w:position w:val="-1"/>
          <w:sz w:val="38"/>
          <w:szCs w:val="38"/>
        </w:rPr>
        <w:t>(f)jdos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220"/>
        <w:ind w:right="110"/>
        <w:sectPr>
          <w:pgMar w:header="135" w:footer="0" w:top="2020" w:bottom="280" w:left="1400" w:right="660"/>
          <w:headerReference w:type="default" r:id="rId9"/>
          <w:pgSz w:w="11900" w:h="16840"/>
        </w:sectPr>
      </w:pPr>
      <w:r>
        <w:rPr>
          <w:rFonts w:cs="Times New Roman" w:hAnsi="Times New Roman" w:eastAsia="Times New Roman" w:ascii="Times New Roman"/>
          <w:color w:val="BCBCBC"/>
          <w:spacing w:val="0"/>
          <w:w w:val="52"/>
          <w:sz w:val="20"/>
          <w:szCs w:val="20"/>
        </w:rPr>
        <w:t>r_::i</w:t>
      </w:r>
      <w:r>
        <w:rPr>
          <w:rFonts w:cs="Times New Roman" w:hAnsi="Times New Roman" w:eastAsia="Times New Roman" w:ascii="Times New Roman"/>
          <w:color w:val="BCBCBC"/>
          <w:spacing w:val="0"/>
          <w:w w:val="5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BCBCBC"/>
          <w:spacing w:val="8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CBCBC"/>
          <w:spacing w:val="3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4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BCBCBC"/>
          <w:spacing w:val="0"/>
          <w:w w:val="4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13"/>
          <w:w w:val="44"/>
          <w:sz w:val="20"/>
          <w:szCs w:val="20"/>
        </w:rPr>
        <w:t> </w:t>
      </w:r>
      <w:r>
        <w:rPr>
          <w:rFonts w:cs="Arial" w:hAnsi="Arial" w:eastAsia="Arial" w:ascii="Arial"/>
          <w:color w:val="BCBCBC"/>
          <w:spacing w:val="0"/>
          <w:w w:val="76"/>
          <w:position w:val="11"/>
          <w:sz w:val="14"/>
          <w:szCs w:val="14"/>
        </w:rPr>
        <w:t>,</w:t>
      </w:r>
      <w:r>
        <w:rPr>
          <w:rFonts w:cs="Arial" w:hAnsi="Arial" w:eastAsia="Arial" w:ascii="Arial"/>
          <w:color w:val="BCBCBC"/>
          <w:spacing w:val="0"/>
          <w:w w:val="76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BCBCBC"/>
          <w:spacing w:val="27"/>
          <w:w w:val="76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A8A8A8"/>
          <w:spacing w:val="0"/>
          <w:w w:val="84"/>
          <w:position w:val="11"/>
          <w:sz w:val="14"/>
          <w:szCs w:val="14"/>
        </w:rPr>
        <w:t>C.</w:t>
      </w:r>
      <w:r>
        <w:rPr>
          <w:rFonts w:cs="Arial" w:hAnsi="Arial" w:eastAsia="Arial" w:ascii="Arial"/>
          <w:color w:val="BCBCBC"/>
          <w:spacing w:val="0"/>
          <w:w w:val="95"/>
          <w:position w:val="11"/>
          <w:sz w:val="14"/>
          <w:szCs w:val="14"/>
        </w:rPr>
        <w:t>i</w:t>
      </w:r>
      <w:r>
        <w:rPr>
          <w:rFonts w:cs="Arial" w:hAnsi="Arial" w:eastAsia="Arial" w:ascii="Arial"/>
          <w:color w:val="A8A8A8"/>
          <w:spacing w:val="0"/>
          <w:w w:val="110"/>
          <w:position w:val="11"/>
          <w:sz w:val="14"/>
          <w:szCs w:val="14"/>
        </w:rPr>
        <w:t>u(hd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777" w:right="953" w:hanging="10"/>
      </w:pP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color w:val="0B0B0B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36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4"/>
          <w:szCs w:val="24"/>
        </w:rPr>
        <w:t>Ayuntami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nto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uerd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os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19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reso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uci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on</w:t>
      </w:r>
      <w:r>
        <w:rPr>
          <w:rFonts w:cs="Arial" w:hAnsi="Arial" w:eastAsia="Arial" w:ascii="Arial"/>
          <w:color w:val="575757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3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575757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tarn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asunto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2F2F2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co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mpete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48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isi6n</w:t>
      </w:r>
      <w:r>
        <w:rPr>
          <w:rFonts w:cs="Arial" w:hAnsi="Arial" w:eastAsia="Arial" w:ascii="Arial"/>
          <w:color w:val="575757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2"/>
          <w:sz w:val="24"/>
          <w:szCs w:val="24"/>
        </w:rPr>
        <w:t>q</w:t>
      </w:r>
      <w:r>
        <w:rPr>
          <w:rFonts w:cs="Arial" w:hAnsi="Arial" w:eastAsia="Arial" w:ascii="Arial"/>
          <w:color w:val="2F2F2F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575757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575757"/>
          <w:spacing w:val="6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575757"/>
          <w:spacing w:val="0"/>
          <w:w w:val="96"/>
          <w:sz w:val="24"/>
          <w:szCs w:val="24"/>
        </w:rPr>
        <w:t>resid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8E8E8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8E8E8E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q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5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2F2F2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z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dos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75757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sc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tidos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F2F2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4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so</w:t>
      </w:r>
      <w:r>
        <w:rPr>
          <w:rFonts w:cs="Arial" w:hAnsi="Arial" w:eastAsia="Arial" w:ascii="Arial"/>
          <w:color w:val="6E6E6E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786" w:right="1002"/>
      </w:pPr>
      <w:r>
        <w:rPr>
          <w:rFonts w:cs="Arial" w:hAnsi="Arial" w:eastAsia="Arial" w:ascii="Arial"/>
          <w:color w:val="0B0B0B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C1C1C"/>
          <w:w w:val="92"/>
          <w:sz w:val="24"/>
          <w:szCs w:val="24"/>
        </w:rPr>
        <w:t>X</w:t>
      </w:r>
      <w:r>
        <w:rPr>
          <w:rFonts w:cs="Arial" w:hAnsi="Arial" w:eastAsia="Arial" w:ascii="Arial"/>
          <w:color w:val="2F2F2F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sguard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F2F2F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ument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relaci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ad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3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75757"/>
          <w:spacing w:val="0"/>
          <w:w w:val="98"/>
          <w:sz w:val="24"/>
          <w:szCs w:val="24"/>
        </w:rPr>
        <w:t>to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F2F2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F2F2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urne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49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F2F2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1C1C1C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ud</w:t>
      </w:r>
      <w:r>
        <w:rPr>
          <w:rFonts w:cs="Arial" w:hAnsi="Arial" w:eastAsia="Arial" w:ascii="Arial"/>
          <w:color w:val="1C1C1C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F2F2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mis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i6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q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5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eside</w:t>
      </w:r>
      <w:r>
        <w:rPr>
          <w:rFonts w:cs="Arial" w:hAnsi="Arial" w:eastAsia="Arial" w:ascii="Arial"/>
          <w:color w:val="42424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42424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73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1"/>
          <w:sz w:val="24"/>
          <w:szCs w:val="24"/>
        </w:rPr>
        <w:t>es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nsable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F2F2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os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796" w:right="1037" w:hanging="10"/>
      </w:pPr>
      <w:r>
        <w:rPr>
          <w:rFonts w:cs="Arial" w:hAnsi="Arial" w:eastAsia="Arial" w:ascii="Arial"/>
          <w:color w:val="0B0B0B"/>
          <w:w w:val="98"/>
          <w:sz w:val="24"/>
          <w:szCs w:val="24"/>
        </w:rPr>
        <w:t>X</w:t>
      </w:r>
      <w:r>
        <w:rPr>
          <w:rFonts w:cs="Arial" w:hAnsi="Arial" w:eastAsia="Arial" w:ascii="Arial"/>
          <w:color w:val="2F2F2F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47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1C1C1C"/>
          <w:spacing w:val="3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y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ntam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ie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103"/>
          <w:sz w:val="24"/>
          <w:szCs w:val="24"/>
        </w:rPr>
        <w:t>to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53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nformes</w:t>
      </w:r>
      <w:r>
        <w:rPr>
          <w:rFonts w:cs="Arial" w:hAnsi="Arial" w:eastAsia="Arial" w:ascii="Arial"/>
          <w:color w:val="2F2F2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rimes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2424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iv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dad</w:t>
      </w:r>
      <w:r>
        <w:rPr>
          <w:rFonts w:cs="Arial" w:hAnsi="Arial" w:eastAsia="Arial" w:ascii="Arial"/>
          <w:color w:val="575757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ea</w:t>
      </w:r>
      <w:r>
        <w:rPr>
          <w:rFonts w:cs="Arial" w:hAnsi="Arial" w:eastAsia="Arial" w:ascii="Arial"/>
          <w:color w:val="1C1C1C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zadas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F2F2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F2F2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pre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84"/>
          <w:sz w:val="24"/>
          <w:szCs w:val="24"/>
        </w:rPr>
        <w:t>id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06" w:right="962" w:hanging="10"/>
      </w:pP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color w:val="1C1C1C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Comun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ca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C1C1C"/>
          <w:spacing w:val="3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F2F2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in</w:t>
      </w:r>
      <w:r>
        <w:rPr>
          <w:rFonts w:cs="Arial" w:hAnsi="Arial" w:eastAsia="Arial" w:ascii="Arial"/>
          <w:color w:val="1C1C1C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egra</w:t>
      </w:r>
      <w:r>
        <w:rPr>
          <w:rFonts w:cs="Arial" w:hAnsi="Arial" w:eastAsia="Arial" w:ascii="Arial"/>
          <w:color w:val="1C1C1C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4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6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4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p</w:t>
      </w:r>
      <w:r>
        <w:rPr>
          <w:rFonts w:cs="Arial" w:hAnsi="Arial" w:eastAsia="Arial" w:ascii="Arial"/>
          <w:color w:val="575757"/>
          <w:spacing w:val="0"/>
          <w:w w:val="92"/>
          <w:sz w:val="24"/>
          <w:szCs w:val="24"/>
        </w:rPr>
        <w:t>re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9"/>
          <w:sz w:val="24"/>
          <w:szCs w:val="24"/>
        </w:rPr>
        <w:t>de</w:t>
      </w:r>
      <w:r>
        <w:rPr>
          <w:rFonts w:cs="Arial" w:hAnsi="Arial" w:eastAsia="Arial" w:ascii="Arial"/>
          <w:color w:val="6E6E6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E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48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2F2F2F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575757"/>
          <w:spacing w:val="0"/>
          <w:w w:val="89"/>
          <w:sz w:val="24"/>
          <w:szCs w:val="24"/>
        </w:rPr>
        <w:t>io</w:t>
      </w:r>
      <w:r>
        <w:rPr>
          <w:rFonts w:cs="Arial" w:hAnsi="Arial" w:eastAsia="Arial" w:ascii="Arial"/>
          <w:color w:val="42424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9"/>
          <w:sz w:val="24"/>
          <w:szCs w:val="24"/>
        </w:rPr>
        <w:t>da</w:t>
      </w:r>
      <w:r>
        <w:rPr>
          <w:rFonts w:cs="Arial" w:hAnsi="Arial" w:eastAsia="Arial" w:ascii="Arial"/>
          <w:color w:val="575757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575757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v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C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B0B0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reg</w:t>
      </w:r>
      <w:r>
        <w:rPr>
          <w:rFonts w:cs="Arial" w:hAnsi="Arial" w:eastAsia="Arial" w:ascii="Arial"/>
          <w:color w:val="0B0B0B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F2F2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puntu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lm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F2F2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unione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si6n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75757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5"/>
        <w:ind w:left="796" w:right="969"/>
      </w:pP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0B0B0B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dernas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F2F2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acuerd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de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37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Ayunt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mi</w:t>
      </w:r>
      <w:r>
        <w:rPr>
          <w:rFonts w:cs="Arial" w:hAnsi="Arial" w:eastAsia="Arial" w:ascii="Arial"/>
          <w:color w:val="575757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6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575757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75757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575757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om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nden</w:t>
      </w:r>
      <w:r>
        <w:rPr>
          <w:rFonts w:cs="Arial" w:hAnsi="Arial" w:eastAsia="Arial" w:ascii="Arial"/>
          <w:color w:val="424242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365"/>
        <w:ind w:left="105" w:right="965"/>
      </w:pPr>
      <w:r>
        <w:rPr>
          <w:rFonts w:cs="Arial" w:hAnsi="Arial" w:eastAsia="Arial" w:ascii="Arial"/>
          <w:color w:val="0B0B0B"/>
          <w:w w:val="88"/>
          <w:sz w:val="28"/>
          <w:szCs w:val="28"/>
        </w:rPr>
        <w:t>3</w:t>
      </w:r>
      <w:r>
        <w:rPr>
          <w:rFonts w:cs="Arial" w:hAnsi="Arial" w:eastAsia="Arial" w:ascii="Arial"/>
          <w:color w:val="2F2F2F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2F2F2F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F2F2F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8"/>
          <w:sz w:val="28"/>
          <w:szCs w:val="28"/>
        </w:rPr>
        <w:t>Procedimiento</w:t>
      </w:r>
      <w:r>
        <w:rPr>
          <w:rFonts w:cs="Arial" w:hAnsi="Arial" w:eastAsia="Arial" w:ascii="Arial"/>
          <w:color w:val="0B0B0B"/>
          <w:spacing w:val="20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y/o</w:t>
      </w:r>
      <w:r>
        <w:rPr>
          <w:rFonts w:cs="Arial" w:hAnsi="Arial" w:eastAsia="Arial" w:ascii="Arial"/>
          <w:color w:val="0B0B0B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10"/>
          <w:sz w:val="28"/>
          <w:szCs w:val="28"/>
        </w:rPr>
        <w:t>metodologia</w:t>
      </w:r>
      <w:r>
        <w:rPr>
          <w:rFonts w:cs="Arial" w:hAnsi="Arial" w:eastAsia="Arial" w:ascii="Arial"/>
          <w:color w:val="0B0B0B"/>
          <w:spacing w:val="3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0B0B0B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B0B0B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1C1C1C"/>
          <w:spacing w:val="0"/>
          <w:w w:val="127"/>
          <w:sz w:val="28"/>
          <w:szCs w:val="28"/>
        </w:rPr>
        <w:t>t</w:t>
      </w:r>
      <w:r>
        <w:rPr>
          <w:rFonts w:cs="Arial" w:hAnsi="Arial" w:eastAsia="Arial" w:ascii="Arial"/>
          <w:color w:val="0B0B0B"/>
          <w:spacing w:val="0"/>
          <w:w w:val="107"/>
          <w:sz w:val="28"/>
          <w:szCs w:val="28"/>
        </w:rPr>
        <w:t>enc</w:t>
      </w:r>
      <w:r>
        <w:rPr>
          <w:rFonts w:cs="Arial" w:hAnsi="Arial" w:eastAsia="Arial" w:ascii="Arial"/>
          <w:color w:val="1C1C1C"/>
          <w:spacing w:val="0"/>
          <w:w w:val="108"/>
          <w:sz w:val="28"/>
          <w:szCs w:val="28"/>
        </w:rPr>
        <w:t>i6n</w:t>
      </w:r>
      <w:r>
        <w:rPr>
          <w:rFonts w:cs="Arial" w:hAnsi="Arial" w:eastAsia="Arial" w:ascii="Arial"/>
          <w:color w:val="1C1C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C1C"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C1C1C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C1C"/>
          <w:spacing w:val="0"/>
          <w:w w:val="79"/>
          <w:sz w:val="28"/>
          <w:szCs w:val="28"/>
        </w:rPr>
        <w:t>l</w:t>
      </w:r>
      <w:r>
        <w:rPr>
          <w:rFonts w:cs="Arial" w:hAnsi="Arial" w:eastAsia="Arial" w:ascii="Arial"/>
          <w:color w:val="2F2F2F"/>
          <w:spacing w:val="0"/>
          <w:w w:val="108"/>
          <w:sz w:val="28"/>
          <w:szCs w:val="28"/>
        </w:rPr>
        <w:t>os</w:t>
      </w:r>
      <w:r>
        <w:rPr>
          <w:rFonts w:cs="Arial" w:hAnsi="Arial" w:eastAsia="Arial" w:ascii="Arial"/>
          <w:color w:val="2F2F2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F2F2F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1C1C1C"/>
          <w:spacing w:val="0"/>
          <w:w w:val="105"/>
          <w:sz w:val="28"/>
          <w:szCs w:val="28"/>
        </w:rPr>
        <w:t>s</w:t>
      </w:r>
      <w:r>
        <w:rPr>
          <w:rFonts w:cs="Arial" w:hAnsi="Arial" w:eastAsia="Arial" w:ascii="Arial"/>
          <w:color w:val="2F2F2F"/>
          <w:spacing w:val="0"/>
          <w:w w:val="110"/>
          <w:sz w:val="28"/>
          <w:szCs w:val="28"/>
        </w:rPr>
        <w:t>untos</w:t>
      </w:r>
      <w:r>
        <w:rPr>
          <w:rFonts w:cs="Arial" w:hAnsi="Arial" w:eastAsia="Arial" w:ascii="Arial"/>
          <w:color w:val="2F2F2F"/>
          <w:spacing w:val="0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B0B0B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B0B0B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8"/>
          <w:sz w:val="28"/>
          <w:szCs w:val="28"/>
        </w:rPr>
        <w:t>Comisi6n</w:t>
      </w:r>
      <w:r>
        <w:rPr>
          <w:rFonts w:cs="Arial" w:hAnsi="Arial" w:eastAsia="Arial" w:ascii="Arial"/>
          <w:color w:val="0B0B0B"/>
          <w:spacing w:val="20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B0B0B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10"/>
          <w:sz w:val="28"/>
          <w:szCs w:val="28"/>
        </w:rPr>
        <w:t>Movilidad</w:t>
      </w:r>
      <w:r>
        <w:rPr>
          <w:rFonts w:cs="Arial" w:hAnsi="Arial" w:eastAsia="Arial" w:ascii="Arial"/>
          <w:color w:val="6E6E6E"/>
          <w:spacing w:val="0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05" w:right="950" w:firstLine="10"/>
      </w:pP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F2F2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F2F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ap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tu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XV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94"/>
          <w:sz w:val="24"/>
          <w:szCs w:val="24"/>
        </w:rPr>
        <w:t>rt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cu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51"/>
          <w:sz w:val="24"/>
          <w:szCs w:val="24"/>
        </w:rPr>
        <w:t>1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4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2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F2F2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Reg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F2F2F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3"/>
          <w:sz w:val="24"/>
          <w:szCs w:val="24"/>
        </w:rPr>
        <w:t>Administ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raci</w:t>
      </w:r>
      <w:r>
        <w:rPr>
          <w:rFonts w:cs="Arial" w:hAnsi="Arial" w:eastAsia="Arial" w:ascii="Arial"/>
          <w:color w:val="575757"/>
          <w:spacing w:val="0"/>
          <w:w w:val="95"/>
          <w:sz w:val="24"/>
          <w:szCs w:val="24"/>
        </w:rPr>
        <w:t>6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b</w:t>
      </w:r>
      <w:r>
        <w:rPr>
          <w:rFonts w:cs="Arial" w:hAnsi="Arial" w:eastAsia="Arial" w:ascii="Arial"/>
          <w:color w:val="0B0B0B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ic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F2F2F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5"/>
          <w:sz w:val="24"/>
          <w:szCs w:val="24"/>
        </w:rPr>
        <w:t>Ay</w:t>
      </w:r>
      <w:r>
        <w:rPr>
          <w:rFonts w:cs="Arial" w:hAnsi="Arial" w:eastAsia="Arial" w:ascii="Arial"/>
          <w:color w:val="1C1C1C"/>
          <w:spacing w:val="0"/>
          <w:w w:val="92"/>
          <w:sz w:val="24"/>
          <w:szCs w:val="24"/>
        </w:rPr>
        <w:t>un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tam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3"/>
          <w:sz w:val="24"/>
          <w:szCs w:val="24"/>
        </w:rPr>
        <w:t>ent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color w:val="1C1C1C"/>
          <w:spacing w:val="0"/>
          <w:w w:val="98"/>
          <w:sz w:val="24"/>
          <w:szCs w:val="24"/>
        </w:rPr>
        <w:t>ti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tu</w:t>
      </w:r>
      <w:r>
        <w:rPr>
          <w:rFonts w:cs="Arial" w:hAnsi="Arial" w:eastAsia="Arial" w:ascii="Arial"/>
          <w:color w:val="424242"/>
          <w:spacing w:val="0"/>
          <w:w w:val="99"/>
          <w:sz w:val="24"/>
          <w:szCs w:val="24"/>
        </w:rPr>
        <w:t>cio</w:t>
      </w:r>
      <w:r>
        <w:rPr>
          <w:rFonts w:cs="Arial" w:hAnsi="Arial" w:eastAsia="Arial" w:ascii="Arial"/>
          <w:color w:val="2F2F2F"/>
          <w:spacing w:val="0"/>
          <w:w w:val="92"/>
          <w:sz w:val="24"/>
          <w:szCs w:val="24"/>
        </w:rPr>
        <w:t>na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F2F2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Pedr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7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q</w:t>
      </w:r>
      <w:r>
        <w:rPr>
          <w:rFonts w:cs="Arial" w:hAnsi="Arial" w:eastAsia="Arial" w:ascii="Arial"/>
          <w:color w:val="2F2F2F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sz w:val="24"/>
          <w:szCs w:val="24"/>
        </w:rPr>
        <w:t>paque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75757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able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2424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1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oce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dimi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to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   </w:t>
      </w:r>
      <w:r>
        <w:rPr>
          <w:rFonts w:cs="Arial" w:hAnsi="Arial" w:eastAsia="Arial" w:ascii="Arial"/>
          <w:color w:val="2F2F2F"/>
          <w:spacing w:val="2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te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ci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6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1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2424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as</w:t>
      </w:r>
      <w:r>
        <w:rPr>
          <w:rFonts w:cs="Arial" w:hAnsi="Arial" w:eastAsia="Arial" w:ascii="Arial"/>
          <w:color w:val="1C1C1C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nt</w:t>
      </w:r>
      <w:r>
        <w:rPr>
          <w:rFonts w:cs="Arial" w:hAnsi="Arial" w:eastAsia="Arial" w:ascii="Arial"/>
          <w:color w:val="424242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47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F2F2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42424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F2F2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turn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color w:val="424242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Comi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si6</w:t>
      </w:r>
      <w:r>
        <w:rPr>
          <w:rFonts w:cs="Arial" w:hAnsi="Arial" w:eastAsia="Arial" w:ascii="Arial"/>
          <w:color w:val="1C1C1C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52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Ed</w:t>
      </w:r>
      <w:r>
        <w:rPr>
          <w:rFonts w:cs="Arial" w:hAnsi="Arial" w:eastAsia="Arial" w:ascii="Arial"/>
          <w:color w:val="1C1C1C"/>
          <w:spacing w:val="0"/>
          <w:w w:val="73"/>
          <w:sz w:val="24"/>
          <w:szCs w:val="24"/>
        </w:rPr>
        <w:t>il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96"/>
          <w:sz w:val="24"/>
          <w:szCs w:val="24"/>
        </w:rPr>
        <w:t>ovi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idad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75757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2F2F2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2F2F2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igu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iente</w:t>
      </w:r>
      <w:r>
        <w:rPr>
          <w:rFonts w:cs="Arial" w:hAnsi="Arial" w:eastAsia="Arial" w:ascii="Arial"/>
          <w:color w:val="424242"/>
          <w:spacing w:val="0"/>
          <w:w w:val="44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21" w:right="4554"/>
      </w:pP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Cap</w:t>
      </w:r>
      <w:r>
        <w:rPr>
          <w:rFonts w:cs="Arial" w:hAnsi="Arial" w:eastAsia="Arial" w:ascii="Arial"/>
          <w:color w:val="2F2F2F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tulo</w:t>
      </w:r>
      <w:r>
        <w:rPr>
          <w:rFonts w:cs="Arial" w:hAnsi="Arial" w:eastAsia="Arial" w:ascii="Arial"/>
          <w:color w:val="0B0B0B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B0B"/>
          <w:spacing w:val="0"/>
          <w:w w:val="108"/>
          <w:sz w:val="28"/>
          <w:szCs w:val="28"/>
        </w:rPr>
        <w:t>XV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841" w:right="2867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B0B0B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PRESENTACION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B0B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C1C1C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0B0B0B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1C1C1C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0B0B0B"/>
          <w:spacing w:val="0"/>
          <w:w w:val="103"/>
          <w:sz w:val="26"/>
          <w:szCs w:val="26"/>
        </w:rPr>
        <w:t>CIATI</w:t>
      </w:r>
      <w:r>
        <w:rPr>
          <w:rFonts w:cs="Arial" w:hAnsi="Arial" w:eastAsia="Arial" w:ascii="Arial"/>
          <w:color w:val="1C1C1C"/>
          <w:spacing w:val="0"/>
          <w:w w:val="102"/>
          <w:sz w:val="26"/>
          <w:szCs w:val="26"/>
        </w:rPr>
        <w:t>V</w:t>
      </w:r>
      <w:r>
        <w:rPr>
          <w:rFonts w:cs="Arial" w:hAnsi="Arial" w:eastAsia="Arial" w:ascii="Arial"/>
          <w:color w:val="0B0B0B"/>
          <w:spacing w:val="0"/>
          <w:w w:val="112"/>
          <w:sz w:val="26"/>
          <w:szCs w:val="26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05" w:right="910" w:firstLine="10"/>
      </w:pPr>
      <w:r>
        <w:rPr>
          <w:rFonts w:cs="Arial" w:hAnsi="Arial" w:eastAsia="Arial" w:ascii="Arial"/>
          <w:color w:val="0B0B0B"/>
          <w:w w:val="118"/>
          <w:sz w:val="22"/>
          <w:szCs w:val="22"/>
        </w:rPr>
        <w:t>Art</w:t>
      </w:r>
      <w:r>
        <w:rPr>
          <w:rFonts w:cs="Arial" w:hAnsi="Arial" w:eastAsia="Arial" w:ascii="Arial"/>
          <w:color w:val="1C1C1C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0B0B0B"/>
          <w:w w:val="112"/>
          <w:sz w:val="22"/>
          <w:szCs w:val="22"/>
        </w:rPr>
        <w:t>cul</w:t>
      </w:r>
      <w:r>
        <w:rPr>
          <w:rFonts w:cs="Arial" w:hAnsi="Arial" w:eastAsia="Arial" w:ascii="Arial"/>
          <w:color w:val="1C1C1C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1C1C1C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C1C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95"/>
          <w:sz w:val="24"/>
          <w:szCs w:val="24"/>
        </w:rPr>
        <w:t>142</w:t>
      </w:r>
      <w:r>
        <w:rPr>
          <w:rFonts w:cs="Arial" w:hAnsi="Arial" w:eastAsia="Arial" w:ascii="Arial"/>
          <w:color w:val="424242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-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24"/>
          <w:szCs w:val="24"/>
        </w:rPr>
        <w:t>fac</w:t>
      </w:r>
      <w:r>
        <w:rPr>
          <w:rFonts w:cs="Arial" w:hAnsi="Arial" w:eastAsia="Arial" w:ascii="Arial"/>
          <w:color w:val="1C1C1C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C1C1C"/>
          <w:spacing w:val="0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nicia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esp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97"/>
          <w:sz w:val="24"/>
          <w:szCs w:val="24"/>
        </w:rPr>
        <w:t>Pres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id</w:t>
      </w:r>
      <w:r>
        <w:rPr>
          <w:rFonts w:cs="Arial" w:hAnsi="Arial" w:eastAsia="Arial" w:ascii="Arial"/>
          <w:color w:val="575757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Mun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cipa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6E6E6E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E6E6E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8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ndi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75757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Regid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omision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sz w:val="24"/>
          <w:szCs w:val="24"/>
        </w:rPr>
        <w:t>Ed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9"/>
          <w:sz w:val="24"/>
          <w:szCs w:val="24"/>
        </w:rPr>
        <w:t>cias</w:t>
      </w:r>
      <w:r>
        <w:rPr>
          <w:rFonts w:cs="Arial" w:hAnsi="Arial" w:eastAsia="Arial" w:ascii="Arial"/>
          <w:color w:val="6E6E6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E6E6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2F2F2F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indivi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ua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B0B0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24"/>
          <w:szCs w:val="24"/>
        </w:rPr>
        <w:t>co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nj</w:t>
      </w:r>
      <w:r>
        <w:rPr>
          <w:rFonts w:cs="Arial" w:hAnsi="Arial" w:eastAsia="Arial" w:ascii="Arial"/>
          <w:color w:val="2F2F2F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1C1C1C"/>
          <w:spacing w:val="0"/>
          <w:w w:val="98"/>
          <w:sz w:val="24"/>
          <w:szCs w:val="24"/>
        </w:rPr>
        <w:t>nt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75757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nici</w:t>
      </w:r>
      <w:r>
        <w:rPr>
          <w:rFonts w:cs="Arial" w:hAnsi="Arial" w:eastAsia="Arial" w:ascii="Arial"/>
          <w:color w:val="2F2F2F"/>
          <w:spacing w:val="0"/>
          <w:w w:val="103"/>
          <w:sz w:val="24"/>
          <w:szCs w:val="24"/>
        </w:rPr>
        <w:t>at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iv</w:t>
      </w:r>
      <w:r>
        <w:rPr>
          <w:rFonts w:cs="Arial" w:hAnsi="Arial" w:eastAsia="Arial" w:ascii="Arial"/>
          <w:color w:val="2F2F2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575757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po</w:t>
      </w:r>
      <w:r>
        <w:rPr>
          <w:rFonts w:cs="Arial" w:hAnsi="Arial" w:eastAsia="Arial" w:ascii="Arial"/>
          <w:color w:val="575757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6E6E6E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6E6E6E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6E6E6E"/>
          <w:spacing w:val="53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yuntam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4"/>
          <w:szCs w:val="24"/>
        </w:rPr>
        <w:t>aprobar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F2F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sen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color w:val="2F2F2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4"/>
          <w:szCs w:val="24"/>
        </w:rPr>
        <w:t>afirmat</w:t>
      </w:r>
      <w:r>
        <w:rPr>
          <w:rFonts w:cs="Arial" w:hAnsi="Arial" w:eastAsia="Arial" w:ascii="Arial"/>
          <w:color w:val="1C1C1C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97"/>
          <w:sz w:val="24"/>
          <w:szCs w:val="24"/>
        </w:rPr>
        <w:t>vo</w:t>
      </w:r>
      <w:r>
        <w:rPr>
          <w:rFonts w:cs="Arial" w:hAnsi="Arial" w:eastAsia="Arial" w:ascii="Arial"/>
          <w:color w:val="57575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F2F2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color w:val="2F2F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F2F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rechazadas</w:t>
      </w:r>
      <w:r>
        <w:rPr>
          <w:rFonts w:cs="Arial" w:hAnsi="Arial" w:eastAsia="Arial" w:ascii="Arial"/>
          <w:color w:val="2F2F2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sz w:val="24"/>
          <w:szCs w:val="24"/>
        </w:rPr>
        <w:t>rn</w:t>
      </w:r>
      <w:r>
        <w:rPr>
          <w:rFonts w:cs="Arial" w:hAnsi="Arial" w:eastAsia="Arial" w:ascii="Arial"/>
          <w:color w:val="1C1C1C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90"/>
          <w:sz w:val="24"/>
          <w:szCs w:val="24"/>
        </w:rPr>
        <w:t>x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6rgan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F2F2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color w:val="2F2F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ipal</w:t>
      </w:r>
      <w:r>
        <w:rPr>
          <w:rFonts w:cs="Arial" w:hAnsi="Arial" w:eastAsia="Arial" w:ascii="Arial"/>
          <w:color w:val="2F2F2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320"/>
        <w:ind w:right="1212"/>
      </w:pPr>
      <w:r>
        <w:rPr>
          <w:rFonts w:cs="Arial" w:hAnsi="Arial" w:eastAsia="Arial" w:ascii="Arial"/>
          <w:color w:val="B8B8B8"/>
          <w:w w:val="119"/>
          <w:position w:val="-1"/>
          <w:sz w:val="18"/>
          <w:szCs w:val="18"/>
        </w:rPr>
        <w:t>P;1g</w:t>
      </w:r>
      <w:r>
        <w:rPr>
          <w:rFonts w:cs="Arial" w:hAnsi="Arial" w:eastAsia="Arial" w:ascii="Arial"/>
          <w:color w:val="AAAAAA"/>
          <w:w w:val="69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B8B8B8"/>
          <w:w w:val="45"/>
          <w:position w:val="-1"/>
          <w:sz w:val="18"/>
          <w:szCs w:val="18"/>
        </w:rPr>
        <w:t>11</w:t>
      </w:r>
      <w:r>
        <w:rPr>
          <w:rFonts w:cs="Arial" w:hAnsi="Arial" w:eastAsia="Arial" w:ascii="Arial"/>
          <w:color w:val="B8B8B8"/>
          <w:w w:val="100"/>
          <w:position w:val="-1"/>
          <w:sz w:val="18"/>
          <w:szCs w:val="18"/>
        </w:rPr>
        <w:t>      </w:t>
      </w:r>
      <w:r>
        <w:rPr>
          <w:rFonts w:cs="Arial" w:hAnsi="Arial" w:eastAsia="Arial" w:ascii="Arial"/>
          <w:color w:val="B8B8B8"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B8B8B8"/>
          <w:spacing w:val="0"/>
          <w:w w:val="200"/>
          <w:position w:val="-1"/>
          <w:sz w:val="10"/>
          <w:szCs w:val="10"/>
        </w:rPr>
        <w:t>I</w:t>
      </w:r>
      <w:r>
        <w:rPr>
          <w:rFonts w:cs="Arial" w:hAnsi="Arial" w:eastAsia="Arial" w:ascii="Arial"/>
          <w:color w:val="B8B8B8"/>
          <w:spacing w:val="52"/>
          <w:w w:val="2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color w:val="8E8E8E"/>
          <w:spacing w:val="4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7E7E7E"/>
          <w:spacing w:val="0"/>
          <w:w w:val="37"/>
          <w:position w:val="-1"/>
          <w:sz w:val="28"/>
          <w:szCs w:val="28"/>
        </w:rPr>
        <w:t>I</w:t>
      </w:r>
      <w:r>
        <w:rPr>
          <w:rFonts w:cs="Arial" w:hAnsi="Arial" w:eastAsia="Arial" w:ascii="Arial"/>
          <w:color w:val="7E7E7E"/>
          <w:spacing w:val="0"/>
          <w:w w:val="37"/>
          <w:position w:val="-1"/>
          <w:sz w:val="28"/>
          <w:szCs w:val="28"/>
        </w:rPr>
        <w:t>   </w:t>
      </w:r>
      <w:r>
        <w:rPr>
          <w:rFonts w:cs="Arial" w:hAnsi="Arial" w:eastAsia="Arial" w:ascii="Arial"/>
          <w:color w:val="7E7E7E"/>
          <w:spacing w:val="1"/>
          <w:w w:val="37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8E8E8E"/>
          <w:spacing w:val="0"/>
          <w:w w:val="105"/>
          <w:position w:val="-1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right"/>
        <w:spacing w:lineRule="exact" w:line="500"/>
        <w:ind w:right="459"/>
      </w:pPr>
      <w:r>
        <w:rPr>
          <w:rFonts w:cs="Times New Roman" w:hAnsi="Times New Roman" w:eastAsia="Times New Roman" w:ascii="Times New Roman"/>
          <w:color w:val="B8B8B8"/>
          <w:w w:val="71"/>
          <w:position w:val="-4"/>
          <w:sz w:val="40"/>
          <w:szCs w:val="40"/>
        </w:rPr>
        <w:t>e_</w:t>
      </w:r>
      <w:r>
        <w:rPr>
          <w:rFonts w:cs="Times New Roman" w:hAnsi="Times New Roman" w:eastAsia="Times New Roman" w:ascii="Times New Roman"/>
          <w:color w:val="8E8E8E"/>
          <w:spacing w:val="-11"/>
          <w:w w:val="110"/>
          <w:position w:val="-4"/>
          <w:sz w:val="40"/>
          <w:szCs w:val="40"/>
        </w:rPr>
        <w:t>'</w:t>
      </w:r>
      <w:r>
        <w:rPr>
          <w:rFonts w:cs="Times New Roman" w:hAnsi="Times New Roman" w:eastAsia="Times New Roman" w:ascii="Times New Roman"/>
          <w:color w:val="8E8E8E"/>
          <w:spacing w:val="-83"/>
          <w:w w:val="90"/>
          <w:position w:val="18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8E8E8E"/>
          <w:spacing w:val="0"/>
          <w:w w:val="110"/>
          <w:position w:val="-4"/>
          <w:sz w:val="40"/>
          <w:szCs w:val="40"/>
        </w:rPr>
        <w:t>)jdos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  <w:ind w:right="107"/>
      </w:pPr>
      <w:r>
        <w:rPr>
          <w:rFonts w:cs="Times New Roman" w:hAnsi="Times New Roman" w:eastAsia="Times New Roman" w:ascii="Times New Roman"/>
          <w:color w:val="CFCFCF"/>
          <w:spacing w:val="0"/>
          <w:w w:val="62"/>
          <w:sz w:val="14"/>
          <w:szCs w:val="14"/>
        </w:rPr>
        <w:t>,.,..</w:t>
      </w:r>
      <w:r>
        <w:rPr>
          <w:rFonts w:cs="Times New Roman" w:hAnsi="Times New Roman" w:eastAsia="Times New Roman" w:ascii="Times New Roman"/>
          <w:color w:val="CFCFCF"/>
          <w:spacing w:val="0"/>
          <w:w w:val="6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CFCFCF"/>
          <w:spacing w:val="10"/>
          <w:w w:val="6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AAAAA"/>
          <w:spacing w:val="0"/>
          <w:w w:val="61"/>
          <w:sz w:val="14"/>
          <w:szCs w:val="14"/>
        </w:rPr>
        <w:t>&lt;..</w:t>
      </w:r>
      <w:r>
        <w:rPr>
          <w:rFonts w:cs="Times New Roman" w:hAnsi="Times New Roman" w:eastAsia="Times New Roman" w:ascii="Times New Roman"/>
          <w:color w:val="8E8E8E"/>
          <w:spacing w:val="0"/>
          <w:w w:val="7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AAAAAA"/>
          <w:spacing w:val="0"/>
          <w:w w:val="12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B8B8B8"/>
          <w:spacing w:val="0"/>
          <w:w w:val="110"/>
          <w:sz w:val="14"/>
          <w:szCs w:val="14"/>
        </w:rPr>
        <w:t>ct,'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B8B8B8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AAAAA"/>
          <w:spacing w:val="0"/>
          <w:w w:val="110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00"/>
        <w:ind w:right="444"/>
        <w:sectPr>
          <w:pgMar w:header="255" w:footer="0" w:top="2140" w:bottom="280" w:left="1460" w:right="640"/>
          <w:headerReference w:type="default" r:id="rId10"/>
          <w:pgSz w:w="12060" w:h="16960"/>
        </w:sectPr>
      </w:pPr>
      <w:r>
        <w:rPr>
          <w:rFonts w:cs="Arial" w:hAnsi="Arial" w:eastAsia="Arial" w:ascii="Arial"/>
          <w:color w:val="CFCFCF"/>
          <w:spacing w:val="0"/>
          <w:w w:val="65"/>
          <w:sz w:val="12"/>
          <w:szCs w:val="12"/>
        </w:rPr>
        <w:t>~·</w:t>
      </w:r>
      <w:r>
        <w:rPr>
          <w:rFonts w:cs="Arial" w:hAnsi="Arial" w:eastAsia="Arial" w:ascii="Arial"/>
          <w:color w:val="CFCFCF"/>
          <w:spacing w:val="0"/>
          <w:w w:val="65"/>
          <w:sz w:val="12"/>
          <w:szCs w:val="12"/>
        </w:rPr>
        <w:t>     </w:t>
      </w:r>
      <w:r>
        <w:rPr>
          <w:rFonts w:cs="Arial" w:hAnsi="Arial" w:eastAsia="Arial" w:ascii="Arial"/>
          <w:color w:val="CFCFCF"/>
          <w:spacing w:val="19"/>
          <w:w w:val="65"/>
          <w:sz w:val="12"/>
          <w:szCs w:val="12"/>
        </w:rPr>
        <w:t> </w:t>
      </w:r>
      <w:r>
        <w:rPr>
          <w:rFonts w:cs="Arial" w:hAnsi="Arial" w:eastAsia="Arial" w:ascii="Arial"/>
          <w:color w:val="B8B8B8"/>
          <w:spacing w:val="0"/>
          <w:w w:val="65"/>
          <w:sz w:val="12"/>
          <w:szCs w:val="12"/>
        </w:rPr>
        <w:t>•</w:t>
      </w:r>
      <w:r>
        <w:rPr>
          <w:rFonts w:cs="Arial" w:hAnsi="Arial" w:eastAsia="Arial" w:ascii="Arial"/>
          <w:color w:val="B8B8B8"/>
          <w:spacing w:val="0"/>
          <w:w w:val="65"/>
          <w:sz w:val="12"/>
          <w:szCs w:val="12"/>
        </w:rPr>
        <w:t> </w:t>
      </w:r>
      <w:r>
        <w:rPr>
          <w:rFonts w:cs="Arial" w:hAnsi="Arial" w:eastAsia="Arial" w:ascii="Arial"/>
          <w:color w:val="B8B8B8"/>
          <w:spacing w:val="16"/>
          <w:w w:val="65"/>
          <w:sz w:val="12"/>
          <w:szCs w:val="12"/>
        </w:rPr>
        <w:t> </w:t>
      </w:r>
      <w:r>
        <w:rPr>
          <w:rFonts w:cs="Arial" w:hAnsi="Arial" w:eastAsia="Arial" w:ascii="Arial"/>
          <w:color w:val="B8B8B8"/>
          <w:spacing w:val="0"/>
          <w:w w:val="100"/>
          <w:sz w:val="12"/>
          <w:szCs w:val="12"/>
        </w:rPr>
        <w:t>(,Jlh</w:t>
      </w:r>
      <w:r>
        <w:rPr>
          <w:rFonts w:cs="Arial" w:hAnsi="Arial" w:eastAsia="Arial" w:ascii="Arial"/>
          <w:color w:val="B8B8B8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color w:val="B8B8B8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B8B8B8"/>
          <w:spacing w:val="0"/>
          <w:w w:val="77"/>
          <w:sz w:val="12"/>
          <w:szCs w:val="12"/>
        </w:rPr>
        <w:t>t+:</w:t>
      </w:r>
      <w:r>
        <w:rPr>
          <w:rFonts w:cs="Times New Roman" w:hAnsi="Times New Roman" w:eastAsia="Times New Roman" w:ascii="Times New Roman"/>
          <w:i/>
          <w:color w:val="B8B8B8"/>
          <w:spacing w:val="0"/>
          <w:w w:val="77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i/>
          <w:color w:val="B8B8B8"/>
          <w:spacing w:val="15"/>
          <w:w w:val="7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B8B8B8"/>
          <w:spacing w:val="0"/>
          <w:w w:val="77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i/>
          <w:color w:val="B8B8B8"/>
          <w:spacing w:val="0"/>
          <w:w w:val="77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i/>
          <w:color w:val="B8B8B8"/>
          <w:spacing w:val="18"/>
          <w:w w:val="7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CFCFCF"/>
          <w:spacing w:val="0"/>
          <w:w w:val="31"/>
          <w:sz w:val="12"/>
          <w:szCs w:val="12"/>
        </w:rPr>
        <w:t>_</w:t>
      </w:r>
      <w:r>
        <w:rPr>
          <w:rFonts w:cs="Times New Roman" w:hAnsi="Times New Roman" w:eastAsia="Times New Roman" w:ascii="Times New Roman"/>
          <w:i/>
          <w:color w:val="B8B8B8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128" w:right="936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derecho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sona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alguna</w:t>
      </w:r>
      <w:r>
        <w:rPr>
          <w:rFonts w:cs="Arial" w:hAnsi="Arial" w:eastAsia="Arial" w:ascii="Arial"/>
          <w:color w:val="595959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95959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080808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icamente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inic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rocedim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color w:val="83838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99999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99999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deliberative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Ayuntamiento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color w:val="212121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3D3D3D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coma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44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7"/>
        <w:ind w:left="138" w:right="975" w:hanging="10"/>
      </w:pPr>
      <w:r>
        <w:rPr>
          <w:rFonts w:cs="Arial" w:hAnsi="Arial" w:eastAsia="Arial" w:ascii="Arial"/>
          <w:color w:val="080808"/>
          <w:spacing w:val="0"/>
          <w:w w:val="111"/>
          <w:sz w:val="24"/>
          <w:szCs w:val="24"/>
        </w:rPr>
        <w:t>Arti</w:t>
      </w:r>
      <w:r>
        <w:rPr>
          <w:rFonts w:cs="Arial" w:hAnsi="Arial" w:eastAsia="Arial" w:ascii="Arial"/>
          <w:color w:val="212121"/>
          <w:spacing w:val="0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0"/>
          <w:w w:val="111"/>
          <w:sz w:val="24"/>
          <w:szCs w:val="24"/>
        </w:rPr>
        <w:t>ulo</w:t>
      </w:r>
      <w:r>
        <w:rPr>
          <w:rFonts w:cs="Arial" w:hAnsi="Arial" w:eastAsia="Arial" w:ascii="Arial"/>
          <w:color w:val="080808"/>
          <w:spacing w:val="0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21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145</w:t>
      </w:r>
      <w:r>
        <w:rPr>
          <w:rFonts w:cs="Arial" w:hAnsi="Arial" w:eastAsia="Arial" w:ascii="Arial"/>
          <w:color w:val="212121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80808"/>
          <w:spacing w:val="0"/>
          <w:w w:val="86"/>
          <w:sz w:val="24"/>
          <w:szCs w:val="24"/>
        </w:rPr>
        <w:t>-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nic</w:t>
      </w:r>
      <w:r>
        <w:rPr>
          <w:rFonts w:cs="Arial" w:hAnsi="Arial" w:eastAsia="Arial" w:ascii="Arial"/>
          <w:color w:val="3D3D3D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ativas</w:t>
      </w:r>
      <w:r>
        <w:rPr>
          <w:rFonts w:cs="Arial" w:hAnsi="Arial" w:eastAsia="Arial" w:ascii="Arial"/>
          <w:color w:val="3D3D3D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Ordenam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ento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di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osic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one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administrativas</w:t>
      </w:r>
      <w:r>
        <w:rPr>
          <w:rFonts w:cs="Arial" w:hAnsi="Arial" w:eastAsia="Arial" w:ascii="Arial"/>
          <w:color w:val="595959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595959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ci</w:t>
      </w:r>
      <w:r>
        <w:rPr>
          <w:rFonts w:cs="Arial" w:hAnsi="Arial" w:eastAsia="Arial" w:ascii="Arial"/>
          <w:color w:val="080808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cu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ares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acue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dos,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pueden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ser: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48"/>
      </w:pPr>
      <w:r>
        <w:rPr>
          <w:rFonts w:cs="Arial" w:hAnsi="Arial" w:eastAsia="Arial" w:ascii="Arial"/>
          <w:color w:val="080808"/>
          <w:spacing w:val="0"/>
          <w:w w:val="82"/>
          <w:sz w:val="24"/>
          <w:szCs w:val="24"/>
        </w:rPr>
        <w:t>I.</w:t>
      </w:r>
      <w:r>
        <w:rPr>
          <w:rFonts w:cs="Arial" w:hAnsi="Arial" w:eastAsia="Arial" w:ascii="Arial"/>
          <w:color w:val="080808"/>
          <w:spacing w:val="38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turno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Comisiones</w:t>
      </w:r>
      <w:r>
        <w:rPr>
          <w:rFonts w:cs="Arial" w:hAnsi="Arial" w:eastAsia="Arial" w:ascii="Arial"/>
          <w:color w:val="595959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595959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4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aprobac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directa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3"/>
        <w:ind w:left="128" w:right="893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21212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Exista</w:t>
      </w:r>
      <w:r>
        <w:rPr>
          <w:rFonts w:cs="Arial" w:hAnsi="Arial" w:eastAsia="Arial" w:ascii="Arial"/>
          <w:color w:val="21212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ca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endario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ses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aprobado,</w:t>
      </w:r>
      <w:r>
        <w:rPr>
          <w:rFonts w:cs="Arial" w:hAnsi="Arial" w:eastAsia="Arial" w:ascii="Arial"/>
          <w:color w:val="21212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inic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ti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va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595959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lo</w:t>
      </w:r>
      <w:r>
        <w:rPr>
          <w:rFonts w:cs="Arial" w:hAnsi="Arial" w:eastAsia="Arial" w:ascii="Arial"/>
          <w:color w:val="595959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595959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exos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1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deberan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tregarse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unt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95959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nt</w:t>
      </w:r>
      <w:r>
        <w:rPr>
          <w:rFonts w:cs="Arial" w:hAnsi="Arial" w:eastAsia="Arial" w:ascii="Arial"/>
          <w:color w:val="595959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595959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antic</w:t>
      </w:r>
      <w:r>
        <w:rPr>
          <w:rFonts w:cs="Arial" w:hAnsi="Arial" w:eastAsia="Arial" w:ascii="Arial"/>
          <w:color w:val="3D3D3D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paci6n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verifique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2121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Ayu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ami</w:t>
      </w:r>
      <w:r>
        <w:rPr>
          <w:rFonts w:cs="Arial" w:hAnsi="Arial" w:eastAsia="Arial" w:ascii="Arial"/>
          <w:color w:val="595959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to</w:t>
      </w:r>
      <w:r>
        <w:rPr>
          <w:rFonts w:cs="Arial" w:hAnsi="Arial" w:eastAsia="Arial" w:ascii="Arial"/>
          <w:color w:val="72727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27272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contrario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agendadas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misma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salvo</w:t>
      </w:r>
      <w:r>
        <w:rPr>
          <w:rFonts w:cs="Arial" w:hAnsi="Arial" w:eastAsia="Arial" w:ascii="Arial"/>
          <w:color w:val="21212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72727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reg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amento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color w:val="21212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acue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sz w:val="24"/>
          <w:szCs w:val="24"/>
        </w:rPr>
        <w:t>Ayuntamiento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1212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acue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595959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rn</w:t>
      </w:r>
      <w:r>
        <w:rPr>
          <w:rFonts w:cs="Arial" w:hAnsi="Arial" w:eastAsia="Arial" w:ascii="Arial"/>
          <w:color w:val="595959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auto" w:line="275"/>
        <w:ind w:left="128" w:right="922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informes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podran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presentados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1212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Ayuntamie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enerales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sesiones,</w:t>
      </w:r>
      <w:r>
        <w:rPr>
          <w:rFonts w:cs="Arial" w:hAnsi="Arial" w:eastAsia="Arial" w:ascii="Arial"/>
          <w:color w:val="21212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seran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acter</w:t>
      </w:r>
      <w:r>
        <w:rPr>
          <w:rFonts w:cs="Arial" w:hAnsi="Arial" w:eastAsia="Arial" w:ascii="Arial"/>
          <w:color w:val="2121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nfo</w:t>
      </w:r>
      <w:r>
        <w:rPr>
          <w:rFonts w:cs="Arial" w:hAnsi="Arial" w:eastAsia="Arial" w:ascii="Arial"/>
          <w:color w:val="080808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mative</w:t>
      </w:r>
      <w:r>
        <w:rPr>
          <w:rFonts w:cs="Arial" w:hAnsi="Arial" w:eastAsia="Arial" w:ascii="Arial"/>
          <w:color w:val="595959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1"/>
        <w:ind w:left="128" w:right="891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consecuencia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anter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or</w:t>
      </w:r>
      <w:r>
        <w:rPr>
          <w:rFonts w:cs="Arial" w:hAnsi="Arial" w:eastAsia="Arial" w:ascii="Arial"/>
          <w:color w:val="595959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Mo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vi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color w:val="595959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95959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21212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Trabajo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pararnetros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actuac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1212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plazos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595959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727272"/>
          <w:spacing w:val="0"/>
          <w:w w:val="89"/>
          <w:sz w:val="24"/>
          <w:szCs w:val="24"/>
        </w:rPr>
        <w:t>g</w:t>
      </w:r>
      <w:r>
        <w:rPr>
          <w:rFonts w:cs="Arial" w:hAnsi="Arial" w:eastAsia="Arial" w:ascii="Arial"/>
          <w:color w:val="595959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lograr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consecuci6n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etivos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genera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cos.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186"/>
      </w:pPr>
      <w:r>
        <w:rPr>
          <w:rFonts w:cs="Arial" w:hAnsi="Arial" w:eastAsia="Arial" w:ascii="Arial"/>
          <w:color w:val="B6B6B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C8C8C8"/>
          <w:spacing w:val="0"/>
          <w:w w:val="100"/>
          <w:sz w:val="16"/>
          <w:szCs w:val="16"/>
        </w:rPr>
        <w:t>'</w:t>
      </w:r>
      <w:r>
        <w:rPr>
          <w:rFonts w:cs="Arial" w:hAnsi="Arial" w:eastAsia="Arial" w:ascii="Arial"/>
          <w:color w:val="C8C8C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C8C8C8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48"/>
          <w:sz w:val="16"/>
          <w:szCs w:val="16"/>
        </w:rPr>
        <w:t>.~</w:t>
      </w:r>
      <w:r>
        <w:rPr>
          <w:rFonts w:cs="Arial" w:hAnsi="Arial" w:eastAsia="Arial" w:ascii="Arial"/>
          <w:color w:val="B6B6B6"/>
          <w:spacing w:val="0"/>
          <w:w w:val="48"/>
          <w:sz w:val="16"/>
          <w:szCs w:val="16"/>
        </w:rPr>
        <w:t>     </w:t>
      </w:r>
      <w:r>
        <w:rPr>
          <w:rFonts w:cs="Arial" w:hAnsi="Arial" w:eastAsia="Arial" w:ascii="Arial"/>
          <w:color w:val="B6B6B6"/>
          <w:spacing w:val="8"/>
          <w:w w:val="48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66"/>
          <w:sz w:val="16"/>
          <w:szCs w:val="16"/>
        </w:rPr>
        <w:t>~</w:t>
      </w:r>
      <w:r>
        <w:rPr>
          <w:rFonts w:cs="Arial" w:hAnsi="Arial" w:eastAsia="Arial" w:ascii="Arial"/>
          <w:color w:val="B6B6B6"/>
          <w:spacing w:val="0"/>
          <w:w w:val="66"/>
          <w:sz w:val="16"/>
          <w:szCs w:val="16"/>
        </w:rPr>
        <w:t>  </w:t>
      </w:r>
      <w:r>
        <w:rPr>
          <w:rFonts w:cs="Arial" w:hAnsi="Arial" w:eastAsia="Arial" w:ascii="Arial"/>
          <w:color w:val="B6B6B6"/>
          <w:spacing w:val="4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66"/>
          <w:sz w:val="16"/>
          <w:szCs w:val="16"/>
        </w:rPr>
        <w:t>:</w:t>
      </w:r>
      <w:r>
        <w:rPr>
          <w:rFonts w:cs="Arial" w:hAnsi="Arial" w:eastAsia="Arial" w:ascii="Arial"/>
          <w:color w:val="B6B6B6"/>
          <w:spacing w:val="0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27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C8C8C8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C8C8C8"/>
          <w:spacing w:val="18"/>
          <w:w w:val="6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3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B6B6B6"/>
          <w:spacing w:val="0"/>
          <w:w w:val="36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B6B6B6"/>
          <w:spacing w:val="7"/>
          <w:w w:val="3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10"/>
          <w:szCs w:val="10"/>
        </w:rPr>
        <w:t>·~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B6B6B6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999999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39"/>
          <w:sz w:val="26"/>
          <w:szCs w:val="26"/>
        </w:rPr>
        <w:t>I</w:t>
      </w:r>
      <w:r>
        <w:rPr>
          <w:rFonts w:cs="Arial" w:hAnsi="Arial" w:eastAsia="Arial" w:ascii="Arial"/>
          <w:color w:val="838383"/>
          <w:spacing w:val="0"/>
          <w:w w:val="39"/>
          <w:sz w:val="26"/>
          <w:szCs w:val="26"/>
        </w:rPr>
        <w:t>   </w:t>
      </w:r>
      <w:r>
        <w:rPr>
          <w:rFonts w:cs="Arial" w:hAnsi="Arial" w:eastAsia="Arial" w:ascii="Arial"/>
          <w:color w:val="838383"/>
          <w:spacing w:val="4"/>
          <w:w w:val="3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16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right"/>
        <w:spacing w:before="6" w:lineRule="exact" w:line="520"/>
        <w:ind w:right="289"/>
      </w:pPr>
      <w:r>
        <w:rPr>
          <w:rFonts w:cs="Times New Roman" w:hAnsi="Times New Roman" w:eastAsia="Times New Roman" w:ascii="Times New Roman"/>
          <w:color w:val="C8C8C8"/>
          <w:w w:val="32"/>
          <w:position w:val="-4"/>
          <w:sz w:val="50"/>
          <w:szCs w:val="50"/>
        </w:rPr>
        <w:t>,~·</w:t>
      </w:r>
      <w:r>
        <w:rPr>
          <w:rFonts w:cs="Times New Roman" w:hAnsi="Times New Roman" w:eastAsia="Times New Roman" w:ascii="Times New Roman"/>
          <w:color w:val="999999"/>
          <w:w w:val="111"/>
          <w:position w:val="-4"/>
          <w:sz w:val="50"/>
          <w:szCs w:val="50"/>
        </w:rPr>
        <w:t>ti</w:t>
      </w:r>
      <w:r>
        <w:rPr>
          <w:rFonts w:cs="Times New Roman" w:hAnsi="Times New Roman" w:eastAsia="Times New Roman" w:ascii="Times New Roman"/>
          <w:color w:val="B6B6B6"/>
          <w:w w:val="47"/>
          <w:position w:val="-4"/>
          <w:sz w:val="50"/>
          <w:szCs w:val="50"/>
        </w:rPr>
        <w:t>.i</w:t>
      </w:r>
      <w:r>
        <w:rPr>
          <w:rFonts w:cs="Times New Roman" w:hAnsi="Times New Roman" w:eastAsia="Times New Roman" w:ascii="Times New Roman"/>
          <w:color w:val="999999"/>
          <w:w w:val="100"/>
          <w:position w:val="-4"/>
          <w:sz w:val="50"/>
          <w:szCs w:val="50"/>
        </w:rPr>
        <w:t>d~~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50"/>
          <w:szCs w:val="5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20"/>
        <w:ind w:right="118"/>
      </w:pP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1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B6B6B6"/>
          <w:spacing w:val="2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44"/>
          <w:position w:val="1"/>
          <w:sz w:val="16"/>
          <w:szCs w:val="16"/>
        </w:rPr>
        <w:t>&lt;</w:t>
      </w:r>
      <w:r>
        <w:rPr>
          <w:rFonts w:cs="Times New Roman" w:hAnsi="Times New Roman" w:eastAsia="Times New Roman" w:ascii="Times New Roman"/>
          <w:color w:val="B6B6B6"/>
          <w:spacing w:val="0"/>
          <w:w w:val="83"/>
          <w:position w:val="1"/>
          <w:sz w:val="16"/>
          <w:szCs w:val="16"/>
        </w:rPr>
        <w:t>.Ill&lt;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B6B6B6"/>
          <w:spacing w:val="0"/>
          <w:w w:val="40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999999"/>
          <w:spacing w:val="0"/>
          <w:w w:val="40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1"/>
          <w:sz w:val="14"/>
          <w:szCs w:val="14"/>
        </w:rPr>
        <w:t>~Id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80"/>
        <w:ind w:right="697"/>
        <w:sectPr>
          <w:pgMar w:header="106" w:footer="0" w:top="1980" w:bottom="280" w:left="1360" w:right="580"/>
          <w:headerReference w:type="default" r:id="rId11"/>
          <w:pgSz w:w="11900" w:h="16840"/>
        </w:sectPr>
      </w:pPr>
      <w:r>
        <w:rPr>
          <w:rFonts w:cs="Arial" w:hAnsi="Arial" w:eastAsia="Arial" w:ascii="Arial"/>
          <w:i/>
          <w:color w:val="B6B6B6"/>
          <w:spacing w:val="0"/>
          <w:w w:val="100"/>
          <w:sz w:val="8"/>
          <w:szCs w:val="8"/>
        </w:rPr>
        <w:t>Ii</w:t>
      </w:r>
      <w:r>
        <w:rPr>
          <w:rFonts w:cs="Arial" w:hAnsi="Arial" w:eastAsia="Arial" w:ascii="Arial"/>
          <w:i/>
          <w:color w:val="B6B6B6"/>
          <w:spacing w:val="0"/>
          <w:w w:val="100"/>
          <w:sz w:val="8"/>
          <w:szCs w:val="8"/>
        </w:rPr>
        <w:t>      </w:t>
      </w:r>
      <w:r>
        <w:rPr>
          <w:rFonts w:cs="Arial" w:hAnsi="Arial" w:eastAsia="Arial" w:ascii="Arial"/>
          <w:i/>
          <w:color w:val="B6B6B6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2"/>
          <w:sz w:val="8"/>
          <w:szCs w:val="8"/>
        </w:rPr>
        <w:t>.1,</w:t>
      </w:r>
      <w:r>
        <w:rPr>
          <w:rFonts w:cs="Times New Roman" w:hAnsi="Times New Roman" w:eastAsia="Times New Roman" w:ascii="Times New Roman"/>
          <w:color w:val="C8C8C8"/>
          <w:spacing w:val="0"/>
          <w:w w:val="68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C8C8C8"/>
          <w:spacing w:val="0"/>
          <w:w w:val="100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C8C8C8"/>
          <w:spacing w:val="-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color w:val="B6B6B6"/>
          <w:spacing w:val="5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B6B6B6"/>
          <w:spacing w:val="0"/>
          <w:w w:val="110"/>
          <w:sz w:val="8"/>
          <w:szCs w:val="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pt;margin-top:786pt;width:578pt;height:0pt;mso-position-horizontal-relative:page;mso-position-vertical-relative:page;z-index:-926" coordorigin="160,15720" coordsize="11560,0">
            <v:shape style="position:absolute;left:160;top:15720;width:11560;height:0" coordorigin="160,15720" coordsize="11560,0" path="m160,15720l11720,15720e" filled="f" stroked="t" strokeweight="0pt" strokecolor="#B3B3B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28"/>
      </w:pPr>
      <w:r>
        <w:rPr>
          <w:rFonts w:cs="Arial" w:hAnsi="Arial" w:eastAsia="Arial" w:ascii="Arial"/>
          <w:color w:val="070707"/>
          <w:w w:val="95"/>
          <w:sz w:val="28"/>
          <w:szCs w:val="28"/>
        </w:rPr>
        <w:t>4</w:t>
      </w:r>
      <w:r>
        <w:rPr>
          <w:rFonts w:cs="Arial" w:hAnsi="Arial" w:eastAsia="Arial" w:ascii="Arial"/>
          <w:color w:val="262626"/>
          <w:w w:val="63"/>
          <w:sz w:val="28"/>
          <w:szCs w:val="28"/>
        </w:rPr>
        <w:t>.</w:t>
      </w:r>
      <w:r>
        <w:rPr>
          <w:rFonts w:cs="Arial" w:hAnsi="Arial" w:eastAsia="Arial" w:ascii="Arial"/>
          <w:color w:val="2626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62626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70707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Trabajo</w:t>
      </w:r>
      <w:r>
        <w:rPr>
          <w:rFonts w:cs="Arial" w:hAnsi="Arial" w:eastAsia="Arial" w:ascii="Arial"/>
          <w:color w:val="070707"/>
          <w:spacing w:val="23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85"/>
          <w:sz w:val="28"/>
          <w:szCs w:val="28"/>
        </w:rPr>
        <w:t>a</w:t>
      </w:r>
      <w:r>
        <w:rPr>
          <w:rFonts w:cs="Arial" w:hAnsi="Arial" w:eastAsia="Arial" w:ascii="Arial"/>
          <w:color w:val="070707"/>
          <w:spacing w:val="0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38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8"/>
          <w:sz w:val="28"/>
          <w:szCs w:val="28"/>
        </w:rPr>
        <w:t>Comisi</w:t>
      </w:r>
      <w:r>
        <w:rPr>
          <w:rFonts w:cs="Arial" w:hAnsi="Arial" w:eastAsia="Arial" w:ascii="Arial"/>
          <w:color w:val="151515"/>
          <w:spacing w:val="0"/>
          <w:w w:val="108"/>
          <w:sz w:val="28"/>
          <w:szCs w:val="28"/>
        </w:rPr>
        <w:t>6</w:t>
      </w:r>
      <w:r>
        <w:rPr>
          <w:rFonts w:cs="Arial" w:hAnsi="Arial" w:eastAsia="Arial" w:ascii="Arial"/>
          <w:color w:val="070707"/>
          <w:spacing w:val="0"/>
          <w:w w:val="108"/>
          <w:sz w:val="28"/>
          <w:szCs w:val="28"/>
        </w:rPr>
        <w:t>n</w:t>
      </w:r>
      <w:r>
        <w:rPr>
          <w:rFonts w:cs="Arial" w:hAnsi="Arial" w:eastAsia="Arial" w:ascii="Arial"/>
          <w:color w:val="070707"/>
          <w:spacing w:val="77"/>
          <w:w w:val="108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28"/>
          <w:szCs w:val="28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28"/>
          <w:szCs w:val="28"/>
        </w:rPr>
        <w:t>d</w:t>
      </w:r>
      <w:r>
        <w:rPr>
          <w:rFonts w:cs="Arial" w:hAnsi="Arial" w:eastAsia="Arial" w:ascii="Arial"/>
          <w:color w:val="070707"/>
          <w:spacing w:val="0"/>
          <w:w w:val="115"/>
          <w:sz w:val="28"/>
          <w:szCs w:val="28"/>
        </w:rPr>
        <w:t>ilic</w:t>
      </w:r>
      <w:r>
        <w:rPr>
          <w:rFonts w:cs="Arial" w:hAnsi="Arial" w:eastAsia="Arial" w:ascii="Arial"/>
          <w:color w:val="151515"/>
          <w:spacing w:val="0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70707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51515"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28"/>
          <w:szCs w:val="28"/>
        </w:rPr>
        <w:t>Mov</w:t>
      </w:r>
      <w:r>
        <w:rPr>
          <w:rFonts w:cs="Arial" w:hAnsi="Arial" w:eastAsia="Arial" w:ascii="Arial"/>
          <w:color w:val="262626"/>
          <w:spacing w:val="0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151515"/>
          <w:spacing w:val="0"/>
          <w:w w:val="79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28"/>
          <w:szCs w:val="28"/>
        </w:rPr>
        <w:t>ida</w:t>
      </w:r>
      <w:r>
        <w:rPr>
          <w:rFonts w:cs="Arial" w:hAnsi="Arial" w:eastAsia="Arial" w:ascii="Arial"/>
          <w:color w:val="151515"/>
          <w:spacing w:val="0"/>
          <w:w w:val="110"/>
          <w:sz w:val="28"/>
          <w:szCs w:val="28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51515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color w:val="3D3D3D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8"/>
          <w:szCs w:val="28"/>
        </w:rPr>
        <w:t>l</w:t>
      </w:r>
      <w:r>
        <w:rPr>
          <w:rFonts w:cs="Arial" w:hAnsi="Arial" w:eastAsia="Arial" w:ascii="Arial"/>
          <w:color w:val="151515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/>
        <w:ind w:left="128"/>
      </w:pPr>
      <w:r>
        <w:rPr>
          <w:rFonts w:cs="Arial" w:hAnsi="Arial" w:eastAsia="Arial" w:ascii="Arial"/>
          <w:color w:val="070707"/>
          <w:spacing w:val="0"/>
          <w:w w:val="112"/>
          <w:sz w:val="28"/>
          <w:szCs w:val="28"/>
        </w:rPr>
        <w:t>Administ</w:t>
      </w:r>
      <w:r>
        <w:rPr>
          <w:rFonts w:cs="Arial" w:hAnsi="Arial" w:eastAsia="Arial" w:ascii="Arial"/>
          <w:color w:val="151515"/>
          <w:spacing w:val="0"/>
          <w:w w:val="112"/>
          <w:sz w:val="28"/>
          <w:szCs w:val="2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28"/>
          <w:szCs w:val="28"/>
        </w:rPr>
        <w:t>aci6n</w:t>
      </w:r>
      <w:r>
        <w:rPr>
          <w:rFonts w:cs="Arial" w:hAnsi="Arial" w:eastAsia="Arial" w:ascii="Arial"/>
          <w:color w:val="070707"/>
          <w:spacing w:val="37"/>
          <w:w w:val="112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Municipal</w:t>
      </w:r>
      <w:r>
        <w:rPr>
          <w:rFonts w:cs="Arial" w:hAnsi="Arial" w:eastAsia="Arial" w:ascii="Arial"/>
          <w:color w:val="070707"/>
          <w:spacing w:val="15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70707"/>
          <w:spacing w:val="7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periodo</w:t>
      </w:r>
      <w:r>
        <w:rPr>
          <w:rFonts w:cs="Arial" w:hAnsi="Arial" w:eastAsia="Arial" w:ascii="Arial"/>
          <w:color w:val="070707"/>
          <w:spacing w:val="40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Enero</w:t>
      </w:r>
      <w:r>
        <w:rPr>
          <w:rFonts w:cs="Arial" w:hAnsi="Arial" w:eastAsia="Arial" w:ascii="Arial"/>
          <w:color w:val="070707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28"/>
          <w:szCs w:val="28"/>
        </w:rPr>
        <w:t>D</w:t>
      </w:r>
      <w:r>
        <w:rPr>
          <w:rFonts w:cs="Arial" w:hAnsi="Arial" w:eastAsia="Arial" w:ascii="Arial"/>
          <w:color w:val="070707"/>
          <w:spacing w:val="0"/>
          <w:w w:val="107"/>
          <w:sz w:val="28"/>
          <w:szCs w:val="28"/>
        </w:rPr>
        <w:t>ic</w:t>
      </w:r>
      <w:r>
        <w:rPr>
          <w:rFonts w:cs="Arial" w:hAnsi="Arial" w:eastAsia="Arial" w:ascii="Arial"/>
          <w:color w:val="262626"/>
          <w:spacing w:val="0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151515"/>
          <w:spacing w:val="0"/>
          <w:w w:val="88"/>
          <w:sz w:val="28"/>
          <w:szCs w:val="28"/>
        </w:rPr>
        <w:t>e</w:t>
      </w:r>
      <w:r>
        <w:rPr>
          <w:rFonts w:cs="Arial" w:hAnsi="Arial" w:eastAsia="Arial" w:ascii="Arial"/>
          <w:color w:val="262626"/>
          <w:spacing w:val="0"/>
          <w:w w:val="97"/>
          <w:sz w:val="28"/>
          <w:szCs w:val="28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28"/>
          <w:szCs w:val="28"/>
        </w:rPr>
        <w:t>br</w:t>
      </w:r>
      <w:r>
        <w:rPr>
          <w:rFonts w:cs="Arial" w:hAnsi="Arial" w:eastAsia="Arial" w:ascii="Arial"/>
          <w:color w:val="262626"/>
          <w:spacing w:val="0"/>
          <w:w w:val="110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38"/>
      </w:pP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2023.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8"/>
      </w:pPr>
      <w:r>
        <w:rPr>
          <w:rFonts w:cs="Arial" w:hAnsi="Arial" w:eastAsia="Arial" w:ascii="Arial"/>
          <w:color w:val="151515"/>
          <w:w w:val="91"/>
          <w:sz w:val="28"/>
          <w:szCs w:val="28"/>
        </w:rPr>
        <w:t>4.1</w:t>
      </w:r>
      <w:r>
        <w:rPr>
          <w:rFonts w:cs="Arial" w:hAnsi="Arial" w:eastAsia="Arial" w:ascii="Arial"/>
          <w:color w:val="070707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07070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jetivo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General.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128" w:right="806" w:firstLine="10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24"/>
          <w:szCs w:val="24"/>
        </w:rPr>
        <w:t>mpul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99"/>
          <w:sz w:val="24"/>
          <w:szCs w:val="24"/>
        </w:rPr>
        <w:t>cc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mi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as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5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garan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262626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ig</w:t>
      </w:r>
      <w:r>
        <w:rPr>
          <w:rFonts w:cs="Arial" w:hAnsi="Arial" w:eastAsia="Arial" w:ascii="Arial"/>
          <w:color w:val="4F4F4F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se</w:t>
      </w:r>
      <w:r>
        <w:rPr>
          <w:rFonts w:cs="Arial" w:hAnsi="Arial" w:eastAsia="Arial" w:ascii="Arial"/>
          <w:color w:val="151515"/>
          <w:spacing w:val="0"/>
          <w:w w:val="103"/>
          <w:sz w:val="24"/>
          <w:szCs w:val="24"/>
        </w:rPr>
        <w:t>gur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2"/>
          <w:sz w:val="24"/>
          <w:szCs w:val="24"/>
        </w:rPr>
        <w:t>in</w:t>
      </w:r>
      <w:r>
        <w:rPr>
          <w:rFonts w:cs="Arial" w:hAnsi="Arial" w:eastAsia="Arial" w:ascii="Arial"/>
          <w:color w:val="262626"/>
          <w:spacing w:val="0"/>
          <w:w w:val="92"/>
          <w:sz w:val="24"/>
          <w:szCs w:val="24"/>
        </w:rPr>
        <w:t>cl</w:t>
      </w:r>
      <w:r>
        <w:rPr>
          <w:rFonts w:cs="Arial" w:hAnsi="Arial" w:eastAsia="Arial" w:ascii="Arial"/>
          <w:color w:val="151515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92"/>
          <w:sz w:val="24"/>
          <w:szCs w:val="24"/>
        </w:rPr>
        <w:t>ye</w:t>
      </w:r>
      <w:r>
        <w:rPr>
          <w:rFonts w:cs="Arial" w:hAnsi="Arial" w:eastAsia="Arial" w:ascii="Arial"/>
          <w:color w:val="151515"/>
          <w:spacing w:val="0"/>
          <w:w w:val="92"/>
          <w:sz w:val="24"/>
          <w:szCs w:val="24"/>
        </w:rPr>
        <w:t>nt</w:t>
      </w:r>
      <w:r>
        <w:rPr>
          <w:rFonts w:cs="Arial" w:hAnsi="Arial" w:eastAsia="Arial" w:ascii="Arial"/>
          <w:color w:val="262626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92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42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95"/>
          <w:sz w:val="24"/>
          <w:szCs w:val="24"/>
        </w:rPr>
        <w:t>nta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ble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1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2"/>
          <w:sz w:val="24"/>
          <w:szCs w:val="24"/>
        </w:rPr>
        <w:t>Sa</w:t>
      </w:r>
      <w:r>
        <w:rPr>
          <w:rFonts w:cs="Arial" w:hAnsi="Arial" w:eastAsia="Arial" w:ascii="Arial"/>
          <w:color w:val="151515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6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laque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aque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nten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color w:val="262626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262626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6262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ec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h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3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5151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24"/>
          <w:szCs w:val="24"/>
        </w:rPr>
        <w:t>pr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iv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leg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8"/>
      </w:pP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4.2.</w:t>
      </w:r>
      <w:r>
        <w:rPr>
          <w:rFonts w:cs="Arial" w:hAnsi="Arial" w:eastAsia="Arial" w:ascii="Arial"/>
          <w:color w:val="070707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Objetivos</w:t>
      </w:r>
      <w:r>
        <w:rPr>
          <w:rFonts w:cs="Arial" w:hAnsi="Arial" w:eastAsia="Arial" w:ascii="Arial"/>
          <w:color w:val="070707"/>
          <w:spacing w:val="4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8"/>
          <w:szCs w:val="28"/>
        </w:rPr>
        <w:t>Especificos.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56"/>
        <w:ind w:left="848" w:right="776" w:hanging="355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Ar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4"/>
          <w:sz w:val="24"/>
          <w:szCs w:val="24"/>
        </w:rPr>
        <w:t>iza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  </w:t>
      </w:r>
      <w:r>
        <w:rPr>
          <w:rFonts w:cs="Arial" w:hAnsi="Arial" w:eastAsia="Arial" w:ascii="Arial"/>
          <w:color w:val="151515"/>
          <w:spacing w:val="52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egla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idad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2626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3"/>
          <w:sz w:val="24"/>
          <w:szCs w:val="24"/>
        </w:rPr>
        <w:t>anspo</w:t>
      </w:r>
      <w:r>
        <w:rPr>
          <w:rFonts w:cs="Arial" w:hAnsi="Arial" w:eastAsia="Arial" w:ascii="Arial"/>
          <w:color w:val="151515"/>
          <w:spacing w:val="0"/>
          <w:w w:val="88"/>
          <w:sz w:val="24"/>
          <w:szCs w:val="24"/>
        </w:rPr>
        <w:t>rt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am</w:t>
      </w:r>
      <w:r>
        <w:rPr>
          <w:rFonts w:cs="Arial" w:hAnsi="Arial" w:eastAsia="Arial" w:ascii="Arial"/>
          <w:color w:val="4F4F4F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626262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F4F4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Seg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uridad</w:t>
      </w:r>
      <w:r>
        <w:rPr>
          <w:rFonts w:cs="Arial" w:hAnsi="Arial" w:eastAsia="Arial" w:ascii="Arial"/>
          <w:color w:val="15151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24"/>
          <w:szCs w:val="24"/>
        </w:rPr>
        <w:t>Mun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ic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edro</w:t>
      </w:r>
      <w:r>
        <w:rPr>
          <w:rFonts w:cs="Arial" w:hAnsi="Arial" w:eastAsia="Arial" w:ascii="Arial"/>
          <w:color w:val="262626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Tlaq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epaque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626262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aci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eva</w:t>
      </w:r>
      <w:r>
        <w:rPr>
          <w:rFonts w:cs="Arial" w:hAnsi="Arial" w:eastAsia="Arial" w:ascii="Arial"/>
          <w:color w:val="26262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color w:val="26262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ovi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gurid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anspo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6262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Estad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3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24"/>
          <w:szCs w:val="24"/>
        </w:rPr>
        <w:t>J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is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5151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ra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96"/>
          <w:sz w:val="24"/>
          <w:szCs w:val="24"/>
        </w:rPr>
        <w:t>ori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avo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50"/>
        <w:ind w:left="848" w:right="798" w:hanging="365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51515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ce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nti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var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2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veh</w:t>
      </w:r>
      <w:r>
        <w:rPr>
          <w:rFonts w:cs="Arial" w:hAnsi="Arial" w:eastAsia="Arial" w:ascii="Arial"/>
          <w:color w:val="151515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cu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or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za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aves</w:t>
      </w:r>
      <w:r>
        <w:rPr>
          <w:rFonts w:cs="Arial" w:hAnsi="Arial" w:eastAsia="Arial" w:ascii="Arial"/>
          <w:color w:val="26262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ejo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62626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infr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aes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color w:val="070707"/>
          <w:spacing w:val="0"/>
          <w:w w:val="74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54"/>
        <w:ind w:left="848" w:right="826" w:hanging="365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51515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62626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4"/>
          <w:szCs w:val="24"/>
        </w:rPr>
        <w:t>cam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151515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ev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so</w:t>
      </w:r>
      <w:r>
        <w:rPr>
          <w:rFonts w:cs="Arial" w:hAnsi="Arial" w:eastAsia="Arial" w:ascii="Arial"/>
          <w:color w:val="151515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95"/>
          <w:sz w:val="24"/>
          <w:szCs w:val="24"/>
        </w:rPr>
        <w:t>iu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dada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2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Secr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ari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ovi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lida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8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ans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orte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6262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aso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26262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abl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color w:val="4F4F4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smos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eg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ri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6262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spo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secunda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26262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satis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acer</w:t>
      </w:r>
      <w:r>
        <w:rPr>
          <w:rFonts w:cs="Arial" w:hAnsi="Arial" w:eastAsia="Arial" w:ascii="Arial"/>
          <w:color w:val="26262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98"/>
          <w:sz w:val="24"/>
          <w:szCs w:val="24"/>
        </w:rPr>
        <w:t>em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8C8C8C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3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5151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ortalece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103"/>
          <w:sz w:val="24"/>
          <w:szCs w:val="24"/>
        </w:rPr>
        <w:t>erat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ci6n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vi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dad</w:t>
      </w:r>
      <w:r>
        <w:rPr>
          <w:rFonts w:cs="Arial" w:hAnsi="Arial" w:eastAsia="Arial" w:ascii="Arial"/>
          <w:color w:val="626262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58"/>
        <w:ind w:left="838" w:right="829" w:hanging="355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  <w:tab/>
        <w:tab/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3"/>
          <w:sz w:val="24"/>
          <w:szCs w:val="24"/>
        </w:rPr>
        <w:t>vi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6262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ac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24"/>
          <w:szCs w:val="24"/>
        </w:rPr>
        <w:t>rd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2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soc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edad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4"/>
          <w:szCs w:val="24"/>
        </w:rPr>
        <w:t>civil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4F4F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4F4F4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626262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ia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626262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2626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26262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62626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aq</w:t>
      </w:r>
      <w:r>
        <w:rPr>
          <w:rFonts w:cs="Arial" w:hAnsi="Arial" w:eastAsia="Arial" w:ascii="Arial"/>
          <w:color w:val="151515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95"/>
          <w:sz w:val="24"/>
          <w:szCs w:val="24"/>
        </w:rPr>
        <w:t>ellos</w:t>
      </w:r>
      <w:r>
        <w:rPr>
          <w:rFonts w:cs="Arial" w:hAnsi="Arial" w:eastAsia="Arial" w:ascii="Arial"/>
          <w:color w:val="262626"/>
          <w:spacing w:val="57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stas</w:t>
      </w:r>
      <w:r>
        <w:rPr>
          <w:rFonts w:cs="Arial" w:hAnsi="Arial" w:eastAsia="Arial" w:ascii="Arial"/>
          <w:color w:val="262626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on</w:t>
      </w:r>
      <w:r>
        <w:rPr>
          <w:rFonts w:cs="Arial" w:hAnsi="Arial" w:eastAsia="Arial" w:ascii="Arial"/>
          <w:color w:val="4F4F4F"/>
          <w:spacing w:val="0"/>
          <w:w w:val="101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48" w:right="814" w:hanging="365"/>
      </w:pP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Coo</w:t>
      </w:r>
      <w:r>
        <w:rPr>
          <w:rFonts w:cs="Arial" w:hAnsi="Arial" w:eastAsia="Arial" w:ascii="Arial"/>
          <w:color w:val="151515"/>
          <w:spacing w:val="0"/>
          <w:w w:val="88"/>
          <w:sz w:val="24"/>
          <w:szCs w:val="24"/>
        </w:rPr>
        <w:t>rd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62626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24"/>
          <w:szCs w:val="24"/>
        </w:rPr>
        <w:t>mu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nicip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co</w:t>
      </w:r>
      <w:r>
        <w:rPr>
          <w:rFonts w:cs="Arial" w:hAnsi="Arial" w:eastAsia="Arial" w:ascii="Arial"/>
          <w:color w:val="151515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51515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da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9"/>
          <w:sz w:val="24"/>
          <w:szCs w:val="24"/>
        </w:rPr>
        <w:t>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co</w:t>
      </w:r>
      <w:r>
        <w:rPr>
          <w:rFonts w:cs="Arial" w:hAnsi="Arial" w:eastAsia="Arial" w:ascii="Arial"/>
          <w:color w:val="4F4F4F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F4F4F"/>
          <w:spacing w:val="2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2626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F4F4F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19"/>
          <w:sz w:val="24"/>
          <w:szCs w:val="24"/>
        </w:rPr>
        <w:t>f</w:t>
      </w:r>
      <w:r>
        <w:rPr>
          <w:rFonts w:cs="Arial" w:hAnsi="Arial" w:eastAsia="Arial" w:ascii="Arial"/>
          <w:color w:val="4F4F4F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797979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2626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orar</w:t>
      </w:r>
      <w:r>
        <w:rPr>
          <w:rFonts w:cs="Arial" w:hAnsi="Arial" w:eastAsia="Arial" w:ascii="Arial"/>
          <w:color w:val="6262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6262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mov</w:t>
      </w:r>
      <w:r>
        <w:rPr>
          <w:rFonts w:cs="Arial" w:hAnsi="Arial" w:eastAsia="Arial" w:ascii="Arial"/>
          <w:color w:val="151515"/>
          <w:spacing w:val="0"/>
          <w:w w:val="83"/>
          <w:sz w:val="24"/>
          <w:szCs w:val="24"/>
        </w:rPr>
        <w:t>il</w:t>
      </w:r>
      <w:r>
        <w:rPr>
          <w:rFonts w:cs="Arial" w:hAnsi="Arial" w:eastAsia="Arial" w:ascii="Arial"/>
          <w:color w:val="07070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51515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51515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24"/>
          <w:szCs w:val="24"/>
        </w:rPr>
        <w:t>int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24"/>
          <w:szCs w:val="24"/>
        </w:rPr>
        <w:t>rmu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nicipa</w:t>
      </w:r>
      <w:r>
        <w:rPr>
          <w:rFonts w:cs="Arial" w:hAnsi="Arial" w:eastAsia="Arial" w:ascii="Arial"/>
          <w:color w:val="151515"/>
          <w:spacing w:val="0"/>
          <w:w w:val="74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right"/>
        <w:spacing w:lineRule="exact" w:line="520"/>
        <w:ind w:right="910"/>
      </w:pPr>
      <w:r>
        <w:rPr>
          <w:rFonts w:cs="Arial" w:hAnsi="Arial" w:eastAsia="Arial" w:ascii="Arial"/>
          <w:color w:val="B3B3B3"/>
          <w:spacing w:val="0"/>
          <w:w w:val="68"/>
          <w:position w:val="14"/>
          <w:sz w:val="22"/>
          <w:szCs w:val="22"/>
        </w:rPr>
        <w:t>P</w:t>
      </w:r>
      <w:r>
        <w:rPr>
          <w:rFonts w:cs="Arial" w:hAnsi="Arial" w:eastAsia="Arial" w:ascii="Arial"/>
          <w:color w:val="B3B3B3"/>
          <w:spacing w:val="0"/>
          <w:w w:val="68"/>
          <w:position w:val="14"/>
          <w:sz w:val="22"/>
          <w:szCs w:val="22"/>
        </w:rPr>
        <w:t> </w:t>
      </w:r>
      <w:r>
        <w:rPr>
          <w:rFonts w:cs="Arial" w:hAnsi="Arial" w:eastAsia="Arial" w:ascii="Arial"/>
          <w:color w:val="B3B3B3"/>
          <w:spacing w:val="0"/>
          <w:w w:val="68"/>
          <w:position w:val="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B3B3B3"/>
          <w:spacing w:val="6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position w:val="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B3B3B3"/>
          <w:spacing w:val="17"/>
          <w:w w:val="100"/>
          <w:position w:val="14"/>
          <w:sz w:val="22"/>
          <w:szCs w:val="22"/>
        </w:rPr>
        <w:t> </w:t>
      </w:r>
      <w:r>
        <w:rPr>
          <w:rFonts w:cs="Arial" w:hAnsi="Arial" w:eastAsia="Arial" w:ascii="Arial"/>
          <w:color w:val="B3B3B3"/>
          <w:spacing w:val="0"/>
          <w:w w:val="62"/>
          <w:position w:val="14"/>
          <w:sz w:val="20"/>
          <w:szCs w:val="20"/>
        </w:rPr>
        <w:t>i</w:t>
      </w:r>
      <w:r>
        <w:rPr>
          <w:rFonts w:cs="Arial" w:hAnsi="Arial" w:eastAsia="Arial" w:ascii="Arial"/>
          <w:color w:val="B3B3B3"/>
          <w:spacing w:val="0"/>
          <w:w w:val="62"/>
          <w:position w:val="14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19"/>
          <w:w w:val="62"/>
          <w:position w:val="14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0"/>
          <w:w w:val="49"/>
          <w:position w:val="14"/>
          <w:sz w:val="20"/>
          <w:szCs w:val="20"/>
        </w:rPr>
        <w:t>,</w:t>
      </w:r>
      <w:r>
        <w:rPr>
          <w:rFonts w:cs="Arial" w:hAnsi="Arial" w:eastAsia="Arial" w:ascii="Arial"/>
          <w:color w:val="C3C3C3"/>
          <w:spacing w:val="0"/>
          <w:w w:val="125"/>
          <w:position w:val="14"/>
          <w:sz w:val="20"/>
          <w:szCs w:val="20"/>
        </w:rPr>
        <w:t>,</w:t>
      </w:r>
      <w:r>
        <w:rPr>
          <w:rFonts w:cs="Arial" w:hAnsi="Arial" w:eastAsia="Arial" w:ascii="Arial"/>
          <w:color w:val="C3C3C3"/>
          <w:spacing w:val="0"/>
          <w:w w:val="100"/>
          <w:position w:val="14"/>
          <w:sz w:val="20"/>
          <w:szCs w:val="20"/>
        </w:rPr>
        <w:t> </w:t>
      </w:r>
      <w:r>
        <w:rPr>
          <w:rFonts w:cs="Arial" w:hAnsi="Arial" w:eastAsia="Arial" w:ascii="Arial"/>
          <w:color w:val="C3C3C3"/>
          <w:spacing w:val="-15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82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C3C3C3"/>
          <w:spacing w:val="0"/>
          <w:w w:val="82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C3C3C3"/>
          <w:spacing w:val="36"/>
          <w:w w:val="82"/>
          <w:position w:val="14"/>
          <w:sz w:val="24"/>
          <w:szCs w:val="24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position w:val="14"/>
          <w:sz w:val="22"/>
          <w:szCs w:val="22"/>
        </w:rPr>
        <w:t>9</w:t>
      </w:r>
      <w:r>
        <w:rPr>
          <w:rFonts w:cs="Arial" w:hAnsi="Arial" w:eastAsia="Arial" w:ascii="Arial"/>
          <w:color w:val="8C8C8C"/>
          <w:spacing w:val="28"/>
          <w:w w:val="100"/>
          <w:position w:val="14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37"/>
          <w:position w:val="14"/>
          <w:sz w:val="28"/>
          <w:szCs w:val="28"/>
        </w:rPr>
        <w:t>I</w:t>
      </w:r>
      <w:r>
        <w:rPr>
          <w:rFonts w:cs="Arial" w:hAnsi="Arial" w:eastAsia="Arial" w:ascii="Arial"/>
          <w:color w:val="797979"/>
          <w:spacing w:val="0"/>
          <w:w w:val="37"/>
          <w:position w:val="14"/>
          <w:sz w:val="28"/>
          <w:szCs w:val="28"/>
        </w:rPr>
        <w:t>   </w:t>
      </w:r>
      <w:r>
        <w:rPr>
          <w:rFonts w:cs="Arial" w:hAnsi="Arial" w:eastAsia="Arial" w:ascii="Arial"/>
          <w:color w:val="797979"/>
          <w:spacing w:val="1"/>
          <w:w w:val="37"/>
          <w:position w:val="14"/>
          <w:sz w:val="28"/>
          <w:szCs w:val="28"/>
        </w:rPr>
        <w:t> </w:t>
      </w:r>
      <w:r>
        <w:rPr>
          <w:rFonts w:cs="Arial" w:hAnsi="Arial" w:eastAsia="Arial" w:ascii="Arial"/>
          <w:color w:val="8C8C8C"/>
          <w:spacing w:val="-15"/>
          <w:w w:val="91"/>
          <w:position w:val="14"/>
          <w:sz w:val="22"/>
          <w:szCs w:val="22"/>
        </w:rPr>
        <w:t>1</w:t>
      </w:r>
      <w:r>
        <w:rPr>
          <w:rFonts w:cs="Arial" w:hAnsi="Arial" w:eastAsia="Arial" w:ascii="Arial"/>
          <w:color w:val="8C8C8C"/>
          <w:spacing w:val="-80"/>
          <w:w w:val="54"/>
          <w:position w:val="-15"/>
          <w:sz w:val="64"/>
          <w:szCs w:val="64"/>
        </w:rPr>
        <w:t>.</w:t>
      </w:r>
      <w:r>
        <w:rPr>
          <w:rFonts w:cs="Arial" w:hAnsi="Arial" w:eastAsia="Arial" w:ascii="Arial"/>
          <w:color w:val="8C8C8C"/>
          <w:spacing w:val="0"/>
          <w:w w:val="91"/>
          <w:position w:val="14"/>
          <w:sz w:val="22"/>
          <w:szCs w:val="22"/>
        </w:rPr>
        <w:t>3</w:t>
      </w:r>
      <w:r>
        <w:rPr>
          <w:rFonts w:cs="Arial" w:hAnsi="Arial" w:eastAsia="Arial" w:ascii="Arial"/>
          <w:color w:val="8C8C8C"/>
          <w:spacing w:val="0"/>
          <w:w w:val="100"/>
          <w:position w:val="14"/>
          <w:sz w:val="22"/>
          <w:szCs w:val="22"/>
        </w:rPr>
        <w:t> </w:t>
      </w:r>
      <w:r>
        <w:rPr>
          <w:rFonts w:cs="Arial" w:hAnsi="Arial" w:eastAsia="Arial" w:ascii="Arial"/>
          <w:color w:val="8C8C8C"/>
          <w:spacing w:val="-9"/>
          <w:w w:val="100"/>
          <w:position w:val="14"/>
          <w:sz w:val="22"/>
          <w:szCs w:val="22"/>
        </w:rPr>
        <w:t> </w:t>
      </w:r>
      <w:r>
        <w:rPr>
          <w:rFonts w:cs="Arial" w:hAnsi="Arial" w:eastAsia="Arial" w:ascii="Arial"/>
          <w:color w:val="B3B3B3"/>
          <w:spacing w:val="0"/>
          <w:w w:val="35"/>
          <w:position w:val="-15"/>
          <w:sz w:val="44"/>
          <w:szCs w:val="44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lineRule="exact" w:line="360"/>
        <w:ind w:right="132"/>
      </w:pPr>
      <w:r>
        <w:rPr>
          <w:rFonts w:cs="Arial" w:hAnsi="Arial" w:eastAsia="Arial" w:ascii="Arial"/>
          <w:color w:val="C3C3C3"/>
          <w:w w:val="126"/>
          <w:position w:val="-2"/>
          <w:sz w:val="38"/>
          <w:szCs w:val="38"/>
        </w:rPr>
        <w:t>\</w:t>
      </w:r>
      <w:r>
        <w:rPr>
          <w:rFonts w:cs="Arial" w:hAnsi="Arial" w:eastAsia="Arial" w:ascii="Arial"/>
          <w:color w:val="B3B3B3"/>
          <w:w w:val="45"/>
          <w:position w:val="-2"/>
          <w:sz w:val="38"/>
          <w:szCs w:val="38"/>
        </w:rPr>
        <w:t>.</w:t>
      </w:r>
      <w:r>
        <w:rPr>
          <w:rFonts w:cs="Arial" w:hAnsi="Arial" w:eastAsia="Arial" w:ascii="Arial"/>
          <w:color w:val="9C9C9C"/>
          <w:w w:val="135"/>
          <w:position w:val="-2"/>
          <w:sz w:val="38"/>
          <w:szCs w:val="38"/>
        </w:rPr>
        <w:t>f)j</w:t>
      </w:r>
      <w:r>
        <w:rPr>
          <w:rFonts w:cs="Arial" w:hAnsi="Arial" w:eastAsia="Arial" w:ascii="Arial"/>
          <w:color w:val="8C8C8C"/>
          <w:w w:val="139"/>
          <w:position w:val="-2"/>
          <w:sz w:val="38"/>
          <w:szCs w:val="38"/>
        </w:rPr>
        <w:t>da</w:t>
      </w:r>
      <w:r>
        <w:rPr>
          <w:rFonts w:cs="Arial" w:hAnsi="Arial" w:eastAsia="Arial" w:ascii="Arial"/>
          <w:color w:val="9C9C9C"/>
          <w:w w:val="129"/>
          <w:position w:val="-2"/>
          <w:sz w:val="38"/>
          <w:szCs w:val="38"/>
        </w:rPr>
        <w:t>s</w:t>
      </w:r>
      <w:r>
        <w:rPr>
          <w:rFonts w:cs="Arial" w:hAnsi="Arial" w:eastAsia="Arial" w:ascii="Arial"/>
          <w:color w:val="00000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00"/>
        <w:ind w:right="108"/>
      </w:pPr>
      <w:r>
        <w:rPr>
          <w:rFonts w:cs="Times New Roman" w:hAnsi="Times New Roman" w:eastAsia="Times New Roman" w:ascii="Times New Roman"/>
          <w:color w:val="B3B3B3"/>
          <w:w w:val="126"/>
          <w:sz w:val="14"/>
          <w:szCs w:val="14"/>
        </w:rPr>
        <w:t>Ciu</w:t>
      </w:r>
      <w:r>
        <w:rPr>
          <w:rFonts w:cs="Times New Roman" w:hAnsi="Times New Roman" w:eastAsia="Times New Roman" w:ascii="Times New Roman"/>
          <w:color w:val="C3C3C3"/>
          <w:w w:val="9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B3B3B3"/>
          <w:w w:val="110"/>
          <w:sz w:val="14"/>
          <w:szCs w:val="14"/>
        </w:rPr>
        <w:t>kd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100"/>
        <w:ind w:right="381"/>
        <w:sectPr>
          <w:pgMar w:header="135" w:footer="0" w:top="2020" w:bottom="280" w:left="1360" w:right="700"/>
          <w:headerReference w:type="default" r:id="rId12"/>
          <w:pgSz w:w="11900" w:h="16840"/>
        </w:sectPr>
      </w:pPr>
      <w:r>
        <w:rPr>
          <w:rFonts w:cs="Arial" w:hAnsi="Arial" w:eastAsia="Arial" w:ascii="Arial"/>
          <w:i/>
          <w:color w:val="B3B3B3"/>
          <w:spacing w:val="0"/>
          <w:w w:val="100"/>
          <w:position w:val="1"/>
          <w:sz w:val="10"/>
          <w:szCs w:val="10"/>
        </w:rPr>
        <w:t>(</w:t>
      </w:r>
      <w:r>
        <w:rPr>
          <w:rFonts w:cs="Arial" w:hAnsi="Arial" w:eastAsia="Arial" w:ascii="Arial"/>
          <w:i/>
          <w:color w:val="B3B3B3"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color w:val="B3B3B3"/>
          <w:spacing w:val="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color w:val="B3B3B3"/>
          <w:spacing w:val="0"/>
          <w:w w:val="83"/>
          <w:position w:val="1"/>
          <w:sz w:val="10"/>
          <w:szCs w:val="10"/>
        </w:rPr>
        <w:t>J</w:t>
      </w:r>
      <w:r>
        <w:rPr>
          <w:rFonts w:cs="Arial" w:hAnsi="Arial" w:eastAsia="Arial" w:ascii="Arial"/>
          <w:i/>
          <w:color w:val="B3B3B3"/>
          <w:spacing w:val="0"/>
          <w:w w:val="83"/>
          <w:position w:val="1"/>
          <w:sz w:val="10"/>
          <w:szCs w:val="10"/>
        </w:rPr>
        <w:t>    </w:t>
      </w:r>
      <w:r>
        <w:rPr>
          <w:rFonts w:cs="Arial" w:hAnsi="Arial" w:eastAsia="Arial" w:ascii="Arial"/>
          <w:i/>
          <w:color w:val="B3B3B3"/>
          <w:spacing w:val="7"/>
          <w:w w:val="83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position w:val="1"/>
          <w:sz w:val="8"/>
          <w:szCs w:val="8"/>
        </w:rPr>
        <w:t>1_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position w:val="1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B3B3B3"/>
          <w:spacing w:val="7"/>
          <w:w w:val="83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position w:val="1"/>
          <w:sz w:val="10"/>
          <w:szCs w:val="10"/>
        </w:rPr>
        <w:t>r</w:t>
      </w:r>
      <w:r>
        <w:rPr>
          <w:rFonts w:cs="Arial" w:hAnsi="Arial" w:eastAsia="Arial" w:ascii="Arial"/>
          <w:color w:val="B3B3B3"/>
          <w:spacing w:val="6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C3C3C3"/>
          <w:spacing w:val="0"/>
          <w:w w:val="200"/>
          <w:position w:val="1"/>
          <w:sz w:val="10"/>
          <w:szCs w:val="10"/>
        </w:rPr>
        <w:t>..</w:t>
      </w:r>
      <w:r>
        <w:rPr>
          <w:rFonts w:cs="Arial" w:hAnsi="Arial" w:eastAsia="Arial" w:ascii="Arial"/>
          <w:color w:val="C3C3C3"/>
          <w:spacing w:val="7"/>
          <w:w w:val="2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54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B3B3B3"/>
          <w:spacing w:val="0"/>
          <w:w w:val="109"/>
          <w:position w:val="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C3C3C3"/>
          <w:spacing w:val="0"/>
          <w:w w:val="49"/>
          <w:position w:val="0"/>
          <w:sz w:val="8"/>
          <w:szCs w:val="8"/>
        </w:rPr>
        <w:t>_-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position w:val="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left"/>
        <w:spacing w:before="29"/>
        <w:ind w:left="886" w:right="925" w:hanging="365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141414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41414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82828"/>
          <w:spacing w:val="0"/>
          <w:w w:val="103"/>
          <w:sz w:val="24"/>
          <w:szCs w:val="24"/>
        </w:rPr>
        <w:t>egr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41414"/>
          <w:spacing w:val="0"/>
          <w:w w:val="90"/>
          <w:sz w:val="24"/>
          <w:szCs w:val="24"/>
        </w:rPr>
        <w:t>bj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et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vos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aplicab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141414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141414"/>
          <w:spacing w:val="5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4"/>
          <w:szCs w:val="24"/>
        </w:rPr>
        <w:t>mat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color w:val="28282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color w:val="4D4D4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argo</w:t>
      </w:r>
      <w:r>
        <w:rPr>
          <w:rFonts w:cs="Arial" w:hAnsi="Arial" w:eastAsia="Arial" w:ascii="Arial"/>
          <w:color w:val="64646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3828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83828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8282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acio</w:t>
      </w:r>
      <w:r>
        <w:rPr>
          <w:rFonts w:cs="Arial" w:hAnsi="Arial" w:eastAsia="Arial" w:ascii="Arial"/>
          <w:color w:val="141414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282828"/>
          <w:spacing w:val="62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57"/>
      </w:pPr>
      <w:r>
        <w:rPr>
          <w:rFonts w:cs="Arial" w:hAnsi="Arial" w:eastAsia="Arial" w:ascii="Arial"/>
          <w:b/>
          <w:color w:val="141414"/>
          <w:spacing w:val="0"/>
          <w:w w:val="100"/>
          <w:position w:val="-1"/>
          <w:sz w:val="28"/>
          <w:szCs w:val="28"/>
        </w:rPr>
        <w:t>4.3</w:t>
      </w:r>
      <w:r>
        <w:rPr>
          <w:rFonts w:cs="Arial" w:hAnsi="Arial" w:eastAsia="Arial" w:ascii="Arial"/>
          <w:b/>
          <w:color w:val="141414"/>
          <w:spacing w:val="1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141414"/>
          <w:spacing w:val="0"/>
          <w:w w:val="100"/>
          <w:position w:val="-1"/>
          <w:sz w:val="28"/>
          <w:szCs w:val="28"/>
        </w:rPr>
        <w:t>Lineas</w:t>
      </w:r>
      <w:r>
        <w:rPr>
          <w:rFonts w:cs="Arial" w:hAnsi="Arial" w:eastAsia="Arial" w:ascii="Arial"/>
          <w:b/>
          <w:color w:val="141414"/>
          <w:spacing w:val="-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141414"/>
          <w:spacing w:val="0"/>
          <w:w w:val="100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color w:val="141414"/>
          <w:spacing w:val="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141414"/>
          <w:spacing w:val="0"/>
          <w:w w:val="100"/>
          <w:position w:val="-1"/>
          <w:sz w:val="28"/>
          <w:szCs w:val="28"/>
        </w:rPr>
        <w:t>acci6n.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4440" w:type="dxa"/>
            <w:tcBorders>
              <w:top w:val="single" w:sz="0" w:space="0" w:color="646464"/>
              <w:left w:val="single" w:sz="0" w:space="0" w:color="838282"/>
              <w:bottom w:val="single" w:sz="0" w:space="0" w:color="646464"/>
              <w:right w:val="single" w:sz="0" w:space="0" w:color="646464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32"/>
            </w:pPr>
            <w:r>
              <w:rPr>
                <w:rFonts w:cs="Arial" w:hAnsi="Arial" w:eastAsia="Arial" w:ascii="Arial"/>
                <w:b/>
                <w:color w:val="141414"/>
                <w:w w:val="110"/>
                <w:sz w:val="24"/>
                <w:szCs w:val="24"/>
              </w:rPr>
              <w:t>Objetiv</w:t>
            </w:r>
            <w:r>
              <w:rPr>
                <w:rFonts w:cs="Arial" w:hAnsi="Arial" w:eastAsia="Arial" w:ascii="Arial"/>
                <w:b/>
                <w:color w:val="141414"/>
                <w:spacing w:val="-28"/>
                <w:w w:val="11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110"/>
                <w:sz w:val="24"/>
                <w:szCs w:val="24"/>
              </w:rPr>
              <w:t>especifico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40" w:type="dxa"/>
            <w:tcBorders>
              <w:top w:val="single" w:sz="0" w:space="0" w:color="646464"/>
              <w:left w:val="single" w:sz="0" w:space="0" w:color="646464"/>
              <w:bottom w:val="single" w:sz="0" w:space="0" w:color="646464"/>
              <w:right w:val="single" w:sz="0" w:space="0" w:color="838282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37"/>
            </w:pPr>
            <w:r>
              <w:rPr>
                <w:rFonts w:cs="Arial" w:hAnsi="Arial" w:eastAsia="Arial" w:ascii="Arial"/>
                <w:b/>
                <w:color w:val="141414"/>
                <w:spacing w:val="0"/>
                <w:w w:val="100"/>
                <w:sz w:val="24"/>
                <w:szCs w:val="24"/>
              </w:rPr>
              <w:t>Linea</w:t>
            </w:r>
            <w:r>
              <w:rPr>
                <w:rFonts w:cs="Arial" w:hAnsi="Arial" w:eastAsia="Arial" w:ascii="Arial"/>
                <w:b/>
                <w:color w:val="141414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color w:val="141414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110"/>
                <w:sz w:val="24"/>
                <w:szCs w:val="24"/>
              </w:rPr>
              <w:t>Acci6n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40" w:hRule="exact"/>
        </w:trPr>
        <w:tc>
          <w:tcPr>
            <w:tcW w:w="4440" w:type="dxa"/>
            <w:vMerge w:val="restart"/>
            <w:tcBorders>
              <w:top w:val="single" w:sz="0" w:space="0" w:color="646464"/>
              <w:left w:val="single" w:sz="0" w:space="0" w:color="838282"/>
              <w:right w:val="single" w:sz="0" w:space="0" w:color="646464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840" w:val="left"/>
              </w:tabs>
              <w:jc w:val="left"/>
              <w:spacing w:before="55" w:lineRule="auto" w:line="237"/>
              <w:ind w:left="842" w:right="59" w:hanging="346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•</w:t>
              <w:tab/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141414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eg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ov</w:t>
            </w:r>
            <w:r>
              <w:rPr>
                <w:rFonts w:cs="Arial" w:hAnsi="Arial" w:eastAsia="Arial" w:ascii="Arial"/>
                <w:color w:val="141414"/>
                <w:spacing w:val="0"/>
                <w:w w:val="83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color w:val="282828"/>
                <w:spacing w:val="0"/>
                <w:w w:val="7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                  </w:t>
            </w:r>
            <w:r>
              <w:rPr>
                <w:rFonts w:cs="Arial" w:hAnsi="Arial" w:eastAsia="Arial" w:ascii="Arial"/>
                <w:color w:val="646464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stac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nam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guri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8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8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5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Muni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edro</w:t>
            </w:r>
            <w:r>
              <w:rPr>
                <w:rFonts w:cs="Arial" w:hAnsi="Arial" w:eastAsia="Arial" w:ascii="Arial"/>
                <w:color w:val="282828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Tlaqu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8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8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88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32"/>
                <w:w w:val="88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aci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26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Arial" w:hAnsi="Arial" w:eastAsia="Arial" w:ascii="Arial"/>
                <w:color w:val="282828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cs="Arial" w:hAnsi="Arial" w:eastAsia="Arial" w:ascii="Arial"/>
                <w:color w:val="282828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ov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ilid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Seg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urid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2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Tran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sz w:val="24"/>
                <w:szCs w:val="24"/>
              </w:rPr>
              <w:t>sco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15"/>
                <w:w w:val="93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8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141414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141414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Tran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48"/>
                <w:w w:val="97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ec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avo.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860" w:val="left"/>
              </w:tabs>
              <w:jc w:val="both"/>
              <w:spacing w:lineRule="auto" w:line="219"/>
              <w:ind w:left="852" w:right="56" w:hanging="355"/>
            </w:pPr>
            <w:r>
              <w:rPr>
                <w:rFonts w:cs="Times New Roman" w:hAnsi="Times New Roman" w:eastAsia="Times New Roman" w:ascii="Times New Roman"/>
                <w:color w:val="141414"/>
                <w:spacing w:val="0"/>
                <w:w w:val="87"/>
                <w:position w:val="-4"/>
                <w:sz w:val="32"/>
                <w:szCs w:val="3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141414"/>
                <w:spacing w:val="0"/>
                <w:w w:val="100"/>
                <w:position w:val="-4"/>
                <w:sz w:val="32"/>
                <w:szCs w:val="32"/>
              </w:rPr>
              <w:tab/>
              <w:tab/>
            </w:r>
            <w:r>
              <w:rPr>
                <w:rFonts w:cs="Times New Roman" w:hAnsi="Times New Roman" w:eastAsia="Times New Roman" w:ascii="Times New Roman"/>
                <w:color w:val="141414"/>
                <w:spacing w:val="0"/>
                <w:w w:val="100"/>
                <w:position w:val="-4"/>
                <w:sz w:val="32"/>
                <w:szCs w:val="32"/>
              </w:rPr>
            </w:r>
            <w:r>
              <w:rPr>
                <w:rFonts w:cs="Arial" w:hAnsi="Arial" w:eastAsia="Arial" w:ascii="Arial"/>
                <w:color w:val="141414"/>
                <w:spacing w:val="0"/>
                <w:w w:val="87"/>
                <w:position w:val="0"/>
                <w:sz w:val="24"/>
                <w:szCs w:val="24"/>
              </w:rPr>
              <w:t>ln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position w:val="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color w:val="141414"/>
                <w:spacing w:val="0"/>
                <w:w w:val="87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87"/>
                <w:position w:val="0"/>
                <w:sz w:val="24"/>
                <w:szCs w:val="24"/>
              </w:rPr>
              <w:t>iv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7"/>
                <w:position w:val="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87"/>
                <w:position w:val="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37"/>
                <w:w w:val="87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-3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position w:val="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position w:val="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color w:val="282828"/>
                <w:spacing w:val="20"/>
                <w:w w:val="93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position w:val="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position w:val="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icu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position w:val="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position w:val="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position w:val="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position w:val="0"/>
                <w:sz w:val="24"/>
                <w:szCs w:val="24"/>
              </w:rPr>
              <w:t>za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raves</w:t>
            </w:r>
            <w:r>
              <w:rPr>
                <w:rFonts w:cs="Arial" w:hAnsi="Arial" w:eastAsia="Arial" w:ascii="Arial"/>
                <w:color w:val="282828"/>
                <w:spacing w:val="17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position w:val="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iento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          </w:t>
            </w:r>
            <w:r>
              <w:rPr>
                <w:rFonts w:cs="Arial" w:hAnsi="Arial" w:eastAsia="Arial" w:ascii="Arial"/>
                <w:color w:val="282828"/>
                <w:spacing w:val="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           </w:t>
            </w:r>
            <w:r>
              <w:rPr>
                <w:rFonts w:cs="Arial" w:hAnsi="Arial" w:eastAsia="Arial" w:ascii="Arial"/>
                <w:color w:val="282828"/>
                <w:spacing w:val="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52"/>
            </w:pPr>
            <w:r>
              <w:rPr>
                <w:rFonts w:cs="Arial" w:hAnsi="Arial" w:eastAsia="Arial" w:ascii="Arial"/>
                <w:color w:val="3B3B3B"/>
                <w:w w:val="7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141414"/>
                <w:w w:val="98"/>
                <w:sz w:val="24"/>
                <w:szCs w:val="24"/>
              </w:rPr>
              <w:t>nfra</w:t>
            </w:r>
            <w:r>
              <w:rPr>
                <w:rFonts w:cs="Arial" w:hAnsi="Arial" w:eastAsia="Arial" w:ascii="Arial"/>
                <w:color w:val="282828"/>
                <w:w w:val="97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141414"/>
                <w:w w:val="10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w w:val="86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w w:val="8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w w:val="9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w w:val="102"/>
                <w:sz w:val="24"/>
                <w:szCs w:val="24"/>
              </w:rPr>
              <w:t>tur</w:t>
            </w:r>
            <w:r>
              <w:rPr>
                <w:rFonts w:cs="Arial" w:hAnsi="Arial" w:eastAsia="Arial" w:ascii="Arial"/>
                <w:color w:val="282828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color w:val="282828"/>
                <w:spacing w:val="0"/>
                <w:w w:val="74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40" w:type="dxa"/>
            <w:tcBorders>
              <w:top w:val="single" w:sz="0" w:space="0" w:color="646464"/>
              <w:left w:val="single" w:sz="0" w:space="0" w:color="646464"/>
              <w:bottom w:val="nil" w:sz="6" w:space="0" w:color="auto"/>
              <w:right w:val="single" w:sz="0" w:space="0" w:color="838282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4" w:lineRule="auto" w:line="275"/>
              <w:ind w:left="127" w:right="39" w:hanging="10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7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6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282828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46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4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8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4D4D4D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24"/>
                <w:szCs w:val="24"/>
              </w:rPr>
              <w:t>coo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96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2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1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4D4D4D"/>
                <w:spacing w:val="0"/>
                <w:w w:val="7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646464"/>
                <w:spacing w:val="0"/>
                <w:w w:val="101"/>
                <w:sz w:val="24"/>
                <w:szCs w:val="24"/>
              </w:rPr>
              <w:t>ov</w:t>
            </w:r>
            <w:r>
              <w:rPr>
                <w:rFonts w:cs="Arial" w:hAnsi="Arial" w:eastAsia="Arial" w:ascii="Arial"/>
                <w:color w:val="3B3B3B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64646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auto" w:line="273"/>
              <w:ind w:left="127" w:right="50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Coor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acion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liti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4D4D4D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ub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4D4D4D"/>
                <w:spacing w:val="0"/>
                <w:w w:val="91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color w:val="3B3B3B"/>
                <w:spacing w:val="0"/>
                <w:w w:val="8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4D4D4D"/>
                <w:spacing w:val="0"/>
                <w:w w:val="8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838282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838282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6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color w:val="141414"/>
                <w:spacing w:val="0"/>
                <w:w w:val="96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zar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9"/>
                <w:w w:val="96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isio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101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4D4D4D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va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cs="Arial" w:hAnsi="Arial" w:eastAsia="Arial" w:ascii="Arial"/>
                <w:color w:val="282828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ovilidad</w:t>
            </w:r>
            <w:r>
              <w:rPr>
                <w:rFonts w:cs="Arial" w:hAnsi="Arial" w:eastAsia="Arial" w:ascii="Arial"/>
                <w:color w:val="282828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color w:val="4D4D4D"/>
                <w:spacing w:val="0"/>
                <w:w w:val="9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color w:val="4D4D4D"/>
                <w:spacing w:val="0"/>
                <w:w w:val="91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4D4D4D"/>
                <w:spacing w:val="0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55"/>
                <w:w w:val="9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5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color w:val="3B3B3B"/>
                <w:spacing w:val="0"/>
                <w:w w:val="8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64646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4D4D4D"/>
                <w:spacing w:val="0"/>
                <w:w w:val="99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arm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282828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24"/>
                <w:szCs w:val="24"/>
              </w:rPr>
              <w:t>aque</w:t>
            </w:r>
            <w:r>
              <w:rPr>
                <w:rFonts w:cs="Arial" w:hAnsi="Arial" w:eastAsia="Arial" w:ascii="Arial"/>
                <w:color w:val="141414"/>
                <w:spacing w:val="0"/>
                <w:w w:val="74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color w:val="3B3B3B"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vos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0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24"/>
                <w:szCs w:val="24"/>
              </w:rPr>
              <w:t>ecesar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color w:val="282828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0" w:hRule="exact"/>
        </w:trPr>
        <w:tc>
          <w:tcPr>
            <w:tcW w:w="4440" w:type="dxa"/>
            <w:vMerge w:val=""/>
            <w:tcBorders>
              <w:left w:val="single" w:sz="0" w:space="0" w:color="838282"/>
              <w:right w:val="single" w:sz="0" w:space="0" w:color="646464"/>
            </w:tcBorders>
          </w:tcPr>
          <w:p/>
        </w:tc>
        <w:tc>
          <w:tcPr>
            <w:tcW w:w="4440" w:type="dxa"/>
            <w:tcBorders>
              <w:top w:val="nil" w:sz="6" w:space="0" w:color="auto"/>
              <w:left w:val="single" w:sz="0" w:space="0" w:color="646464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4"/>
                <w:szCs w:val="44"/>
              </w:rPr>
              <w:jc w:val="left"/>
              <w:spacing w:lineRule="exact" w:line="460"/>
              <w:ind w:left="137" w:right="-84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Procu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ando</w:t>
            </w:r>
            <w:r>
              <w:rPr>
                <w:rFonts w:cs="Arial" w:hAnsi="Arial" w:eastAsia="Arial" w:ascii="Arial"/>
                <w:color w:val="282828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mp</w:t>
            </w:r>
            <w:r>
              <w:rPr>
                <w:rFonts w:cs="Arial" w:hAnsi="Arial" w:eastAsia="Arial" w:ascii="Arial"/>
                <w:color w:val="4D4D4D"/>
                <w:spacing w:val="0"/>
                <w:w w:val="94"/>
                <w:sz w:val="24"/>
                <w:szCs w:val="24"/>
              </w:rPr>
              <w:t>liaci</w:t>
            </w:r>
            <w:r>
              <w:rPr>
                <w:rFonts w:cs="Arial" w:hAnsi="Arial" w:eastAsia="Arial" w:ascii="Arial"/>
                <w:color w:val="646464"/>
                <w:spacing w:val="0"/>
                <w:w w:val="9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9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94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4D4D4D"/>
                <w:spacing w:val="11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646464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60"/>
                <w:sz w:val="44"/>
                <w:szCs w:val="44"/>
              </w:rPr>
              <w:t>vias</w:t>
            </w:r>
            <w:r>
              <w:rPr>
                <w:rFonts w:cs="Arial" w:hAnsi="Arial" w:eastAsia="Arial" w:ascii="Arial"/>
                <w:color w:val="B8B8B8"/>
                <w:spacing w:val="0"/>
                <w:w w:val="23"/>
                <w:sz w:val="44"/>
                <w:szCs w:val="44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4"/>
                <w:szCs w:val="44"/>
              </w:rPr>
            </w:r>
          </w:p>
        </w:tc>
      </w:tr>
      <w:tr>
        <w:trPr>
          <w:trHeight w:val="1160" w:hRule="exact"/>
        </w:trPr>
        <w:tc>
          <w:tcPr>
            <w:tcW w:w="4440" w:type="dxa"/>
            <w:vMerge w:val=""/>
            <w:tcBorders>
              <w:left w:val="single" w:sz="0" w:space="0" w:color="838282"/>
              <w:bottom w:val="single" w:sz="0" w:space="0" w:color="646464"/>
              <w:right w:val="single" w:sz="0" w:space="0" w:color="646464"/>
            </w:tcBorders>
          </w:tcPr>
          <w:p/>
        </w:tc>
        <w:tc>
          <w:tcPr>
            <w:tcW w:w="4440" w:type="dxa"/>
            <w:tcBorders>
              <w:top w:val="nil" w:sz="6" w:space="0" w:color="auto"/>
              <w:left w:val="single" w:sz="0" w:space="0" w:color="646464"/>
              <w:bottom w:val="single" w:sz="0" w:space="0" w:color="646464"/>
              <w:right w:val="single" w:sz="0" w:space="0" w:color="838282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7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4D4D4D"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41"/>
                <w:w w:val="9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9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cl</w:t>
            </w:r>
            <w:r>
              <w:rPr>
                <w:rFonts w:cs="Arial" w:hAnsi="Arial" w:eastAsia="Arial" w:ascii="Arial"/>
                <w:color w:val="4D4D4D"/>
                <w:spacing w:val="0"/>
                <w:w w:val="8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646464"/>
                <w:spacing w:val="0"/>
                <w:w w:val="99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4D4D4D"/>
                <w:spacing w:val="-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 w:lineRule="auto" w:line="275"/>
              <w:ind w:left="137" w:right="87" w:hanging="10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icl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cs="Arial" w:hAnsi="Arial" w:eastAsia="Arial" w:ascii="Arial"/>
                <w:color w:val="282828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llamad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70"/>
                <w:sz w:val="24"/>
                <w:szCs w:val="24"/>
              </w:rPr>
              <w:t>"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24"/>
                <w:szCs w:val="24"/>
              </w:rPr>
              <w:t>Zon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95"/>
                <w:sz w:val="24"/>
                <w:szCs w:val="24"/>
              </w:rPr>
              <w:t>30"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color w:val="282828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Arial" w:hAnsi="Arial" w:eastAsia="Arial" w:ascii="Arial"/>
                <w:color w:val="282828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0" w:hRule="exact"/>
        </w:trPr>
        <w:tc>
          <w:tcPr>
            <w:tcW w:w="4440" w:type="dxa"/>
            <w:tcBorders>
              <w:top w:val="single" w:sz="0" w:space="0" w:color="646464"/>
              <w:left w:val="single" w:sz="0" w:space="0" w:color="838282"/>
              <w:bottom w:val="single" w:sz="0" w:space="0" w:color="838282"/>
              <w:right w:val="single" w:sz="0" w:space="0" w:color="646464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840" w:val="left"/>
              </w:tabs>
              <w:jc w:val="both"/>
              <w:spacing w:before="29" w:lineRule="auto" w:line="235"/>
              <w:ind w:left="842" w:right="81" w:hanging="346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•</w:t>
              <w:tab/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mpli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ruta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cami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24"/>
                <w:szCs w:val="24"/>
              </w:rPr>
              <w:t>rev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5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ol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282828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5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85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141414"/>
                <w:spacing w:val="27"/>
                <w:w w:val="8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47"/>
                <w:w w:val="4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tabl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ecer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8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torios</w:t>
            </w:r>
            <w:r>
              <w:rPr>
                <w:rFonts w:cs="Arial" w:hAnsi="Arial" w:eastAsia="Arial" w:ascii="Arial"/>
                <w:color w:val="282828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tran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orte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secu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ndari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2"/>
                <w:sz w:val="24"/>
                <w:szCs w:val="24"/>
              </w:rPr>
              <w:t>dem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color w:val="141414"/>
                <w:spacing w:val="-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40" w:type="dxa"/>
            <w:tcBorders>
              <w:top w:val="single" w:sz="0" w:space="0" w:color="646464"/>
              <w:left w:val="single" w:sz="0" w:space="0" w:color="646464"/>
              <w:bottom w:val="single" w:sz="0" w:space="0" w:color="838282"/>
              <w:right w:val="single" w:sz="0" w:space="0" w:color="838282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5" w:lineRule="auto" w:line="271"/>
              <w:ind w:left="118" w:right="46" w:firstLine="19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color w:val="141414"/>
                <w:spacing w:val="0"/>
                <w:w w:val="83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4"/>
                <w:szCs w:val="24"/>
              </w:rPr>
              <w:t>reci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color w:val="3B3B3B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9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41"/>
                <w:w w:val="9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itand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9"/>
                <w:w w:val="9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pli</w:t>
            </w:r>
            <w:r>
              <w:rPr>
                <w:rFonts w:cs="Arial" w:hAnsi="Arial" w:eastAsia="Arial" w:ascii="Arial"/>
                <w:color w:val="3B3B3B"/>
                <w:spacing w:val="0"/>
                <w:w w:val="101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iert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utas</w:t>
            </w:r>
            <w:r>
              <w:rPr>
                <w:rFonts w:cs="Arial" w:hAnsi="Arial" w:eastAsia="Arial" w:ascii="Arial"/>
                <w:color w:val="282828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4D4D4D"/>
                <w:spacing w:val="-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ano</w:t>
            </w:r>
            <w:r>
              <w:rPr>
                <w:rFonts w:cs="Arial" w:hAnsi="Arial" w:eastAsia="Arial" w:ascii="Arial"/>
                <w:color w:val="4D4D4D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color w:val="4D4D4D"/>
                <w:spacing w:val="0"/>
                <w:w w:val="93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4D4D4D"/>
                <w:spacing w:val="0"/>
                <w:w w:val="37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646464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color w:val="4D4D4D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99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74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color w:val="4D4D4D"/>
                <w:spacing w:val="0"/>
                <w:w w:val="9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color w:val="3B3B3B"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iar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Arial" w:hAnsi="Arial" w:eastAsia="Arial" w:ascii="Arial"/>
                <w:color w:val="282828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color w:val="282828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color w:val="4D4D4D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color w:val="4D4D4D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casos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282828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9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282828"/>
                <w:spacing w:val="39"/>
                <w:w w:val="9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646464"/>
                <w:spacing w:val="0"/>
                <w:w w:val="89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646464"/>
                <w:spacing w:val="0"/>
                <w:w w:val="10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646464"/>
                <w:spacing w:val="0"/>
                <w:w w:val="29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646464"/>
                <w:spacing w:val="0"/>
                <w:w w:val="2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coor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narnos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282828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282828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4"/>
                <w:szCs w:val="24"/>
              </w:rPr>
              <w:t>rv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color w:val="4D4D4D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secund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os.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0" w:hRule="exact"/>
        </w:trPr>
        <w:tc>
          <w:tcPr>
            <w:tcW w:w="8880" w:type="dxa"/>
            <w:gridSpan w:val="2"/>
            <w:tcBorders>
              <w:top w:val="single" w:sz="0" w:space="0" w:color="838282"/>
              <w:left w:val="single" w:sz="0" w:space="0" w:color="838282"/>
              <w:bottom w:val="nil" w:sz="6" w:space="0" w:color="auto"/>
              <w:right w:val="single" w:sz="0" w:space="0" w:color="838282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840" w:val="left"/>
              </w:tabs>
              <w:jc w:val="both"/>
              <w:spacing w:before="24" w:lineRule="auto" w:line="263"/>
              <w:ind w:left="842" w:right="65" w:hanging="355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•</w:t>
              <w:tab/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ort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color w:val="141414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8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color w:val="282828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141414"/>
                <w:spacing w:val="0"/>
                <w:w w:val="8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141414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vada</w:t>
            </w:r>
            <w:r>
              <w:rPr>
                <w:rFonts w:cs="Arial" w:hAnsi="Arial" w:eastAsia="Arial" w:ascii="Arial"/>
                <w:color w:val="282828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24"/>
                <w:szCs w:val="24"/>
              </w:rPr>
              <w:t>nion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4D4D4D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646464"/>
                <w:spacing w:val="0"/>
                <w:w w:val="8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1"/>
                <w:sz w:val="24"/>
                <w:szCs w:val="24"/>
              </w:rPr>
              <w:t>Direc</w:t>
            </w:r>
            <w:r>
              <w:rPr>
                <w:rFonts w:cs="Arial" w:hAnsi="Arial" w:eastAsia="Arial" w:ascii="Arial"/>
                <w:color w:val="646464"/>
                <w:spacing w:val="0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4"/>
                <w:szCs w:val="24"/>
              </w:rPr>
              <w:t>Dire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4"/>
                <w:szCs w:val="24"/>
              </w:rPr>
              <w:t>ovi</w:t>
            </w:r>
            <w:r>
              <w:rPr>
                <w:rFonts w:cs="Arial" w:hAnsi="Arial" w:eastAsia="Arial" w:ascii="Arial"/>
                <w:color w:val="64646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ida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27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82828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64646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646464"/>
                <w:spacing w:val="51"/>
                <w:w w:val="5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cs="Arial" w:hAnsi="Arial" w:eastAsia="Arial" w:ascii="Arial"/>
                <w:color w:val="141414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4D4D4D"/>
                <w:spacing w:val="0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                                        </w:t>
            </w:r>
            <w:r>
              <w:rPr>
                <w:rFonts w:cs="Arial" w:hAnsi="Arial" w:eastAsia="Arial" w:ascii="Arial"/>
                <w:color w:val="4D4D4D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24"/>
                <w:szCs w:val="24"/>
              </w:rPr>
              <w:t>pasa</w:t>
            </w:r>
            <w:r>
              <w:rPr>
                <w:rFonts w:cs="Arial" w:hAnsi="Arial" w:eastAsia="Arial" w:ascii="Arial"/>
                <w:color w:val="141414"/>
                <w:spacing w:val="0"/>
                <w:w w:val="89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646464"/>
                <w:spacing w:val="0"/>
                <w:w w:val="44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646464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color w:val="646464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4D4D4D"/>
                <w:spacing w:val="0"/>
                <w:w w:val="86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646464"/>
                <w:spacing w:val="0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4D4D4D"/>
                <w:spacing w:val="0"/>
                <w:w w:val="102"/>
                <w:sz w:val="24"/>
                <w:szCs w:val="24"/>
              </w:rPr>
              <w:t>tende</w:t>
            </w:r>
            <w:r>
              <w:rPr>
                <w:rFonts w:cs="Arial" w:hAnsi="Arial" w:eastAsia="Arial" w:ascii="Arial"/>
                <w:color w:val="646464"/>
                <w:spacing w:val="0"/>
                <w:w w:val="98"/>
                <w:sz w:val="24"/>
                <w:szCs w:val="24"/>
              </w:rPr>
              <w:t>mo</w:t>
            </w:r>
            <w:r>
              <w:rPr>
                <w:rFonts w:cs="Arial" w:hAnsi="Arial" w:eastAsia="Arial" w:ascii="Arial"/>
                <w:color w:val="838282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300"/>
        <w:ind w:right="1266"/>
      </w:pPr>
      <w:r>
        <w:rPr>
          <w:rFonts w:cs="Times New Roman" w:hAnsi="Times New Roman" w:eastAsia="Times New Roman" w:ascii="Times New Roman"/>
          <w:color w:val="B8B8B8"/>
          <w:spacing w:val="0"/>
          <w:w w:val="7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B8B8B8"/>
          <w:spacing w:val="4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B8B8B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B8B8B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8B8B8"/>
          <w:spacing w:val="0"/>
          <w:w w:val="200"/>
          <w:sz w:val="14"/>
          <w:szCs w:val="14"/>
        </w:rPr>
        <w:t>i</w:t>
      </w:r>
      <w:r>
        <w:rPr>
          <w:rFonts w:cs="Arial" w:hAnsi="Arial" w:eastAsia="Arial" w:ascii="Arial"/>
          <w:color w:val="B8B8B8"/>
          <w:spacing w:val="-25"/>
          <w:w w:val="2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69"/>
          <w:sz w:val="12"/>
          <w:szCs w:val="12"/>
        </w:rPr>
        <w:t>··1</w:t>
      </w:r>
      <w:r>
        <w:rPr>
          <w:rFonts w:cs="Times New Roman" w:hAnsi="Times New Roman" w:eastAsia="Times New Roman" w:ascii="Times New Roman"/>
          <w:color w:val="B8B8B8"/>
          <w:spacing w:val="0"/>
          <w:w w:val="69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B8B8B8"/>
          <w:spacing w:val="3"/>
          <w:w w:val="6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14"/>
          <w:szCs w:val="14"/>
        </w:rPr>
        <w:t>,1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B8B8B8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282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83828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282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838282"/>
          <w:spacing w:val="0"/>
          <w:w w:val="37"/>
          <w:sz w:val="28"/>
          <w:szCs w:val="28"/>
        </w:rPr>
        <w:t>   </w:t>
      </w:r>
      <w:r>
        <w:rPr>
          <w:rFonts w:cs="Arial" w:hAnsi="Arial" w:eastAsia="Arial" w:ascii="Arial"/>
          <w:color w:val="838282"/>
          <w:spacing w:val="1"/>
          <w:w w:val="3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38282"/>
          <w:spacing w:val="0"/>
          <w:w w:val="9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99999"/>
          <w:spacing w:val="0"/>
          <w:w w:val="94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  <w:ind w:left="8288"/>
        <w:sectPr>
          <w:pgMar w:header="135" w:footer="0" w:top="2000" w:bottom="280" w:left="1360" w:right="520"/>
          <w:headerReference w:type="default" r:id="rId13"/>
          <w:pgSz w:w="11900" w:h="16840"/>
        </w:sectPr>
      </w:pPr>
      <w:r>
        <w:pict>
          <v:shape type="#_x0000_t75" style="width:81.14pt;height:35.06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0" w:lineRule="auto" w:line="345"/>
        <w:ind w:left="5187" w:right="1029" w:hanging="2218"/>
      </w:pP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B0B0B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B0B0B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BAJO</w:t>
      </w:r>
      <w:r>
        <w:rPr>
          <w:rFonts w:cs="Arial" w:hAnsi="Arial" w:eastAsia="Arial" w:ascii="Arial"/>
          <w:color w:val="0B0B0B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B0B0B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0B0B0B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B0B0B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B0B0B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212121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COMISI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ED</w:t>
      </w:r>
      <w:r>
        <w:rPr>
          <w:rFonts w:cs="Arial" w:hAnsi="Arial" w:eastAsia="Arial" w:ascii="Arial"/>
          <w:color w:val="0B0B0B"/>
          <w:spacing w:val="0"/>
          <w:w w:val="71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LIC</w:t>
      </w:r>
      <w:r>
        <w:rPr>
          <w:rFonts w:cs="Arial" w:hAnsi="Arial" w:eastAsia="Arial" w:ascii="Arial"/>
          <w:color w:val="4D4D4D"/>
          <w:spacing w:val="0"/>
          <w:w w:val="71"/>
          <w:sz w:val="18"/>
          <w:szCs w:val="18"/>
        </w:rPr>
        <w:t>I</w:t>
      </w:r>
      <w:r>
        <w:rPr>
          <w:rFonts w:cs="Arial" w:hAnsi="Arial" w:eastAsia="Arial" w:ascii="Arial"/>
          <w:color w:val="343434"/>
          <w:spacing w:val="0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43434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43434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112"/>
          <w:sz w:val="18"/>
          <w:szCs w:val="18"/>
        </w:rPr>
        <w:t>M</w:t>
      </w:r>
      <w:r>
        <w:rPr>
          <w:rFonts w:cs="Arial" w:hAnsi="Arial" w:eastAsia="Arial" w:ascii="Arial"/>
          <w:color w:val="646464"/>
          <w:spacing w:val="0"/>
          <w:w w:val="106"/>
          <w:sz w:val="18"/>
          <w:szCs w:val="18"/>
        </w:rPr>
        <w:t>OV</w:t>
      </w:r>
      <w:r>
        <w:rPr>
          <w:rFonts w:cs="Arial" w:hAnsi="Arial" w:eastAsia="Arial" w:ascii="Arial"/>
          <w:color w:val="4D4D4D"/>
          <w:spacing w:val="0"/>
          <w:w w:val="93"/>
          <w:sz w:val="18"/>
          <w:szCs w:val="18"/>
        </w:rPr>
        <w:t>ILI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646464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FE</w:t>
      </w:r>
      <w:r>
        <w:rPr>
          <w:rFonts w:cs="Arial" w:hAnsi="Arial" w:eastAsia="Arial" w:ascii="Arial"/>
          <w:color w:val="0B0B0B"/>
          <w:spacing w:val="0"/>
          <w:w w:val="94"/>
          <w:sz w:val="18"/>
          <w:szCs w:val="18"/>
        </w:rPr>
        <w:t>RN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B0B0B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DA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44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B0B0B"/>
          <w:spacing w:val="0"/>
          <w:w w:val="69"/>
          <w:sz w:val="18"/>
          <w:szCs w:val="18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ANETH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64646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18"/>
          <w:szCs w:val="18"/>
        </w:rPr>
        <w:t>UNE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12"/>
        <w:ind w:right="1046"/>
      </w:pPr>
      <w:r>
        <w:rPr>
          <w:rFonts w:cs="Arial" w:hAnsi="Arial" w:eastAsia="Arial" w:ascii="Arial"/>
          <w:color w:val="343434"/>
          <w:spacing w:val="0"/>
          <w:w w:val="74"/>
          <w:sz w:val="18"/>
          <w:szCs w:val="18"/>
        </w:rPr>
        <w:t>R</w:t>
      </w:r>
      <w:r>
        <w:rPr>
          <w:rFonts w:cs="Arial" w:hAnsi="Arial" w:eastAsia="Arial" w:ascii="Arial"/>
          <w:color w:val="4D4D4D"/>
          <w:spacing w:val="0"/>
          <w:w w:val="74"/>
          <w:sz w:val="18"/>
          <w:szCs w:val="18"/>
        </w:rPr>
        <w:t>EG</w:t>
      </w:r>
      <w:r>
        <w:rPr>
          <w:rFonts w:cs="Arial" w:hAnsi="Arial" w:eastAsia="Arial" w:ascii="Arial"/>
          <w:color w:val="4D4D4D"/>
          <w:spacing w:val="0"/>
          <w:w w:val="74"/>
          <w:sz w:val="18"/>
          <w:szCs w:val="18"/>
        </w:rPr>
        <w:t>  </w:t>
      </w:r>
      <w:r>
        <w:rPr>
          <w:rFonts w:cs="Arial" w:hAnsi="Arial" w:eastAsia="Arial" w:ascii="Arial"/>
          <w:color w:val="4D4D4D"/>
          <w:spacing w:val="14"/>
          <w:w w:val="74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-7"/>
          <w:w w:val="74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74"/>
          <w:sz w:val="18"/>
          <w:szCs w:val="18"/>
        </w:rPr>
        <w:t>DOR</w:t>
      </w:r>
      <w:r>
        <w:rPr>
          <w:rFonts w:cs="Arial" w:hAnsi="Arial" w:eastAsia="Arial" w:ascii="Arial"/>
          <w:color w:val="646464"/>
          <w:spacing w:val="0"/>
          <w:w w:val="104"/>
          <w:sz w:val="18"/>
          <w:szCs w:val="18"/>
        </w:rPr>
        <w:t>A</w:t>
      </w:r>
      <w:r>
        <w:rPr>
          <w:rFonts w:cs="Arial" w:hAnsi="Arial" w:eastAsia="Arial" w:ascii="Arial"/>
          <w:color w:val="343434"/>
          <w:spacing w:val="0"/>
          <w:w w:val="71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37"/>
      </w:pPr>
      <w:r>
        <w:pict>
          <v:group style="position:absolute;margin-left:518pt;margin-top:0.215859pt;width:0pt;height:81pt;mso-position-horizontal-relative:page;mso-position-vertical-relative:paragraph;z-index:-924" coordorigin="10360,4" coordsize="0,1620">
            <v:shape style="position:absolute;left:10360;top:4;width:0;height:1620" coordorigin="10360,4" coordsize="0,1620" path="m10360,1624l10360,4e" filled="f" stroked="t" strokeweight="0pt" strokecolor="#7B7B7B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apr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21212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4D4D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91"/>
          <w:sz w:val="24"/>
          <w:szCs w:val="24"/>
        </w:rPr>
        <w:t>z</w:t>
      </w:r>
      <w:r>
        <w:rPr>
          <w:rFonts w:cs="Arial" w:hAnsi="Arial" w:eastAsia="Arial" w:ascii="Arial"/>
          <w:color w:val="4D4D4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4D4D4D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7B7B7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0" w:lineRule="exact" w:line="260"/>
        <w:ind w:right="1082"/>
        <w:sectPr>
          <w:pgMar w:header="0" w:footer="0" w:top="740" w:bottom="280" w:left="1360" w:right="560"/>
          <w:headerReference w:type="default" r:id="rId15"/>
          <w:pgSz w:w="11900" w:h="16840"/>
        </w:sectPr>
      </w:pP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Reglamento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color w:val="212121"/>
          <w:spacing w:val="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ar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color w:val="343434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rta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color w:val="212121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9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6" w:lineRule="exact" w:line="260"/>
        <w:ind w:left="4678" w:right="-56"/>
      </w:pP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apaci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ad</w:t>
      </w:r>
      <w:r>
        <w:rPr>
          <w:rFonts w:cs="Arial" w:hAnsi="Arial" w:eastAsia="Arial" w:ascii="Arial"/>
          <w:color w:val="212121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operati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va</w:t>
      </w:r>
      <w:r>
        <w:rPr>
          <w:rFonts w:cs="Arial" w:hAnsi="Arial" w:eastAsia="Arial" w:ascii="Arial"/>
          <w:color w:val="343434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8"/>
          <w:position w:val="-1"/>
          <w:sz w:val="24"/>
          <w:szCs w:val="24"/>
        </w:rPr>
        <w:t>inst</w:t>
      </w:r>
      <w:r>
        <w:rPr>
          <w:rFonts w:cs="Arial" w:hAnsi="Arial" w:eastAsia="Arial" w:ascii="Arial"/>
          <w:color w:val="646464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4D4D4D"/>
          <w:spacing w:val="0"/>
          <w:w w:val="104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81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4D4D4D"/>
          <w:spacing w:val="0"/>
          <w:w w:val="102"/>
          <w:position w:val="-1"/>
          <w:sz w:val="24"/>
          <w:szCs w:val="24"/>
        </w:rPr>
        <w:t>ciona</w:t>
      </w:r>
      <w:r>
        <w:rPr>
          <w:rFonts w:cs="Arial" w:hAnsi="Arial" w:eastAsia="Arial" w:ascii="Arial"/>
          <w:color w:val="343434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6" w:lineRule="exact" w:line="260"/>
        <w:sectPr>
          <w:type w:val="continuous"/>
          <w:pgSz w:w="11900" w:h="16840"/>
          <w:pgMar w:top="2000" w:bottom="280" w:left="1360" w:right="560"/>
          <w:cols w:num="2" w:equalWidth="off">
            <w:col w:w="8275" w:space="128"/>
            <w:col w:w="1577"/>
          </w:cols>
        </w:sectPr>
      </w:pPr>
      <w:r>
        <w:br w:type="column"/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D4D4D"/>
          <w:spacing w:val="0"/>
          <w:w w:val="8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63" w:right="-41" w:hanging="355"/>
      </w:pP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erar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vincu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acuerdos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84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sociedad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civ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4D4D4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D4D4D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2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espec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ment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aque</w:t>
      </w:r>
      <w:r>
        <w:rPr>
          <w:rFonts w:cs="Arial" w:hAnsi="Arial" w:eastAsia="Arial" w:ascii="Arial"/>
          <w:color w:val="0B0B0B"/>
          <w:spacing w:val="0"/>
          <w:w w:val="99"/>
          <w:sz w:val="24"/>
          <w:szCs w:val="24"/>
        </w:rPr>
        <w:t>ll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12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dedicados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stas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6" w:lineRule="auto" w:line="275"/>
        <w:ind w:right="1032" w:firstLine="10"/>
      </w:pPr>
      <w:r>
        <w:br w:type="column"/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Di</w:t>
      </w:r>
      <w:r>
        <w:rPr>
          <w:rFonts w:cs="Arial" w:hAnsi="Arial" w:eastAsia="Arial" w:ascii="Arial"/>
          <w:color w:val="343434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ecci</w:t>
      </w:r>
      <w:r>
        <w:rPr>
          <w:rFonts w:cs="Arial" w:hAnsi="Arial" w:eastAsia="Arial" w:ascii="Arial"/>
          <w:color w:val="343434"/>
          <w:spacing w:val="0"/>
          <w:w w:val="94"/>
          <w:sz w:val="24"/>
          <w:szCs w:val="24"/>
        </w:rPr>
        <w:t>6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2121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19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aci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91"/>
          <w:sz w:val="24"/>
          <w:szCs w:val="24"/>
        </w:rPr>
        <w:t>it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mejo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color w:val="64646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sern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color w:val="21212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D4D4D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4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activ</w:t>
      </w:r>
      <w:r>
        <w:rPr>
          <w:rFonts w:cs="Arial" w:hAnsi="Arial" w:eastAsia="Arial" w:ascii="Arial"/>
          <w:color w:val="4D4D4D"/>
          <w:spacing w:val="0"/>
          <w:w w:val="90"/>
          <w:sz w:val="24"/>
          <w:szCs w:val="24"/>
        </w:rPr>
        <w:t>id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ad</w:t>
      </w:r>
      <w:r>
        <w:rPr>
          <w:rFonts w:cs="Arial" w:hAnsi="Arial" w:eastAsia="Arial" w:ascii="Arial"/>
          <w:color w:val="4D4D4D"/>
          <w:spacing w:val="0"/>
          <w:w w:val="101"/>
          <w:sz w:val="24"/>
          <w:szCs w:val="24"/>
        </w:rPr>
        <w:t>es</w:t>
      </w:r>
      <w:r>
        <w:rPr>
          <w:rFonts w:cs="Arial" w:hAnsi="Arial" w:eastAsia="Arial" w:ascii="Arial"/>
          <w:color w:val="64646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1"/>
        <w:ind w:right="921" w:firstLine="10"/>
        <w:sectPr>
          <w:type w:val="continuous"/>
          <w:pgSz w:w="11900" w:h="16840"/>
          <w:pgMar w:top="2000" w:bottom="280" w:left="1360" w:right="560"/>
          <w:cols w:num="2" w:equalWidth="off">
            <w:col w:w="4456" w:space="222"/>
            <w:col w:w="5302"/>
          </w:cols>
        </w:sectPr>
      </w:pPr>
      <w:r>
        <w:pict>
          <v:group style="position:absolute;margin-left:518pt;margin-top:40.0521pt;width:0pt;height:74pt;mso-position-horizontal-relative:page;mso-position-vertical-relative:paragraph;z-index:-923" coordorigin="10360,801" coordsize="0,1480">
            <v:shape style="position:absolute;left:10360;top:801;width:0;height:1480" coordorigin="10360,801" coordsize="0,1480" path="m10360,2281l10360,801e" filled="f" stroked="t" strokeweight="0pt" strokecolor="#A3A3A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12121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43434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12121"/>
          <w:w w:val="101"/>
          <w:sz w:val="24"/>
          <w:szCs w:val="24"/>
        </w:rPr>
        <w:t>tab</w:t>
      </w:r>
      <w:r>
        <w:rPr>
          <w:rFonts w:cs="Arial" w:hAnsi="Arial" w:eastAsia="Arial" w:ascii="Arial"/>
          <w:color w:val="0B0B0B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43434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43434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color w:val="21212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4D4D4D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color w:val="4D4D4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64646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A3A3A3"/>
          <w:spacing w:val="0"/>
          <w:w w:val="47"/>
          <w:sz w:val="14"/>
          <w:szCs w:val="14"/>
        </w:rPr>
        <w:t>I</w:t>
      </w:r>
      <w:r>
        <w:rPr>
          <w:rFonts w:cs="Arial" w:hAnsi="Arial" w:eastAsia="Arial" w:ascii="Arial"/>
          <w:color w:val="A3A3A3"/>
          <w:spacing w:val="0"/>
          <w:w w:val="47"/>
          <w:sz w:val="14"/>
          <w:szCs w:val="1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representant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ciedad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B7B7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E8E8E"/>
          <w:spacing w:val="0"/>
          <w:w w:val="148"/>
          <w:sz w:val="22"/>
          <w:szCs w:val="22"/>
        </w:rPr>
        <w:t>r</w:t>
      </w:r>
      <w:r>
        <w:rPr>
          <w:rFonts w:cs="Arial" w:hAnsi="Arial" w:eastAsia="Arial" w:ascii="Arial"/>
          <w:color w:val="A3A3A3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8E8E8E"/>
          <w:spacing w:val="0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7B7B7B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A3A3A3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A3A3A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A3A3A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3A3A3"/>
          <w:spacing w:val="0"/>
          <w:w w:val="70"/>
          <w:sz w:val="22"/>
          <w:szCs w:val="22"/>
        </w:rPr>
        <w:t>'</w:t>
      </w:r>
      <w:r>
        <w:rPr>
          <w:rFonts w:cs="Arial" w:hAnsi="Arial" w:eastAsia="Arial" w:ascii="Arial"/>
          <w:color w:val="A3A3A3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dedicados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43434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D4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B7B7B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cicli</w:t>
      </w:r>
      <w:r>
        <w:rPr>
          <w:rFonts w:cs="Arial" w:hAnsi="Arial" w:eastAsia="Arial" w:ascii="Arial"/>
          <w:color w:val="34343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tas</w:t>
      </w:r>
      <w:r>
        <w:rPr>
          <w:rFonts w:cs="Arial" w:hAnsi="Arial" w:eastAsia="Arial" w:ascii="Arial"/>
          <w:color w:val="4D4D4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D4D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atones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963" w:right="-56"/>
      </w:pPr>
      <w:r>
        <w:rPr>
          <w:rFonts w:cs="Arial" w:hAnsi="Arial" w:eastAsia="Arial" w:ascii="Arial"/>
          <w:color w:val="212121"/>
          <w:w w:val="102"/>
          <w:sz w:val="24"/>
          <w:szCs w:val="24"/>
        </w:rPr>
        <w:t>peato</w:t>
      </w:r>
      <w:r>
        <w:rPr>
          <w:rFonts w:cs="Arial" w:hAnsi="Arial" w:eastAsia="Arial" w:ascii="Arial"/>
          <w:color w:val="343434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12121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646464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ind w:right="-56"/>
      </w:pPr>
      <w:r>
        <w:br w:type="column"/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color w:val="212121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3"/>
          <w:position w:val="-1"/>
          <w:sz w:val="24"/>
          <w:szCs w:val="24"/>
        </w:rPr>
        <w:t>mot</w:t>
      </w:r>
      <w:r>
        <w:rPr>
          <w:rFonts w:cs="Arial" w:hAnsi="Arial" w:eastAsia="Arial" w:ascii="Arial"/>
          <w:color w:val="343434"/>
          <w:spacing w:val="0"/>
          <w:w w:val="93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93"/>
          <w:position w:val="-1"/>
          <w:sz w:val="24"/>
          <w:szCs w:val="24"/>
        </w:rPr>
        <w:t>ri</w:t>
      </w:r>
      <w:r>
        <w:rPr>
          <w:rFonts w:cs="Arial" w:hAnsi="Arial" w:eastAsia="Arial" w:ascii="Arial"/>
          <w:color w:val="343434"/>
          <w:spacing w:val="0"/>
          <w:w w:val="93"/>
          <w:position w:val="-1"/>
          <w:sz w:val="24"/>
          <w:szCs w:val="24"/>
        </w:rPr>
        <w:t>za</w:t>
      </w:r>
      <w:r>
        <w:rPr>
          <w:rFonts w:cs="Arial" w:hAnsi="Arial" w:eastAsia="Arial" w:ascii="Arial"/>
          <w:color w:val="212121"/>
          <w:spacing w:val="0"/>
          <w:w w:val="93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93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9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0"/>
          <w:w w:val="9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3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212121"/>
          <w:spacing w:val="0"/>
          <w:w w:val="9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49"/>
          <w:w w:val="9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objet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iv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sectPr>
          <w:type w:val="continuous"/>
          <w:pgSz w:w="11900" w:h="16840"/>
          <w:pgMar w:top="2000" w:bottom="280" w:left="1360" w:right="560"/>
          <w:cols w:num="3" w:equalWidth="off">
            <w:col w:w="1959" w:space="2719"/>
            <w:col w:w="3526" w:space="102"/>
            <w:col w:w="1674"/>
          </w:cols>
        </w:sectPr>
      </w:pPr>
      <w:r>
        <w:br w:type="column"/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hac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spacing w:lineRule="exact" w:line="260"/>
        <w:ind w:left="963" w:right="-41" w:hanging="365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212121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Coordinarse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municip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nda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te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1212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right="1031"/>
      </w:pPr>
      <w:r>
        <w:br w:type="column"/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gia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4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apoy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4D4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iciat</w:t>
      </w:r>
      <w:r>
        <w:rPr>
          <w:rFonts w:cs="Arial" w:hAnsi="Arial" w:eastAsia="Arial" w:ascii="Arial"/>
          <w:color w:val="646464"/>
          <w:spacing w:val="0"/>
          <w:w w:val="97"/>
          <w:sz w:val="24"/>
          <w:szCs w:val="24"/>
        </w:rPr>
        <w:t>iv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acc</w:t>
      </w:r>
      <w:r>
        <w:rPr>
          <w:rFonts w:cs="Arial" w:hAnsi="Arial" w:eastAsia="Arial" w:ascii="Arial"/>
          <w:color w:val="4D4D4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one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5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ben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color w:val="34343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4343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D4D4D"/>
          <w:spacing w:val="0"/>
          <w:w w:val="102"/>
          <w:sz w:val="24"/>
          <w:szCs w:val="24"/>
        </w:rPr>
        <w:t>ect</w:t>
      </w:r>
      <w:r>
        <w:rPr>
          <w:rFonts w:cs="Arial" w:hAnsi="Arial" w:eastAsia="Arial" w:ascii="Arial"/>
          <w:color w:val="646464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D4D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64646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60"/>
        <w:ind w:left="2947"/>
      </w:pPr>
      <w:r>
        <w:rPr>
          <w:rFonts w:cs="Arial" w:hAnsi="Arial" w:eastAsia="Arial" w:ascii="Arial"/>
          <w:color w:val="8E8E8E"/>
          <w:w w:val="260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A3A3A3"/>
          <w:w w:val="68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BABABA"/>
          <w:w w:val="54"/>
          <w:position w:val="-1"/>
          <w:sz w:val="22"/>
          <w:szCs w:val="22"/>
        </w:rPr>
        <w:t>·</w:t>
      </w:r>
      <w:r>
        <w:rPr>
          <w:rFonts w:cs="Arial" w:hAnsi="Arial" w:eastAsia="Arial" w:ascii="Arial"/>
          <w:color w:val="A3A3A3"/>
          <w:w w:val="549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8E8E8E"/>
          <w:w w:val="247"/>
          <w:position w:val="-1"/>
          <w:sz w:val="22"/>
          <w:szCs w:val="22"/>
        </w:rPr>
        <w:t>-·</w:t>
      </w:r>
      <w:r>
        <w:rPr>
          <w:rFonts w:cs="Arial" w:hAnsi="Arial" w:eastAsia="Arial" w:ascii="Arial"/>
          <w:color w:val="A3A3A3"/>
          <w:w w:val="110"/>
          <w:position w:val="-1"/>
          <w:sz w:val="22"/>
          <w:szCs w:val="22"/>
        </w:rPr>
        <w:t>·-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0"/>
      </w:pP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Programar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     </w:t>
      </w:r>
      <w:r>
        <w:rPr>
          <w:rFonts w:cs="Arial" w:hAnsi="Arial" w:eastAsia="Arial" w:ascii="Arial"/>
          <w:color w:val="212121"/>
          <w:spacing w:val="4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6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6"/>
          <w:position w:val="1"/>
          <w:sz w:val="24"/>
          <w:szCs w:val="24"/>
        </w:rPr>
        <w:t>eu</w:t>
      </w:r>
      <w:r>
        <w:rPr>
          <w:rFonts w:cs="Arial" w:hAnsi="Arial" w:eastAsia="Arial" w:ascii="Arial"/>
          <w:color w:val="212121"/>
          <w:spacing w:val="0"/>
          <w:w w:val="89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7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4D4D4D"/>
          <w:spacing w:val="0"/>
          <w:w w:val="89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89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96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position w:val="1"/>
          <w:sz w:val="24"/>
          <w:szCs w:val="24"/>
        </w:rPr>
        <w:t>       </w:t>
      </w:r>
      <w:r>
        <w:rPr>
          <w:rFonts w:cs="Arial" w:hAnsi="Arial" w:eastAsia="Arial" w:ascii="Arial"/>
          <w:color w:val="343434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1"/>
          <w:sz w:val="24"/>
          <w:szCs w:val="24"/>
        </w:rPr>
        <w:t>con</w:t>
      </w:r>
      <w:r>
        <w:rPr>
          <w:rFonts w:cs="Arial" w:hAnsi="Arial" w:eastAsia="Arial" w:ascii="Arial"/>
          <w:color w:val="4D4D4D"/>
          <w:spacing w:val="0"/>
          <w:w w:val="100"/>
          <w:position w:val="1"/>
          <w:sz w:val="24"/>
          <w:szCs w:val="24"/>
        </w:rPr>
        <w:t>     </w:t>
      </w:r>
      <w:r>
        <w:rPr>
          <w:rFonts w:cs="Arial" w:hAnsi="Arial" w:eastAsia="Arial" w:ascii="Arial"/>
          <w:color w:val="4D4D4D"/>
          <w:spacing w:val="4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55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7B7B7B"/>
          <w:spacing w:val="0"/>
          <w:w w:val="89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646464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2000" w:bottom="280" w:left="1360" w:right="560"/>
          <w:cols w:num="2" w:equalWidth="off">
            <w:col w:w="4454" w:space="225"/>
            <w:col w:w="5301"/>
          </w:cols>
        </w:sectPr>
      </w:pPr>
      <w:r>
        <w:rPr>
          <w:rFonts w:cs="Arial" w:hAnsi="Arial" w:eastAsia="Arial" w:ascii="Arial"/>
          <w:color w:val="212121"/>
          <w:w w:val="97"/>
          <w:position w:val="-1"/>
          <w:sz w:val="24"/>
          <w:szCs w:val="24"/>
        </w:rPr>
        <w:t>mun</w:t>
      </w:r>
      <w:r>
        <w:rPr>
          <w:rFonts w:cs="Arial" w:hAnsi="Arial" w:eastAsia="Arial" w:ascii="Arial"/>
          <w:color w:val="0B0B0B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12121"/>
          <w:w w:val="100"/>
          <w:position w:val="-1"/>
          <w:sz w:val="24"/>
          <w:szCs w:val="24"/>
        </w:rPr>
        <w:t>cipio</w:t>
      </w:r>
      <w:r>
        <w:rPr>
          <w:rFonts w:cs="Arial" w:hAnsi="Arial" w:eastAsia="Arial" w:ascii="Arial"/>
          <w:color w:val="34343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2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8"/>
          <w:position w:val="-1"/>
          <w:sz w:val="24"/>
          <w:szCs w:val="24"/>
        </w:rPr>
        <w:t>col</w:t>
      </w:r>
      <w:r>
        <w:rPr>
          <w:rFonts w:cs="Arial" w:hAnsi="Arial" w:eastAsia="Arial" w:ascii="Arial"/>
          <w:color w:val="212121"/>
          <w:spacing w:val="0"/>
          <w:w w:val="88"/>
          <w:position w:val="-1"/>
          <w:sz w:val="24"/>
          <w:szCs w:val="24"/>
        </w:rPr>
        <w:t>in</w:t>
      </w:r>
      <w:r>
        <w:rPr>
          <w:rFonts w:cs="Arial" w:hAnsi="Arial" w:eastAsia="Arial" w:ascii="Arial"/>
          <w:color w:val="4D4D4D"/>
          <w:spacing w:val="0"/>
          <w:w w:val="88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8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8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8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4D4D4D"/>
          <w:spacing w:val="0"/>
          <w:w w:val="88"/>
          <w:position w:val="-1"/>
          <w:sz w:val="24"/>
          <w:szCs w:val="24"/>
        </w:rPr>
        <w:t>es</w:t>
      </w:r>
      <w:r>
        <w:rPr>
          <w:rFonts w:cs="Arial" w:hAnsi="Arial" w:eastAsia="Arial" w:ascii="Arial"/>
          <w:color w:val="4D4D4D"/>
          <w:spacing w:val="0"/>
          <w:w w:val="88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4D4D4D"/>
          <w:spacing w:val="42"/>
          <w:w w:val="8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88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4D4D4D"/>
          <w:spacing w:val="27"/>
          <w:w w:val="8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color w:val="4D4D4D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color w:val="646464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color w:val="646464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A3A3A3"/>
          <w:spacing w:val="0"/>
          <w:w w:val="43"/>
          <w:position w:val="-1"/>
          <w:sz w:val="24"/>
          <w:szCs w:val="24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54" w:right="-56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mejorar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exact" w:line="260"/>
        <w:ind w:right="-56"/>
      </w:pPr>
      <w:r>
        <w:br w:type="column"/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objeti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vo</w:t>
      </w:r>
      <w:r>
        <w:rPr>
          <w:rFonts w:cs="Arial" w:hAnsi="Arial" w:eastAsia="Arial" w:ascii="Arial"/>
          <w:color w:val="34343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2"/>
          <w:position w:val="-1"/>
          <w:sz w:val="24"/>
          <w:szCs w:val="24"/>
        </w:rPr>
        <w:t>ll</w:t>
      </w:r>
      <w:r>
        <w:rPr>
          <w:rFonts w:cs="Arial" w:hAnsi="Arial" w:eastAsia="Arial" w:ascii="Arial"/>
          <w:color w:val="343434"/>
          <w:spacing w:val="0"/>
          <w:w w:val="92"/>
          <w:position w:val="-1"/>
          <w:sz w:val="24"/>
          <w:szCs w:val="24"/>
        </w:rPr>
        <w:t>ev</w:t>
      </w:r>
      <w:r>
        <w:rPr>
          <w:rFonts w:cs="Arial" w:hAnsi="Arial" w:eastAsia="Arial" w:ascii="Arial"/>
          <w:color w:val="4D4D4D"/>
          <w:spacing w:val="0"/>
          <w:w w:val="9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92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2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47"/>
          <w:w w:val="9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646464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exact" w:line="260"/>
        <w:sectPr>
          <w:type w:val="continuous"/>
          <w:pgSz w:w="11900" w:h="16840"/>
          <w:pgMar w:top="2000" w:bottom="280" w:left="1360" w:right="560"/>
          <w:cols w:num="3" w:equalWidth="off">
            <w:col w:w="4444" w:space="234"/>
            <w:col w:w="3053" w:space="220"/>
            <w:col w:w="2029"/>
          </w:cols>
        </w:sectPr>
      </w:pPr>
      <w:r>
        <w:br w:type="column"/>
      </w:r>
      <w:r>
        <w:rPr>
          <w:rFonts w:cs="Arial" w:hAnsi="Arial" w:eastAsia="Arial" w:ascii="Arial"/>
          <w:color w:val="646464"/>
          <w:w w:val="101"/>
          <w:position w:val="-1"/>
          <w:sz w:val="24"/>
          <w:szCs w:val="24"/>
        </w:rPr>
        <w:t>accio</w:t>
      </w:r>
      <w:r>
        <w:rPr>
          <w:rFonts w:cs="Arial" w:hAnsi="Arial" w:eastAsia="Arial" w:ascii="Arial"/>
          <w:color w:val="7B7B7B"/>
          <w:w w:val="8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646464"/>
          <w:w w:val="8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7B7B7B"/>
          <w:w w:val="82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63" w:right="-56"/>
      </w:pPr>
      <w:r>
        <w:rPr>
          <w:rFonts w:cs="Arial" w:hAnsi="Arial" w:eastAsia="Arial" w:ascii="Arial"/>
          <w:color w:val="212121"/>
          <w:w w:val="99"/>
          <w:sz w:val="24"/>
          <w:szCs w:val="24"/>
        </w:rPr>
        <w:t>movil</w:t>
      </w:r>
      <w:r>
        <w:rPr>
          <w:rFonts w:cs="Arial" w:hAnsi="Arial" w:eastAsia="Arial" w:ascii="Arial"/>
          <w:color w:val="0B0B0B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121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nte</w:t>
      </w:r>
      <w:r>
        <w:rPr>
          <w:rFonts w:cs="Arial" w:hAnsi="Arial" w:eastAsia="Arial" w:ascii="Arial"/>
          <w:color w:val="0B0B0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98"/>
          <w:sz w:val="24"/>
          <w:szCs w:val="24"/>
        </w:rPr>
        <w:t>mu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8" w:lineRule="exact" w:line="260"/>
        <w:ind w:right="1056"/>
        <w:sectPr>
          <w:type w:val="continuous"/>
          <w:pgSz w:w="11900" w:h="16840"/>
          <w:pgMar w:top="2000" w:bottom="280" w:left="1360" w:right="560"/>
          <w:cols w:num="2" w:equalWidth="off">
            <w:col w:w="3492" w:space="1176"/>
            <w:col w:w="5312"/>
          </w:cols>
        </w:sectPr>
      </w:pPr>
      <w:r>
        <w:br w:type="column"/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tendi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color w:val="212121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4343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di</w:t>
      </w:r>
      <w:r>
        <w:rPr>
          <w:rFonts w:cs="Arial" w:hAnsi="Arial" w:eastAsia="Arial" w:ascii="Arial"/>
          <w:color w:val="4D4D4D"/>
          <w:spacing w:val="0"/>
          <w:w w:val="92"/>
          <w:sz w:val="24"/>
          <w:szCs w:val="24"/>
        </w:rPr>
        <w:t>mi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4D4D4D"/>
          <w:spacing w:val="0"/>
          <w:w w:val="92"/>
          <w:sz w:val="24"/>
          <w:szCs w:val="24"/>
        </w:rPr>
        <w:t>ci</w:t>
      </w:r>
      <w:r>
        <w:rPr>
          <w:rFonts w:cs="Arial" w:hAnsi="Arial" w:eastAsia="Arial" w:ascii="Arial"/>
          <w:color w:val="646464"/>
          <w:spacing w:val="0"/>
          <w:w w:val="92"/>
          <w:sz w:val="24"/>
          <w:szCs w:val="24"/>
        </w:rPr>
        <w:t>6n</w:t>
      </w:r>
      <w:r>
        <w:rPr>
          <w:rFonts w:cs="Arial" w:hAnsi="Arial" w:eastAsia="Arial" w:ascii="Arial"/>
          <w:color w:val="646464"/>
          <w:spacing w:val="0"/>
          <w:w w:val="92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3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646464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7B7B7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B7B7B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rqu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vehi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ular</w:t>
      </w:r>
      <w:r>
        <w:rPr>
          <w:rFonts w:cs="Arial" w:hAnsi="Arial" w:eastAsia="Arial" w:ascii="Arial"/>
          <w:color w:val="21212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D4D4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4D4D4D"/>
          <w:spacing w:val="0"/>
          <w:w w:val="93"/>
          <w:sz w:val="24"/>
          <w:szCs w:val="24"/>
        </w:rPr>
        <w:t>so</w:t>
      </w:r>
      <w:r>
        <w:rPr>
          <w:rFonts w:cs="Arial" w:hAnsi="Arial" w:eastAsia="Arial" w:ascii="Arial"/>
          <w:color w:val="4D4D4D"/>
          <w:spacing w:val="2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1"/>
          <w:sz w:val="24"/>
          <w:szCs w:val="24"/>
        </w:rPr>
        <w:t>ve</w:t>
      </w:r>
      <w:r>
        <w:rPr>
          <w:rFonts w:cs="Arial" w:hAnsi="Arial" w:eastAsia="Arial" w:ascii="Arial"/>
          <w:color w:val="646464"/>
          <w:spacing w:val="0"/>
          <w:w w:val="102"/>
          <w:sz w:val="24"/>
          <w:szCs w:val="24"/>
        </w:rPr>
        <w:t>hicul</w:t>
      </w:r>
      <w:r>
        <w:rPr>
          <w:rFonts w:cs="Arial" w:hAnsi="Arial" w:eastAsia="Arial" w:ascii="Arial"/>
          <w:color w:val="7B7B7B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109" w:right="-64"/>
      </w:pPr>
      <w:r>
        <w:rPr>
          <w:rFonts w:cs="Courier New" w:hAnsi="Courier New" w:eastAsia="Courier New" w:ascii="Courier New"/>
          <w:color w:val="7B7B7B"/>
          <w:w w:val="95"/>
          <w:position w:val="-2"/>
          <w:sz w:val="16"/>
          <w:szCs w:val="16"/>
        </w:rPr>
        <w:t>'--</w:t>
      </w:r>
      <w:r>
        <w:rPr>
          <w:rFonts w:cs="Courier New" w:hAnsi="Courier New" w:eastAsia="Courier New" w:ascii="Courier New"/>
          <w:color w:val="8E8E8E"/>
          <w:w w:val="307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7B7B7B"/>
          <w:w w:val="307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4D4D4D"/>
          <w:w w:val="302"/>
          <w:position w:val="-2"/>
          <w:sz w:val="16"/>
          <w:szCs w:val="16"/>
        </w:rPr>
        <w:t>~~</w:t>
      </w:r>
      <w:r>
        <w:rPr>
          <w:rFonts w:cs="Courier New" w:hAnsi="Courier New" w:eastAsia="Courier New" w:ascii="Courier New"/>
          <w:color w:val="646464"/>
          <w:w w:val="307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7B7B7B"/>
          <w:w w:val="300"/>
          <w:position w:val="-2"/>
          <w:sz w:val="16"/>
          <w:szCs w:val="16"/>
        </w:rPr>
        <w:t>~~~</w:t>
      </w:r>
      <w:r>
        <w:rPr>
          <w:rFonts w:cs="Courier New" w:hAnsi="Courier New" w:eastAsia="Courier New" w:ascii="Courier New"/>
          <w:color w:val="4D4D4D"/>
          <w:w w:val="302"/>
          <w:position w:val="-2"/>
          <w:sz w:val="16"/>
          <w:szCs w:val="16"/>
        </w:rPr>
        <w:t>~~</w:t>
      </w:r>
      <w:r>
        <w:rPr>
          <w:rFonts w:cs="Courier New" w:hAnsi="Courier New" w:eastAsia="Courier New" w:ascii="Courier New"/>
          <w:color w:val="646464"/>
          <w:w w:val="307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8E8E8E"/>
          <w:w w:val="302"/>
          <w:position w:val="-2"/>
          <w:sz w:val="16"/>
          <w:szCs w:val="16"/>
        </w:rPr>
        <w:t>~~</w:t>
      </w:r>
      <w:r>
        <w:rPr>
          <w:rFonts w:cs="Courier New" w:hAnsi="Courier New" w:eastAsia="Courier New" w:ascii="Courier New"/>
          <w:color w:val="7B7B7B"/>
          <w:w w:val="307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646464"/>
          <w:w w:val="151"/>
          <w:position w:val="-2"/>
          <w:sz w:val="16"/>
          <w:szCs w:val="16"/>
        </w:rPr>
        <w:t>~</w:t>
      </w:r>
      <w:r>
        <w:rPr>
          <w:rFonts w:cs="Courier New" w:hAnsi="Courier New" w:eastAsia="Courier New" w:ascii="Courier New"/>
          <w:color w:val="646464"/>
          <w:spacing w:val="-71"/>
          <w:w w:val="151"/>
          <w:position w:val="-2"/>
          <w:sz w:val="16"/>
          <w:szCs w:val="16"/>
        </w:rPr>
        <w:t>'</w:t>
      </w:r>
      <w:r>
        <w:rPr>
          <w:rFonts w:cs="Arial" w:hAnsi="Arial" w:eastAsia="Arial" w:ascii="Arial"/>
          <w:color w:val="212121"/>
          <w:spacing w:val="-62"/>
          <w:w w:val="100"/>
          <w:position w:val="4"/>
          <w:sz w:val="24"/>
          <w:szCs w:val="24"/>
        </w:rPr>
        <w:t>n</w:t>
      </w:r>
      <w:r>
        <w:rPr>
          <w:rFonts w:cs="Courier New" w:hAnsi="Courier New" w:eastAsia="Courier New" w:ascii="Courier New"/>
          <w:color w:val="646464"/>
          <w:spacing w:val="-83"/>
          <w:w w:val="151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212121"/>
          <w:spacing w:val="-51"/>
          <w:w w:val="100"/>
          <w:position w:val="4"/>
          <w:sz w:val="24"/>
          <w:szCs w:val="24"/>
        </w:rPr>
        <w:t>o</w:t>
      </w:r>
      <w:r>
        <w:rPr>
          <w:rFonts w:cs="Courier New" w:hAnsi="Courier New" w:eastAsia="Courier New" w:ascii="Courier New"/>
          <w:color w:val="646464"/>
          <w:spacing w:val="-25"/>
          <w:w w:val="151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212121"/>
          <w:spacing w:val="-175"/>
          <w:w w:val="100"/>
          <w:position w:val="4"/>
          <w:sz w:val="24"/>
          <w:szCs w:val="24"/>
        </w:rPr>
        <w:t>m</w:t>
      </w:r>
      <w:r>
        <w:rPr>
          <w:rFonts w:cs="Courier New" w:hAnsi="Courier New" w:eastAsia="Courier New" w:ascii="Courier New"/>
          <w:color w:val="7B7B7B"/>
          <w:spacing w:val="-120"/>
          <w:w w:val="307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212121"/>
          <w:spacing w:val="-14"/>
          <w:w w:val="100"/>
          <w:position w:val="4"/>
          <w:sz w:val="24"/>
          <w:szCs w:val="24"/>
        </w:rPr>
        <w:t>o</w:t>
      </w:r>
      <w:r>
        <w:rPr>
          <w:rFonts w:cs="Courier New" w:hAnsi="Courier New" w:eastAsia="Courier New" w:ascii="Courier New"/>
          <w:color w:val="8E8E8E"/>
          <w:spacing w:val="-276"/>
          <w:w w:val="302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212121"/>
          <w:spacing w:val="0"/>
          <w:w w:val="100"/>
          <w:position w:val="4"/>
          <w:sz w:val="24"/>
          <w:szCs w:val="24"/>
        </w:rPr>
        <w:t>to</w:t>
      </w:r>
      <w:r>
        <w:rPr>
          <w:rFonts w:cs="Arial" w:hAnsi="Arial" w:eastAsia="Arial" w:ascii="Arial"/>
          <w:color w:val="343434"/>
          <w:spacing w:val="0"/>
          <w:w w:val="82"/>
          <w:position w:val="4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-33"/>
          <w:w w:val="82"/>
          <w:position w:val="4"/>
          <w:sz w:val="24"/>
          <w:szCs w:val="24"/>
        </w:rPr>
        <w:t>i</w:t>
      </w:r>
      <w:r>
        <w:rPr>
          <w:rFonts w:cs="Courier New" w:hAnsi="Courier New" w:eastAsia="Courier New" w:ascii="Courier New"/>
          <w:color w:val="8E8E8E"/>
          <w:spacing w:val="-257"/>
          <w:w w:val="302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212121"/>
          <w:spacing w:val="0"/>
          <w:w w:val="91"/>
          <w:position w:val="4"/>
          <w:sz w:val="24"/>
          <w:szCs w:val="24"/>
        </w:rPr>
        <w:t>z</w:t>
      </w:r>
      <w:r>
        <w:rPr>
          <w:rFonts w:cs="Arial" w:hAnsi="Arial" w:eastAsia="Arial" w:ascii="Arial"/>
          <w:color w:val="343434"/>
          <w:spacing w:val="0"/>
          <w:w w:val="89"/>
          <w:position w:val="4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79"/>
          <w:w w:val="81"/>
          <w:position w:val="4"/>
          <w:sz w:val="24"/>
          <w:szCs w:val="24"/>
        </w:rPr>
        <w:t>d</w:t>
      </w:r>
      <w:r>
        <w:rPr>
          <w:rFonts w:cs="Courier New" w:hAnsi="Courier New" w:eastAsia="Courier New" w:ascii="Courier New"/>
          <w:color w:val="646464"/>
          <w:spacing w:val="-209"/>
          <w:w w:val="300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343434"/>
          <w:spacing w:val="0"/>
          <w:w w:val="97"/>
          <w:position w:val="4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-37"/>
          <w:w w:val="97"/>
          <w:position w:val="4"/>
          <w:sz w:val="24"/>
          <w:szCs w:val="24"/>
        </w:rPr>
        <w:t>s</w:t>
      </w:r>
      <w:r>
        <w:rPr>
          <w:rFonts w:cs="Courier New" w:hAnsi="Courier New" w:eastAsia="Courier New" w:ascii="Courier New"/>
          <w:color w:val="646464"/>
          <w:spacing w:val="-251"/>
          <w:w w:val="300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4D4D4D"/>
          <w:spacing w:val="0"/>
          <w:w w:val="44"/>
          <w:position w:val="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left"/>
        <w:spacing w:lineRule="exact" w:line="160"/>
        <w:sectPr>
          <w:type w:val="continuous"/>
          <w:pgSz w:w="11900" w:h="16840"/>
          <w:pgMar w:top="2000" w:bottom="280" w:left="1360" w:right="560"/>
          <w:cols w:num="2" w:equalWidth="off">
            <w:col w:w="6269" w:space="221"/>
            <w:col w:w="3490"/>
          </w:cols>
        </w:sectPr>
      </w:pPr>
      <w:r>
        <w:pict>
          <v:group style="position:absolute;margin-left:517pt;margin-top:-48.0598pt;width:0pt;height:54pt;mso-position-horizontal-relative:page;mso-position-vertical-relative:paragraph;z-index:-922" coordorigin="10340,-961" coordsize="0,1080">
            <v:shape style="position:absolute;left:10340;top:-961;width:0;height:1080" coordorigin="10340,-961" coordsize="0,1080" path="m10340,119l10340,-961e" filled="f" stroked="t" strokeweight="0pt" strokecolor="#7B7B7B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color w:val="646464"/>
          <w:w w:val="300"/>
          <w:position w:val="1"/>
          <w:sz w:val="16"/>
          <w:szCs w:val="16"/>
        </w:rPr>
        <w:t>~</w:t>
      </w:r>
      <w:r>
        <w:rPr>
          <w:rFonts w:cs="Courier New" w:hAnsi="Courier New" w:eastAsia="Courier New" w:ascii="Courier New"/>
          <w:color w:val="8E8E8E"/>
          <w:w w:val="307"/>
          <w:position w:val="1"/>
          <w:sz w:val="16"/>
          <w:szCs w:val="16"/>
        </w:rPr>
        <w:t>~</w:t>
      </w:r>
      <w:r>
        <w:rPr>
          <w:rFonts w:cs="Courier New" w:hAnsi="Courier New" w:eastAsia="Courier New" w:ascii="Courier New"/>
          <w:color w:val="A3A3A3"/>
          <w:w w:val="307"/>
          <w:position w:val="1"/>
          <w:sz w:val="16"/>
          <w:szCs w:val="16"/>
        </w:rPr>
        <w:t>~</w:t>
      </w:r>
      <w:r>
        <w:rPr>
          <w:rFonts w:cs="Courier New" w:hAnsi="Courier New" w:eastAsia="Courier New" w:ascii="Courier New"/>
          <w:color w:val="8E8E8E"/>
          <w:w w:val="307"/>
          <w:position w:val="1"/>
          <w:sz w:val="16"/>
          <w:szCs w:val="16"/>
        </w:rPr>
        <w:t>~</w:t>
      </w:r>
      <w:r>
        <w:rPr>
          <w:rFonts w:cs="Courier New" w:hAnsi="Courier New" w:eastAsia="Courier New" w:ascii="Courier New"/>
          <w:color w:val="7B7B7B"/>
          <w:w w:val="358"/>
          <w:position w:val="1"/>
          <w:sz w:val="16"/>
          <w:szCs w:val="16"/>
        </w:rPr>
        <w:t>~~</w:t>
      </w:r>
      <w:r>
        <w:rPr>
          <w:rFonts w:cs="Courier New" w:hAnsi="Courier New" w:eastAsia="Courier New" w:ascii="Courier New"/>
          <w:color w:val="A3A3A3"/>
          <w:w w:val="297"/>
          <w:position w:val="1"/>
          <w:sz w:val="16"/>
          <w:szCs w:val="16"/>
        </w:rPr>
        <w:t>~-~</w:t>
      </w:r>
      <w:r>
        <w:rPr>
          <w:rFonts w:cs="Courier New" w:hAnsi="Courier New" w:eastAsia="Courier New" w:ascii="Courier New"/>
          <w:color w:val="7B7B7B"/>
          <w:w w:val="110"/>
          <w:position w:val="1"/>
          <w:sz w:val="16"/>
          <w:szCs w:val="16"/>
        </w:rPr>
        <w:t>-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group style="position:absolute;margin-left:72pt;margin-top:6.76pt;width:422pt;height:343.24pt;mso-position-horizontal-relative:page;mso-position-vertical-relative:page;z-index:-925" coordorigin="1440,135" coordsize="8440,6865">
            <v:shape type="#_x0000_t75" style="position:absolute;left:1469;top:135;width:1700;height:1872">
              <v:imagedata o:title="" r:id="rId16"/>
            </v:shape>
            <v:shape style="position:absolute;left:3140;top:1900;width:6740;height:0" coordorigin="3140,1900" coordsize="6740,0" path="m3140,1900l9880,1900e" filled="f" stroked="t" strokeweight="0pt" strokecolor="#7B7B7B">
              <v:path arrowok="t"/>
            </v:shape>
            <v:shape style="position:absolute;left:5920;top:1880;width:0;height:5120" coordorigin="5920,1880" coordsize="0,5120" path="m5920,7000l5920,1880e" filled="f" stroked="t" strokeweight="0pt" strokecolor="#646464">
              <v:path arrowok="t"/>
            </v:shape>
            <v:shape style="position:absolute;left:1460;top:2020;width:0;height:4980" coordorigin="1460,2020" coordsize="0,4980" path="m1460,7000l1460,2020e" filled="f" stroked="t" strokeweight="0pt" strokecolor="#646464">
              <v:path arrowok="t"/>
            </v:shape>
            <v:shape style="position:absolute;left:1440;top:3480;width:8340;height:0" coordorigin="1440,3480" coordsize="8340,0" path="m1440,3480l9780,3480e" filled="f" stroked="t" strokeweight="0pt" strokecolor="#7B7B7B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118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4.4.</w:t>
      </w:r>
      <w:r>
        <w:rPr>
          <w:rFonts w:cs="Arial" w:hAnsi="Arial" w:eastAsia="Arial" w:ascii="Arial"/>
          <w:color w:val="0B0B0B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5"/>
          <w:sz w:val="26"/>
          <w:szCs w:val="26"/>
        </w:rPr>
        <w:t>Metas.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50"/>
        <w:ind w:left="838" w:right="964" w:hanging="355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•</w:t>
        <w:tab/>
        <w:tab/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Someter</w:t>
      </w:r>
      <w:r>
        <w:rPr>
          <w:rFonts w:cs="Arial" w:hAnsi="Arial" w:eastAsia="Arial" w:ascii="Arial"/>
          <w:color w:val="21212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Cabi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eforma</w:t>
      </w:r>
      <w:r>
        <w:rPr>
          <w:rFonts w:cs="Arial" w:hAnsi="Arial" w:eastAsia="Arial" w:ascii="Arial"/>
          <w:color w:val="21212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21212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Mov</w:t>
      </w:r>
      <w:r>
        <w:rPr>
          <w:rFonts w:cs="Arial" w:hAnsi="Arial" w:eastAsia="Arial" w:ascii="Arial"/>
          <w:color w:val="4D4D4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4D4D4D"/>
          <w:spacing w:val="0"/>
          <w:w w:val="96"/>
          <w:sz w:val="24"/>
          <w:szCs w:val="24"/>
        </w:rPr>
        <w:t>da</w:t>
      </w:r>
      <w:r>
        <w:rPr>
          <w:rFonts w:cs="Arial" w:hAnsi="Arial" w:eastAsia="Arial" w:ascii="Arial"/>
          <w:color w:val="343434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646464"/>
          <w:spacing w:val="0"/>
          <w:w w:val="94"/>
          <w:sz w:val="24"/>
          <w:szCs w:val="24"/>
        </w:rPr>
        <w:t>ran</w:t>
      </w:r>
      <w:r>
        <w:rPr>
          <w:rFonts w:cs="Arial" w:hAnsi="Arial" w:eastAsia="Arial" w:ascii="Arial"/>
          <w:color w:val="4D4D4D"/>
          <w:spacing w:val="0"/>
          <w:w w:val="101"/>
          <w:sz w:val="24"/>
          <w:szCs w:val="24"/>
        </w:rPr>
        <w:t>sp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orte</w:t>
      </w:r>
      <w:r>
        <w:rPr>
          <w:rFonts w:cs="Arial" w:hAnsi="Arial" w:eastAsia="Arial" w:ascii="Arial"/>
          <w:color w:val="8E8E8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8E8E8E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Estacionamiento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Seg</w:t>
      </w:r>
      <w:r>
        <w:rPr>
          <w:rFonts w:cs="Arial" w:hAnsi="Arial" w:eastAsia="Arial" w:ascii="Arial"/>
          <w:color w:val="0B0B0B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12121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Via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32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49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646464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2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101"/>
          <w:sz w:val="22"/>
          <w:szCs w:val="22"/>
        </w:rPr>
        <w:t>Pe</w:t>
      </w:r>
      <w:r>
        <w:rPr>
          <w:rFonts w:cs="Arial" w:hAnsi="Arial" w:eastAsia="Arial" w:ascii="Arial"/>
          <w:color w:val="7B7B7B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A3A3A3"/>
          <w:spacing w:val="0"/>
          <w:w w:val="51"/>
          <w:sz w:val="22"/>
          <w:szCs w:val="22"/>
        </w:rPr>
        <w:t>r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Tlaquepaq</w:t>
      </w:r>
      <w:r>
        <w:rPr>
          <w:rFonts w:cs="Arial" w:hAnsi="Arial" w:eastAsia="Arial" w:ascii="Arial"/>
          <w:color w:val="0B0B0B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agosto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color w:val="646464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46464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pro</w:t>
      </w:r>
      <w:r>
        <w:rPr>
          <w:rFonts w:cs="Arial" w:hAnsi="Arial" w:eastAsia="Arial" w:ascii="Arial"/>
          <w:color w:val="4D4D4D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4D4D4D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646464"/>
          <w:spacing w:val="0"/>
          <w:w w:val="92"/>
          <w:sz w:val="24"/>
          <w:szCs w:val="24"/>
        </w:rPr>
        <w:t>o</w:t>
      </w:r>
      <w:r>
        <w:rPr>
          <w:rFonts w:cs="Arial" w:hAnsi="Arial" w:eastAsia="Arial" w:ascii="Arial"/>
          <w:color w:val="646464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5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4646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robada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2023</w:t>
      </w:r>
      <w:r>
        <w:rPr>
          <w:rFonts w:cs="Arial" w:hAnsi="Arial" w:eastAsia="Arial" w:ascii="Arial"/>
          <w:color w:val="34343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50"/>
        <w:ind w:left="838" w:right="947" w:hanging="355"/>
      </w:pP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•</w:t>
        <w:tab/>
        <w:tab/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soluci6n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demandas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recibida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35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4D4D4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D4D4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plia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7B7B7B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rutas</w:t>
      </w:r>
      <w:r>
        <w:rPr>
          <w:rFonts w:cs="Arial" w:hAnsi="Arial" w:eastAsia="Arial" w:ascii="Arial"/>
          <w:color w:val="21212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cam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21212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21212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nas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ran.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00" w:val="left"/>
        </w:tabs>
        <w:jc w:val="both"/>
        <w:ind w:left="829" w:right="947" w:hanging="355"/>
      </w:pP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0B0B0B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Ampl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9"/>
          <w:sz w:val="24"/>
          <w:szCs w:val="24"/>
        </w:rPr>
        <w:t>1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0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pad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B0B0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iclovia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Zon</w:t>
      </w:r>
      <w:r>
        <w:rPr>
          <w:rFonts w:cs="Arial" w:hAnsi="Arial" w:eastAsia="Arial" w:ascii="Arial"/>
          <w:color w:val="4D4D4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3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color w:val="34343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646464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color w:val="7B7B7B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64646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D4D4D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B7B7B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7B7B7B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7B7B7B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ve</w:t>
      </w:r>
      <w:r>
        <w:rPr>
          <w:rFonts w:cs="Arial" w:hAnsi="Arial" w:eastAsia="Arial" w:ascii="Arial"/>
          <w:color w:val="0B0B0B"/>
          <w:spacing w:val="0"/>
          <w:w w:val="97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iculos</w:t>
      </w:r>
      <w:r>
        <w:rPr>
          <w:rFonts w:cs="Arial" w:hAnsi="Arial" w:eastAsia="Arial" w:ascii="Arial"/>
          <w:color w:val="2121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motorizados.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50"/>
        <w:ind w:left="838" w:right="955" w:hanging="365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cata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ogo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4"/>
          <w:szCs w:val="24"/>
        </w:rPr>
        <w:t>Asociaci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D4D4D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vi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4D4D4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646464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88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D4D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D4D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D4D4D"/>
          <w:spacing w:val="4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omo</w:t>
      </w:r>
      <w:r>
        <w:rPr>
          <w:rFonts w:cs="Arial" w:hAnsi="Arial" w:eastAsia="Arial" w:ascii="Arial"/>
          <w:color w:val="646464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A3A3A3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color w:val="7B7B7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21212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mov</w:t>
      </w:r>
      <w:r>
        <w:rPr>
          <w:rFonts w:cs="Arial" w:hAnsi="Arial" w:eastAsia="Arial" w:ascii="Arial"/>
          <w:color w:val="34343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0B0B0B"/>
          <w:spacing w:val="0"/>
          <w:w w:val="83"/>
          <w:sz w:val="24"/>
          <w:szCs w:val="24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0B0B0B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pal.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203"/>
      </w:pPr>
      <w:r>
        <w:rPr>
          <w:rFonts w:cs="Arial" w:hAnsi="Arial" w:eastAsia="Arial" w:ascii="Arial"/>
          <w:color w:val="BABAB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BABAB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BABABA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ABABA"/>
          <w:spacing w:val="0"/>
          <w:w w:val="78"/>
          <w:sz w:val="16"/>
          <w:szCs w:val="16"/>
        </w:rPr>
        <w:t>j</w:t>
      </w:r>
      <w:r>
        <w:rPr>
          <w:rFonts w:cs="Arial" w:hAnsi="Arial" w:eastAsia="Arial" w:ascii="Arial"/>
          <w:color w:val="BABABA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BABABA"/>
          <w:spacing w:val="28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78"/>
          <w:sz w:val="14"/>
          <w:szCs w:val="14"/>
        </w:rPr>
        <w:t>:1</w:t>
      </w:r>
      <w:r>
        <w:rPr>
          <w:rFonts w:cs="Times New Roman" w:hAnsi="Times New Roman" w:eastAsia="Times New Roman" w:ascii="Times New Roman"/>
          <w:color w:val="BABABA"/>
          <w:spacing w:val="0"/>
          <w:w w:val="78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BABABA"/>
          <w:spacing w:val="0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A3A3A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37"/>
          <w:sz w:val="28"/>
          <w:szCs w:val="28"/>
        </w:rPr>
        <w:t>!</w:t>
      </w:r>
      <w:r>
        <w:rPr>
          <w:rFonts w:cs="Arial" w:hAnsi="Arial" w:eastAsia="Arial" w:ascii="Arial"/>
          <w:color w:val="8E8E8E"/>
          <w:spacing w:val="0"/>
          <w:w w:val="37"/>
          <w:sz w:val="28"/>
          <w:szCs w:val="28"/>
        </w:rPr>
        <w:t>   </w:t>
      </w:r>
      <w:r>
        <w:rPr>
          <w:rFonts w:cs="Arial" w:hAnsi="Arial" w:eastAsia="Arial" w:ascii="Arial"/>
          <w:color w:val="8E8E8E"/>
          <w:spacing w:val="1"/>
          <w:w w:val="3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122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  <w:ind w:left="8250"/>
        <w:sectPr>
          <w:type w:val="continuous"/>
          <w:pgSz w:w="11900" w:h="16840"/>
          <w:pgMar w:top="2000" w:bottom="280" w:left="1360" w:right="560"/>
        </w:sectPr>
      </w:pPr>
      <w:r>
        <w:pict>
          <v:shape type="#_x0000_t75" style="width:81.14pt;height:33.14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60" w:val="left"/>
        </w:tabs>
        <w:jc w:val="left"/>
        <w:spacing w:before="29" w:lineRule="auto" w:line="250"/>
        <w:ind w:left="568" w:right="963" w:hanging="35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Concreta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color w:val="262626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8"/>
          <w:sz w:val="24"/>
          <w:szCs w:val="24"/>
        </w:rPr>
        <w:t>mes</w:t>
      </w:r>
      <w:r>
        <w:rPr>
          <w:rFonts w:cs="Arial" w:hAnsi="Arial" w:eastAsia="Arial" w:ascii="Arial"/>
          <w:color w:val="111111"/>
          <w:spacing w:val="0"/>
          <w:w w:val="108"/>
          <w:sz w:val="24"/>
          <w:szCs w:val="24"/>
        </w:rPr>
        <w:t>tr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26262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esen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262626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24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iedad</w:t>
      </w:r>
      <w:r>
        <w:rPr>
          <w:rFonts w:cs="Arial" w:hAnsi="Arial" w:eastAsia="Arial" w:ascii="Arial"/>
          <w:color w:val="42424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6B6B6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B5B5B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1"/>
          <w:sz w:val="24"/>
          <w:szCs w:val="24"/>
        </w:rPr>
        <w:t>mat</w:t>
      </w:r>
      <w:r>
        <w:rPr>
          <w:rFonts w:cs="Arial" w:hAnsi="Arial" w:eastAsia="Arial" w:ascii="Arial"/>
          <w:color w:val="262626"/>
          <w:spacing w:val="0"/>
          <w:w w:val="102"/>
          <w:sz w:val="24"/>
          <w:szCs w:val="24"/>
        </w:rPr>
        <w:t>er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6262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ea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es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5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62626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26262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3"/>
          <w:sz w:val="24"/>
          <w:szCs w:val="24"/>
        </w:rPr>
        <w:t>motorizados</w:t>
      </w:r>
      <w:r>
        <w:rPr>
          <w:rFonts w:cs="Arial" w:hAnsi="Arial" w:eastAsia="Arial" w:ascii="Arial"/>
          <w:color w:val="424242"/>
          <w:spacing w:val="0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60" w:val="left"/>
        </w:tabs>
        <w:jc w:val="left"/>
        <w:spacing w:lineRule="auto" w:line="250"/>
        <w:ind w:left="578" w:right="968" w:hanging="36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111111"/>
          <w:spacing w:val="0"/>
          <w:w w:val="96"/>
          <w:sz w:val="24"/>
          <w:szCs w:val="24"/>
        </w:rPr>
        <w:t>ab</w:t>
      </w:r>
      <w:r>
        <w:rPr>
          <w:rFonts w:cs="Arial" w:hAnsi="Arial" w:eastAsia="Arial" w:ascii="Arial"/>
          <w:color w:val="424242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ecer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11111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ven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62626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tad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6262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62626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6262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mun</w:t>
      </w:r>
      <w:r>
        <w:rPr>
          <w:rFonts w:cs="Arial" w:hAnsi="Arial" w:eastAsia="Arial" w:ascii="Arial"/>
          <w:color w:val="11111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cipios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4"/>
          <w:szCs w:val="24"/>
        </w:rPr>
        <w:t>col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262626"/>
          <w:spacing w:val="0"/>
          <w:w w:val="101"/>
          <w:sz w:val="24"/>
          <w:szCs w:val="24"/>
        </w:rPr>
        <w:t>dan</w:t>
      </w:r>
      <w:r>
        <w:rPr>
          <w:rFonts w:cs="Arial" w:hAnsi="Arial" w:eastAsia="Arial" w:ascii="Arial"/>
          <w:color w:val="424242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4"/>
          <w:szCs w:val="24"/>
        </w:rPr>
        <w:t>f</w:t>
      </w:r>
      <w:r>
        <w:rPr>
          <w:rFonts w:cs="Arial" w:hAnsi="Arial" w:eastAsia="Arial" w:ascii="Arial"/>
          <w:color w:val="6B6B6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ejor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mov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ilid</w:t>
      </w:r>
      <w:r>
        <w:rPr>
          <w:rFonts w:cs="Arial" w:hAnsi="Arial" w:eastAsia="Arial" w:ascii="Arial"/>
          <w:color w:val="262626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28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26262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111111"/>
          <w:spacing w:val="0"/>
          <w:w w:val="96"/>
          <w:sz w:val="24"/>
          <w:szCs w:val="24"/>
        </w:rPr>
        <w:t>uni</w:t>
      </w:r>
      <w:r>
        <w:rPr>
          <w:rFonts w:cs="Arial" w:hAnsi="Arial" w:eastAsia="Arial" w:ascii="Arial"/>
          <w:color w:val="262626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90"/>
          <w:sz w:val="24"/>
          <w:szCs w:val="24"/>
        </w:rPr>
        <w:t>ip</w:t>
      </w:r>
      <w:r>
        <w:rPr>
          <w:rFonts w:cs="Arial" w:hAnsi="Arial" w:eastAsia="Arial" w:ascii="Arial"/>
          <w:color w:val="26262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74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260"/>
      </w:pPr>
      <w:r>
        <w:rPr>
          <w:rFonts w:cs="Arial" w:hAnsi="Arial" w:eastAsia="Arial" w:ascii="Arial"/>
          <w:color w:val="BABABA"/>
          <w:spacing w:val="0"/>
          <w:w w:val="68"/>
          <w:sz w:val="20"/>
          <w:szCs w:val="20"/>
        </w:rPr>
        <w:t>P</w:t>
      </w:r>
      <w:r>
        <w:rPr>
          <w:rFonts w:cs="Arial" w:hAnsi="Arial" w:eastAsia="Arial" w:ascii="Arial"/>
          <w:color w:val="BABABA"/>
          <w:spacing w:val="0"/>
          <w:w w:val="68"/>
          <w:sz w:val="20"/>
          <w:szCs w:val="20"/>
        </w:rPr>
        <w:t> </w:t>
      </w:r>
      <w:r>
        <w:rPr>
          <w:rFonts w:cs="Arial" w:hAnsi="Arial" w:eastAsia="Arial" w:ascii="Arial"/>
          <w:color w:val="BABABA"/>
          <w:spacing w:val="6"/>
          <w:w w:val="68"/>
          <w:sz w:val="20"/>
          <w:szCs w:val="20"/>
        </w:rPr>
        <w:t> </w:t>
      </w:r>
      <w:r>
        <w:rPr>
          <w:rFonts w:cs="Arial" w:hAnsi="Arial" w:eastAsia="Arial" w:ascii="Arial"/>
          <w:color w:val="BABABA"/>
          <w:spacing w:val="0"/>
          <w:w w:val="68"/>
          <w:sz w:val="20"/>
          <w:szCs w:val="20"/>
        </w:rPr>
        <w:t>,';</w:t>
      </w:r>
      <w:r>
        <w:rPr>
          <w:rFonts w:cs="Arial" w:hAnsi="Arial" w:eastAsia="Arial" w:ascii="Arial"/>
          <w:color w:val="BABABA"/>
          <w:spacing w:val="34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43"/>
          <w:sz w:val="18"/>
          <w:szCs w:val="18"/>
        </w:rPr>
        <w:t>i_</w:t>
      </w:r>
      <w:r>
        <w:rPr>
          <w:rFonts w:cs="Times New Roman" w:hAnsi="Times New Roman" w:eastAsia="Times New Roman" w:ascii="Times New Roman"/>
          <w:i/>
          <w:color w:val="CACACA"/>
          <w:spacing w:val="0"/>
          <w:w w:val="4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i/>
          <w:color w:val="CACACA"/>
          <w:spacing w:val="0"/>
          <w:w w:val="43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CACACA"/>
          <w:spacing w:val="9"/>
          <w:w w:val="4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BABABA"/>
          <w:spacing w:val="11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7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BABABA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23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77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BABABA"/>
          <w:spacing w:val="0"/>
          <w:w w:val="7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BABABA"/>
          <w:spacing w:val="28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A5A5A5"/>
          <w:spacing w:val="0"/>
          <w:w w:val="77"/>
          <w:sz w:val="20"/>
          <w:szCs w:val="20"/>
        </w:rPr>
        <w:t>2</w:t>
      </w:r>
      <w:r>
        <w:rPr>
          <w:rFonts w:cs="Arial" w:hAnsi="Arial" w:eastAsia="Arial" w:ascii="Arial"/>
          <w:color w:val="A5A5A5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A5A5A5"/>
          <w:spacing w:val="1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A5A5A5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A5A5A5"/>
          <w:spacing w:val="0"/>
          <w:w w:val="37"/>
          <w:sz w:val="28"/>
          <w:szCs w:val="28"/>
        </w:rPr>
        <w:t>   </w:t>
      </w:r>
      <w:r>
        <w:rPr>
          <w:rFonts w:cs="Arial" w:hAnsi="Arial" w:eastAsia="Arial" w:ascii="Arial"/>
          <w:color w:val="A5A5A5"/>
          <w:spacing w:val="1"/>
          <w:w w:val="37"/>
          <w:sz w:val="28"/>
          <w:szCs w:val="28"/>
        </w:rPr>
        <w:t> </w:t>
      </w:r>
      <w:r>
        <w:rPr>
          <w:rFonts w:cs="Arial" w:hAnsi="Arial" w:eastAsia="Arial" w:ascii="Arial"/>
          <w:color w:val="A5A5A5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8028"/>
        <w:sectPr>
          <w:pgMar w:header="135" w:footer="0" w:top="2020" w:bottom="280" w:left="1640" w:right="520"/>
          <w:headerReference w:type="default" r:id="rId18"/>
          <w:pgSz w:w="11900" w:h="16840"/>
        </w:sectPr>
      </w:pPr>
      <w:r>
        <w:pict>
          <v:shape type="#_x0000_t75" style="width:80.18pt;height:28.34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center"/>
        <w:spacing w:before="48"/>
        <w:ind w:left="3825" w:right="5598"/>
      </w:pPr>
      <w:r>
        <w:rPr>
          <w:rFonts w:cs="Courier New" w:hAnsi="Courier New" w:eastAsia="Courier New" w:ascii="Courier New"/>
          <w:color w:val="AAAAAA"/>
          <w:spacing w:val="0"/>
          <w:w w:val="111"/>
          <w:sz w:val="12"/>
          <w:szCs w:val="12"/>
        </w:rPr>
        <w:t>/</w:t>
      </w:r>
      <w:r>
        <w:rPr>
          <w:rFonts w:cs="Courier New" w:hAnsi="Courier New" w:eastAsia="Courier New" w:ascii="Courier New"/>
          <w:color w:val="939599"/>
          <w:spacing w:val="0"/>
          <w:w w:val="111"/>
          <w:sz w:val="12"/>
          <w:szCs w:val="12"/>
        </w:rPr>
        <w:t>~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09" w:right="2844"/>
      </w:pPr>
      <w:r>
        <w:pict>
          <v:group style="position:absolute;margin-left:352pt;margin-top:2.53184pt;width:92pt;height:0pt;mso-position-horizontal-relative:page;mso-position-vertical-relative:paragraph;z-index:-921" coordorigin="7040,51" coordsize="1840,0">
            <v:shape style="position:absolute;left:7040;top:51;width:1840;height:0" coordorigin="7040,51" coordsize="1840,0" path="m7040,51l8880,51e" filled="f" stroked="t" strokeweight="0pt" strokecolor="#4F4F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B3B3D"/>
          <w:w w:val="117"/>
          <w:sz w:val="28"/>
          <w:szCs w:val="28"/>
        </w:rPr>
        <w:t>&lt;-c</w:t>
      </w:r>
      <w:r>
        <w:rPr>
          <w:rFonts w:cs="Arial" w:hAnsi="Arial" w:eastAsia="Arial" w:ascii="Arial"/>
          <w:color w:val="080808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08080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80808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FERNANDA</w:t>
      </w:r>
      <w:r>
        <w:rPr>
          <w:rFonts w:cs="Arial" w:hAnsi="Arial" w:eastAsia="Arial" w:ascii="Arial"/>
          <w:color w:val="08080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JANETH</w:t>
      </w:r>
      <w:r>
        <w:rPr>
          <w:rFonts w:cs="Arial" w:hAnsi="Arial" w:eastAsia="Arial" w:ascii="Arial"/>
          <w:color w:val="08080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MARTiNEZ</w:t>
      </w:r>
      <w:r>
        <w:rPr>
          <w:rFonts w:cs="Arial" w:hAnsi="Arial" w:eastAsia="Arial" w:ascii="Arial"/>
          <w:color w:val="08080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4"/>
          <w:sz w:val="24"/>
          <w:szCs w:val="24"/>
        </w:rPr>
        <w:t>NU</w:t>
      </w:r>
      <w:r>
        <w:rPr>
          <w:rFonts w:cs="Arial" w:hAnsi="Arial" w:eastAsia="Arial" w:ascii="Arial"/>
          <w:color w:val="171717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101"/>
          <w:sz w:val="24"/>
          <w:szCs w:val="24"/>
        </w:rPr>
        <w:t>Z</w:t>
      </w:r>
      <w:r>
        <w:rPr>
          <w:rFonts w:cs="Arial" w:hAnsi="Arial" w:eastAsia="Arial" w:ascii="Arial"/>
          <w:color w:val="282828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3"/>
        <w:ind w:left="2164" w:right="3255"/>
      </w:pPr>
      <w:r>
        <w:pict>
          <v:group style="position:absolute;margin-left:134pt;margin-top:102.426pt;width:71pt;height:0pt;mso-position-horizontal-relative:page;mso-position-vertical-relative:paragraph;z-index:-920" coordorigin="2680,2049" coordsize="1420,0">
            <v:shape style="position:absolute;left:2680;top:2049;width:1420;height:0" coordorigin="2680,2049" coordsize="1420,0" path="m2680,2049l4100,2049e" filled="f" stroked="t" strokeweight="0pt" strokecolor="#28282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1717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080808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282828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080808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71717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282828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71717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80808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282828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282828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8282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171717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080808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171717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71717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ovi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85"/>
          <w:sz w:val="24"/>
          <w:szCs w:val="24"/>
        </w:rPr>
        <w:t>id</w:t>
      </w:r>
      <w:r>
        <w:rPr>
          <w:rFonts w:cs="Arial" w:hAnsi="Arial" w:eastAsia="Arial" w:ascii="Arial"/>
          <w:color w:val="171717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102" w:right="5392"/>
      </w:pPr>
      <w:r>
        <w:rPr>
          <w:rFonts w:cs="Arial" w:hAnsi="Arial" w:eastAsia="Arial" w:ascii="Arial"/>
          <w:i/>
          <w:color w:val="939599"/>
          <w:spacing w:val="0"/>
          <w:w w:val="110"/>
          <w:sz w:val="14"/>
          <w:szCs w:val="14"/>
        </w:rPr>
        <w:t>f\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7" w:right="2488"/>
      </w:pPr>
      <w:r>
        <w:pict>
          <v:group style="position:absolute;margin-left:374pt;margin-top:0.61586pt;width:82pt;height:0pt;mso-position-horizontal-relative:page;mso-position-vertical-relative:paragraph;z-index:-919" coordorigin="7480,12" coordsize="1640,0">
            <v:shape style="position:absolute;left:7480;top:12;width:1640;height:0" coordorigin="7480,12" coordsize="1640,0" path="m7480,12l9120,12e" filled="f" stroked="t" strokeweight="0pt" strokecolor="#4F4F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LIC.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ADRIANA</w:t>
      </w:r>
      <w:r>
        <w:rPr>
          <w:rFonts w:cs="Arial" w:hAnsi="Arial" w:eastAsia="Arial" w:ascii="Arial"/>
          <w:color w:val="08080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71717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B3B3D"/>
          <w:spacing w:val="0"/>
          <w:w w:val="120"/>
          <w:sz w:val="24"/>
          <w:szCs w:val="24"/>
        </w:rPr>
        <w:t>l,l</w:t>
      </w:r>
      <w:r>
        <w:rPr>
          <w:rFonts w:cs="Arial" w:hAnsi="Arial" w:eastAsia="Arial" w:ascii="Arial"/>
          <w:color w:val="282828"/>
          <w:spacing w:val="0"/>
          <w:w w:val="600"/>
          <w:sz w:val="24"/>
          <w:szCs w:val="24"/>
        </w:rPr>
        <w:t>~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color w:val="08080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90"/>
          <w:sz w:val="24"/>
          <w:szCs w:val="24"/>
        </w:rPr>
        <w:t>G</w:t>
      </w:r>
      <w:r>
        <w:rPr>
          <w:rFonts w:cs="Arial" w:hAnsi="Arial" w:eastAsia="Arial" w:ascii="Arial"/>
          <w:color w:val="080808"/>
          <w:spacing w:val="0"/>
          <w:w w:val="98"/>
          <w:sz w:val="24"/>
          <w:szCs w:val="24"/>
        </w:rPr>
        <w:t>UE</w:t>
      </w:r>
      <w:r>
        <w:rPr>
          <w:rFonts w:cs="Arial" w:hAnsi="Arial" w:eastAsia="Arial" w:ascii="Arial"/>
          <w:color w:val="171717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080808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71717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080808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2414" w:right="3511"/>
      </w:pPr>
      <w:r>
        <w:pict>
          <v:group style="position:absolute;margin-left:147pt;margin-top:108.786pt;width:50pt;height:0pt;mso-position-horizontal-relative:page;mso-position-vertical-relative:paragraph;z-index:-918" coordorigin="2940,2176" coordsize="1000,0">
            <v:shape style="position:absolute;left:2940;top:2176;width:1000;height:0" coordorigin="2940,2176" coordsize="1000,0" path="m2940,2176l3940,2176e" filled="f" stroked="t" strokeweight="0pt" strokecolor="#4F4F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Vocal</w:t>
      </w:r>
      <w:r>
        <w:rPr>
          <w:rFonts w:cs="Arial" w:hAnsi="Arial" w:eastAsia="Arial" w:ascii="Arial"/>
          <w:color w:val="28282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D"/>
          <w:spacing w:val="0"/>
          <w:w w:val="100"/>
          <w:sz w:val="24"/>
          <w:szCs w:val="24"/>
        </w:rPr>
        <w:t>e.f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080808"/>
          <w:spacing w:val="0"/>
          <w:w w:val="22"/>
          <w:sz w:val="24"/>
          <w:szCs w:val="24"/>
        </w:rPr>
        <w:t>1</w:t>
      </w:r>
      <w:r>
        <w:rPr>
          <w:rFonts w:cs="Arial" w:hAnsi="Arial" w:eastAsia="Arial" w:ascii="Arial"/>
          <w:color w:val="282828"/>
          <w:spacing w:val="0"/>
          <w:w w:val="77"/>
          <w:sz w:val="24"/>
          <w:szCs w:val="24"/>
        </w:rPr>
        <w:t>s16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ovi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282828"/>
          <w:spacing w:val="0"/>
          <w:w w:val="96"/>
          <w:sz w:val="24"/>
          <w:szCs w:val="24"/>
        </w:rPr>
        <w:t>ida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F4F4F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84" w:right="3182"/>
      </w:pPr>
      <w:r>
        <w:pict>
          <v:group style="position:absolute;margin-left:379pt;margin-top:0.25586pt;width:64pt;height:0pt;mso-position-horizontal-relative:page;mso-position-vertical-relative:paragraph;z-index:-917" coordorigin="7580,5" coordsize="1280,0">
            <v:shape style="position:absolute;left:7580;top:5;width:1280;height:0" coordorigin="7580,5" coordsize="1280,0" path="m7580,5l8860,5e" filled="f" stroked="t" strokeweight="0pt" strokecolor="#67676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80808"/>
          <w:w w:val="101"/>
          <w:sz w:val="24"/>
          <w:szCs w:val="24"/>
        </w:rPr>
        <w:t>LIC</w:t>
      </w:r>
      <w:r>
        <w:rPr>
          <w:rFonts w:cs="Arial" w:hAnsi="Arial" w:eastAsia="Arial" w:ascii="Arial"/>
          <w:color w:val="171717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1717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color w:val="08080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5"/>
          <w:sz w:val="24"/>
          <w:szCs w:val="24"/>
        </w:rPr>
        <w:t>PATRICIA</w:t>
      </w:r>
      <w:r>
        <w:rPr>
          <w:rFonts w:cs="Arial" w:hAnsi="Arial" w:eastAsia="Arial" w:ascii="Arial"/>
          <w:color w:val="7C7E80"/>
          <w:spacing w:val="0"/>
          <w:w w:val="74"/>
          <w:sz w:val="24"/>
          <w:szCs w:val="24"/>
        </w:rPr>
        <w:t>-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MEZA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NUNE</w:t>
      </w:r>
      <w:r>
        <w:rPr>
          <w:rFonts w:cs="Arial" w:hAnsi="Arial" w:eastAsia="Arial" w:ascii="Arial"/>
          <w:color w:val="171717"/>
          <w:spacing w:val="0"/>
          <w:w w:val="101"/>
          <w:sz w:val="24"/>
          <w:szCs w:val="24"/>
        </w:rPr>
        <w:t>Z</w:t>
      </w:r>
      <w:r>
        <w:rPr>
          <w:rFonts w:cs="Arial" w:hAnsi="Arial" w:eastAsia="Arial" w:ascii="Arial"/>
          <w:color w:val="3B3B3D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2404" w:right="3441"/>
      </w:pPr>
      <w:r>
        <w:pict>
          <v:group style="position:absolute;margin-left:147pt;margin-top:115.426pt;width:59pt;height:0pt;mso-position-horizontal-relative:page;mso-position-vertical-relative:paragraph;z-index:-916" coordorigin="2940,2309" coordsize="1180,0">
            <v:shape style="position:absolute;left:2940;top:2309;width:1180;height:0" coordorigin="2940,2309" coordsize="1180,0" path="m2940,2309l4120,2309e" filled="f" stroked="t" strokeweight="0pt" strokecolor="#282828">
              <v:path arrowok="t"/>
            </v:shape>
            <w10:wrap type="none"/>
          </v:group>
        </w:pict>
      </w:r>
      <w:r>
        <w:pict>
          <v:group style="position:absolute;margin-left:337pt;margin-top:116.426pt;width:95pt;height:0pt;mso-position-horizontal-relative:page;mso-position-vertical-relative:paragraph;z-index:-915" coordorigin="6740,2329" coordsize="1900,0">
            <v:shape style="position:absolute;left:6740;top:2329;width:1900;height:0" coordorigin="6740,2329" coordsize="1900,0" path="m6740,2329l8640,2329e" filled="f" stroked="t" strokeweight="0pt" strokecolor="#67676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82828"/>
          <w:w w:val="103"/>
          <w:sz w:val="24"/>
          <w:szCs w:val="24"/>
        </w:rPr>
        <w:t>Voca</w:t>
      </w:r>
      <w:r>
        <w:rPr>
          <w:rFonts w:cs="Arial" w:hAnsi="Arial" w:eastAsia="Arial" w:ascii="Arial"/>
          <w:color w:val="080808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8282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71717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282828"/>
          <w:spacing w:val="0"/>
          <w:w w:val="99"/>
          <w:sz w:val="24"/>
          <w:szCs w:val="24"/>
        </w:rPr>
        <w:t>ovil</w:t>
      </w:r>
      <w:r>
        <w:rPr>
          <w:rFonts w:cs="Arial" w:hAnsi="Arial" w:eastAsia="Arial" w:ascii="Arial"/>
          <w:color w:val="171717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dad.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92" w:right="3034"/>
      </w:pPr>
      <w:r>
        <w:rPr>
          <w:rFonts w:cs="Arial" w:hAnsi="Arial" w:eastAsia="Arial" w:ascii="Arial"/>
          <w:color w:val="080808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171717"/>
          <w:spacing w:val="4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LILIAt,JA</w:t>
      </w:r>
      <w:r>
        <w:rPr>
          <w:rFonts w:cs="Arial" w:hAnsi="Arial" w:eastAsia="Arial" w:ascii="Arial"/>
          <w:color w:val="939599"/>
          <w:spacing w:val="0"/>
          <w:w w:val="89"/>
          <w:sz w:val="24"/>
          <w:szCs w:val="24"/>
        </w:rPr>
        <w:t>/</w:t>
      </w:r>
      <w:r>
        <w:rPr>
          <w:rFonts w:cs="Arial" w:hAnsi="Arial" w:eastAsia="Arial" w:ascii="Arial"/>
          <w:color w:val="171717"/>
          <w:spacing w:val="0"/>
          <w:w w:val="104"/>
          <w:sz w:val="24"/>
          <w:szCs w:val="24"/>
        </w:rPr>
        <w:t>AN</w:t>
      </w:r>
      <w:r>
        <w:rPr>
          <w:rFonts w:cs="Arial" w:hAnsi="Arial" w:eastAsia="Arial" w:ascii="Arial"/>
          <w:color w:val="282828"/>
          <w:spacing w:val="0"/>
          <w:w w:val="209"/>
          <w:sz w:val="24"/>
          <w:szCs w:val="24"/>
        </w:rPr>
        <w:t>f</w:t>
      </w:r>
      <w:r>
        <w:rPr>
          <w:rFonts w:cs="Arial" w:hAnsi="Arial" w:eastAsia="Arial" w:ascii="Arial"/>
          <w:color w:val="171717"/>
          <w:spacing w:val="0"/>
          <w:w w:val="133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NIA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71717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4"/>
          <w:sz w:val="24"/>
          <w:szCs w:val="24"/>
        </w:rPr>
        <w:t>AR</w:t>
      </w:r>
      <w:r>
        <w:rPr>
          <w:rFonts w:cs="Arial" w:hAnsi="Arial" w:eastAsia="Arial" w:ascii="Arial"/>
          <w:color w:val="282828"/>
          <w:spacing w:val="0"/>
          <w:w w:val="104"/>
          <w:sz w:val="24"/>
          <w:szCs w:val="24"/>
        </w:rPr>
        <w:t>AN</w:t>
      </w:r>
      <w:r>
        <w:rPr>
          <w:rFonts w:cs="Arial" w:hAnsi="Arial" w:eastAsia="Arial" w:ascii="Arial"/>
          <w:color w:val="4F4F4F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282828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2395" w:right="3533"/>
      </w:pP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Voca</w:t>
      </w:r>
      <w:r>
        <w:rPr>
          <w:rFonts w:cs="Arial" w:hAnsi="Arial" w:eastAsia="Arial" w:ascii="Arial"/>
          <w:color w:val="3B3B3D"/>
          <w:spacing w:val="0"/>
          <w:w w:val="100"/>
          <w:sz w:val="24"/>
          <w:szCs w:val="24"/>
        </w:rPr>
        <w:t>l\d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color w:val="4F4F4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8282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3B3B3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si6</w:t>
      </w:r>
      <w:r>
        <w:rPr>
          <w:rFonts w:cs="Arial" w:hAnsi="Arial" w:eastAsia="Arial" w:ascii="Arial"/>
          <w:color w:val="3B3B3D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B3B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D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8282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vi</w:t>
      </w:r>
      <w:r>
        <w:rPr>
          <w:rFonts w:cs="Arial" w:hAnsi="Arial" w:eastAsia="Arial" w:ascii="Arial"/>
          <w:color w:val="3B3B3D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4F4F4F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B3B3D"/>
          <w:spacing w:val="0"/>
          <w:w w:val="96"/>
          <w:sz w:val="24"/>
          <w:szCs w:val="24"/>
        </w:rPr>
        <w:t>ad</w:t>
      </w:r>
      <w:r>
        <w:rPr>
          <w:rFonts w:cs="Arial" w:hAnsi="Arial" w:eastAsia="Arial" w:ascii="Arial"/>
          <w:color w:val="67676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32" w:right="1159"/>
      </w:pP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90"/>
          <w:sz w:val="18"/>
          <w:szCs w:val="18"/>
        </w:rPr>
        <w:t>H</w:t>
      </w:r>
      <w:r>
        <w:rPr>
          <w:rFonts w:cs="Arial" w:hAnsi="Arial" w:eastAsia="Arial" w:ascii="Arial"/>
          <w:color w:val="171717"/>
          <w:spacing w:val="0"/>
          <w:w w:val="90"/>
          <w:sz w:val="18"/>
          <w:szCs w:val="18"/>
        </w:rPr>
        <w:t>OJ</w:t>
      </w:r>
      <w:r>
        <w:rPr>
          <w:rFonts w:cs="Arial" w:hAnsi="Arial" w:eastAsia="Arial" w:ascii="Arial"/>
          <w:color w:val="282828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82828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3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2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IR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82828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82828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color w:val="17171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80808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282828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18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7171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TRABA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7171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282828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4F4F4F"/>
          <w:spacing w:val="0"/>
          <w:w w:val="98"/>
          <w:sz w:val="18"/>
          <w:szCs w:val="18"/>
        </w:rPr>
        <w:t>O</w:t>
      </w:r>
      <w:r>
        <w:rPr>
          <w:rFonts w:cs="Arial" w:hAnsi="Arial" w:eastAsia="Arial" w:ascii="Arial"/>
          <w:color w:val="282828"/>
          <w:spacing w:val="0"/>
          <w:w w:val="88"/>
          <w:sz w:val="18"/>
          <w:szCs w:val="18"/>
        </w:rPr>
        <w:t>MI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80808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82828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98"/>
          <w:sz w:val="18"/>
          <w:szCs w:val="18"/>
        </w:rPr>
        <w:t>ED</w:t>
      </w:r>
      <w:r>
        <w:rPr>
          <w:rFonts w:cs="Arial" w:hAnsi="Arial" w:eastAsia="Arial" w:ascii="Arial"/>
          <w:color w:val="676767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4F4F4F"/>
          <w:spacing w:val="0"/>
          <w:w w:val="98"/>
          <w:sz w:val="18"/>
          <w:szCs w:val="18"/>
        </w:rPr>
        <w:t>LI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282828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F4F4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91"/>
          <w:sz w:val="18"/>
          <w:szCs w:val="18"/>
        </w:rPr>
        <w:t>M</w:t>
      </w:r>
      <w:r>
        <w:rPr>
          <w:rFonts w:cs="Arial" w:hAnsi="Arial" w:eastAsia="Arial" w:ascii="Arial"/>
          <w:color w:val="282828"/>
          <w:spacing w:val="0"/>
          <w:w w:val="102"/>
          <w:sz w:val="18"/>
          <w:szCs w:val="18"/>
        </w:rPr>
        <w:t>OV</w:t>
      </w:r>
      <w:r>
        <w:rPr>
          <w:rFonts w:cs="Arial" w:hAnsi="Arial" w:eastAsia="Arial" w:ascii="Arial"/>
          <w:color w:val="080808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171717"/>
          <w:spacing w:val="0"/>
          <w:w w:val="101"/>
          <w:sz w:val="18"/>
          <w:szCs w:val="18"/>
        </w:rPr>
        <w:t>LID</w:t>
      </w:r>
      <w:r>
        <w:rPr>
          <w:rFonts w:cs="Arial" w:hAnsi="Arial" w:eastAsia="Arial" w:ascii="Arial"/>
          <w:color w:val="282828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76" w:right="1175"/>
      </w:pPr>
      <w:r>
        <w:rPr>
          <w:rFonts w:cs="Arial" w:hAnsi="Arial" w:eastAsia="Arial" w:ascii="Arial"/>
          <w:color w:val="171717"/>
          <w:sz w:val="18"/>
          <w:szCs w:val="18"/>
        </w:rPr>
        <w:t>M</w:t>
      </w:r>
      <w:r>
        <w:rPr>
          <w:rFonts w:cs="Arial" w:hAnsi="Arial" w:eastAsia="Arial" w:ascii="Arial"/>
          <w:color w:val="171717"/>
          <w:spacing w:val="8"/>
          <w:sz w:val="18"/>
          <w:szCs w:val="18"/>
        </w:rPr>
        <w:t>U</w:t>
      </w:r>
      <w:r>
        <w:rPr>
          <w:rFonts w:cs="Arial" w:hAnsi="Arial" w:eastAsia="Arial" w:ascii="Arial"/>
          <w:color w:val="171717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17171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80808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171717"/>
          <w:spacing w:val="0"/>
          <w:w w:val="92"/>
          <w:sz w:val="18"/>
          <w:szCs w:val="18"/>
        </w:rPr>
        <w:t>IO</w:t>
      </w:r>
      <w:r>
        <w:rPr>
          <w:rFonts w:cs="Arial" w:hAnsi="Arial" w:eastAsia="Arial" w:ascii="Arial"/>
          <w:color w:val="171717"/>
          <w:spacing w:val="2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7171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SA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DRO</w:t>
      </w:r>
      <w:r>
        <w:rPr>
          <w:rFonts w:cs="Arial" w:hAnsi="Arial" w:eastAsia="Arial" w:ascii="Arial"/>
          <w:color w:val="17171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102"/>
          <w:sz w:val="18"/>
          <w:szCs w:val="18"/>
        </w:rPr>
        <w:t>TL</w:t>
      </w:r>
      <w:r>
        <w:rPr>
          <w:rFonts w:cs="Arial" w:hAnsi="Arial" w:eastAsia="Arial" w:ascii="Arial"/>
          <w:color w:val="282828"/>
          <w:spacing w:val="0"/>
          <w:w w:val="114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98"/>
          <w:sz w:val="18"/>
          <w:szCs w:val="18"/>
        </w:rPr>
        <w:t>Q</w:t>
      </w:r>
      <w:r>
        <w:rPr>
          <w:rFonts w:cs="Arial" w:hAnsi="Arial" w:eastAsia="Arial" w:ascii="Arial"/>
          <w:color w:val="080808"/>
          <w:spacing w:val="0"/>
          <w:w w:val="98"/>
          <w:sz w:val="18"/>
          <w:szCs w:val="18"/>
        </w:rPr>
        <w:t>UEP</w:t>
      </w:r>
      <w:r>
        <w:rPr>
          <w:rFonts w:cs="Arial" w:hAnsi="Arial" w:eastAsia="Arial" w:ascii="Arial"/>
          <w:color w:val="282828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98"/>
          <w:sz w:val="18"/>
          <w:szCs w:val="18"/>
        </w:rPr>
        <w:t>QU</w:t>
      </w:r>
      <w:r>
        <w:rPr>
          <w:rFonts w:cs="Arial" w:hAnsi="Arial" w:eastAsia="Arial" w:ascii="Arial"/>
          <w:color w:val="282828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4F4F4F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9"/>
          <w:sz w:val="18"/>
          <w:szCs w:val="18"/>
        </w:rPr>
        <w:t>J</w:t>
      </w:r>
      <w:r>
        <w:rPr>
          <w:rFonts w:cs="Arial" w:hAnsi="Arial" w:eastAsia="Arial" w:ascii="Arial"/>
          <w:color w:val="282828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98"/>
          <w:sz w:val="18"/>
          <w:szCs w:val="18"/>
        </w:rPr>
        <w:t>LI</w:t>
      </w:r>
      <w:r>
        <w:rPr>
          <w:rFonts w:cs="Arial" w:hAnsi="Arial" w:eastAsia="Arial" w:ascii="Arial"/>
          <w:color w:val="282828"/>
          <w:spacing w:val="0"/>
          <w:w w:val="94"/>
          <w:sz w:val="18"/>
          <w:szCs w:val="18"/>
        </w:rPr>
        <w:t>SC</w:t>
      </w:r>
      <w:r>
        <w:rPr>
          <w:rFonts w:cs="Arial" w:hAnsi="Arial" w:eastAsia="Arial" w:ascii="Arial"/>
          <w:color w:val="171717"/>
          <w:spacing w:val="0"/>
          <w:w w:val="98"/>
          <w:sz w:val="18"/>
          <w:szCs w:val="18"/>
        </w:rPr>
        <w:t>O</w:t>
      </w:r>
      <w:r>
        <w:rPr>
          <w:rFonts w:cs="Arial" w:hAnsi="Arial" w:eastAsia="Arial" w:ascii="Arial"/>
          <w:color w:val="3B3B3D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B3B3D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82828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IODO</w:t>
      </w:r>
      <w:r>
        <w:rPr>
          <w:rFonts w:cs="Arial" w:hAnsi="Arial" w:eastAsia="Arial" w:ascii="Arial"/>
          <w:color w:val="282828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82828"/>
          <w:spacing w:val="9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color w:val="3B3B3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B3B3D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18"/>
          <w:szCs w:val="18"/>
        </w:rPr>
        <w:t>DIC</w:t>
      </w:r>
      <w:r>
        <w:rPr>
          <w:rFonts w:cs="Arial" w:hAnsi="Arial" w:eastAsia="Arial" w:ascii="Arial"/>
          <w:color w:val="67676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3B3B3D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282828"/>
          <w:spacing w:val="0"/>
          <w:w w:val="98"/>
          <w:sz w:val="18"/>
          <w:szCs w:val="18"/>
        </w:rPr>
        <w:t>M</w:t>
      </w:r>
      <w:r>
        <w:rPr>
          <w:rFonts w:cs="Arial" w:hAnsi="Arial" w:eastAsia="Arial" w:ascii="Arial"/>
          <w:color w:val="4F4F4F"/>
          <w:spacing w:val="0"/>
          <w:w w:val="98"/>
          <w:sz w:val="18"/>
          <w:szCs w:val="18"/>
        </w:rPr>
        <w:t>B</w:t>
      </w:r>
      <w:r>
        <w:rPr>
          <w:rFonts w:cs="Arial" w:hAnsi="Arial" w:eastAsia="Arial" w:ascii="Arial"/>
          <w:color w:val="676767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C7E8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4050" w:right="5115"/>
      </w:pPr>
      <w:r>
        <w:rPr>
          <w:rFonts w:cs="Arial" w:hAnsi="Arial" w:eastAsia="Arial" w:ascii="Arial"/>
          <w:color w:val="171717"/>
          <w:w w:val="99"/>
          <w:position w:val="-1"/>
          <w:sz w:val="18"/>
          <w:szCs w:val="18"/>
        </w:rPr>
        <w:t>202</w:t>
      </w:r>
      <w:r>
        <w:rPr>
          <w:rFonts w:cs="Arial" w:hAnsi="Arial" w:eastAsia="Arial" w:ascii="Arial"/>
          <w:color w:val="4F4F4F"/>
          <w:w w:val="110"/>
          <w:position w:val="-1"/>
          <w:sz w:val="18"/>
          <w:szCs w:val="18"/>
        </w:rPr>
        <w:t>3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24" w:lineRule="exact" w:line="260"/>
        <w:ind w:right="1139"/>
      </w:pP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,,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BABABA"/>
          <w:spacing w:val="7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;1</w:t>
      </w:r>
      <w:r>
        <w:rPr>
          <w:rFonts w:cs="Times New Roman" w:hAnsi="Times New Roman" w:eastAsia="Times New Roman" w:ascii="Times New Roman"/>
          <w:color w:val="BABABA"/>
          <w:spacing w:val="29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ABABA"/>
          <w:spacing w:val="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58"/>
          <w:position w:val="-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BABABA"/>
          <w:spacing w:val="0"/>
          <w:w w:val="58"/>
          <w:position w:val="-5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BABABA"/>
          <w:spacing w:val="15"/>
          <w:w w:val="58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19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BABABA"/>
          <w:spacing w:val="0"/>
          <w:w w:val="79"/>
          <w:position w:val="-5"/>
          <w:sz w:val="14"/>
          <w:szCs w:val="14"/>
        </w:rPr>
        <w:t>!</w:t>
      </w:r>
      <w:r>
        <w:rPr>
          <w:rFonts w:cs="Arial" w:hAnsi="Arial" w:eastAsia="Arial" w:ascii="Arial"/>
          <w:color w:val="BABABA"/>
          <w:spacing w:val="0"/>
          <w:w w:val="79"/>
          <w:position w:val="-5"/>
          <w:sz w:val="14"/>
          <w:szCs w:val="14"/>
        </w:rPr>
        <w:t>   </w:t>
      </w:r>
      <w:r>
        <w:rPr>
          <w:rFonts w:cs="Arial" w:hAnsi="Arial" w:eastAsia="Arial" w:ascii="Arial"/>
          <w:color w:val="BABABA"/>
          <w:spacing w:val="30"/>
          <w:w w:val="79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position w:val="-5"/>
          <w:sz w:val="14"/>
          <w:szCs w:val="14"/>
        </w:rPr>
        <w:t>•</w:t>
      </w:r>
      <w:r>
        <w:rPr>
          <w:rFonts w:cs="Arial" w:hAnsi="Arial" w:eastAsia="Arial" w:ascii="Arial"/>
          <w:color w:val="BABABA"/>
          <w:spacing w:val="0"/>
          <w:w w:val="100"/>
          <w:position w:val="-5"/>
          <w:sz w:val="14"/>
          <w:szCs w:val="14"/>
        </w:rPr>
        <w:t>   </w:t>
      </w:r>
      <w:r>
        <w:rPr>
          <w:rFonts w:cs="Arial" w:hAnsi="Arial" w:eastAsia="Arial" w:ascii="Arial"/>
          <w:color w:val="BABABA"/>
          <w:spacing w:val="3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C7E80"/>
          <w:spacing w:val="0"/>
          <w:w w:val="100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E80"/>
          <w:spacing w:val="-4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599"/>
          <w:spacing w:val="0"/>
          <w:w w:val="100"/>
          <w:position w:val="-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939599"/>
          <w:spacing w:val="37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color w:val="939599"/>
          <w:spacing w:val="0"/>
          <w:w w:val="37"/>
          <w:position w:val="-5"/>
          <w:sz w:val="28"/>
          <w:szCs w:val="28"/>
        </w:rPr>
        <w:t>I</w:t>
      </w:r>
      <w:r>
        <w:rPr>
          <w:rFonts w:cs="Arial" w:hAnsi="Arial" w:eastAsia="Arial" w:ascii="Arial"/>
          <w:color w:val="939599"/>
          <w:spacing w:val="0"/>
          <w:w w:val="37"/>
          <w:position w:val="-5"/>
          <w:sz w:val="28"/>
          <w:szCs w:val="28"/>
        </w:rPr>
        <w:t>   </w:t>
      </w:r>
      <w:r>
        <w:rPr>
          <w:rFonts w:cs="Arial" w:hAnsi="Arial" w:eastAsia="Arial" w:ascii="Arial"/>
          <w:color w:val="939599"/>
          <w:spacing w:val="1"/>
          <w:w w:val="37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939599"/>
          <w:spacing w:val="0"/>
          <w:w w:val="105"/>
          <w:position w:val="-5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42"/>
          <w:szCs w:val="42"/>
        </w:rPr>
        <w:jc w:val="right"/>
        <w:spacing w:lineRule="exact" w:line="320"/>
        <w:ind w:right="1112"/>
      </w:pPr>
      <w:r>
        <w:rPr>
          <w:rFonts w:cs="Arial" w:hAnsi="Arial" w:eastAsia="Arial" w:ascii="Arial"/>
          <w:color w:val="939599"/>
          <w:spacing w:val="0"/>
          <w:w w:val="35"/>
          <w:position w:val="-3"/>
          <w:sz w:val="42"/>
          <w:szCs w:val="42"/>
        </w:rPr>
        <w:t>..</w:t>
      </w:r>
      <w:r>
        <w:rPr>
          <w:rFonts w:cs="Arial" w:hAnsi="Arial" w:eastAsia="Arial" w:ascii="Arial"/>
          <w:color w:val="BABABA"/>
          <w:spacing w:val="0"/>
          <w:w w:val="35"/>
          <w:position w:val="-3"/>
          <w:sz w:val="42"/>
          <w:szCs w:val="42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lineRule="exact" w:line="200"/>
        <w:ind w:right="256"/>
        <w:sectPr>
          <w:pgMar w:header="135" w:footer="0" w:top="2020" w:bottom="280" w:left="1580" w:right="680"/>
          <w:headerReference w:type="default" r:id="rId20"/>
          <w:pgSz w:w="11900" w:h="16840"/>
        </w:sectPr>
      </w:pPr>
      <w:r>
        <w:rPr>
          <w:rFonts w:cs="Arial" w:hAnsi="Arial" w:eastAsia="Arial" w:ascii="Arial"/>
          <w:color w:val="BABABA"/>
          <w:spacing w:val="0"/>
          <w:w w:val="129"/>
          <w:position w:val="-9"/>
          <w:sz w:val="38"/>
          <w:szCs w:val="38"/>
        </w:rPr>
        <w:t>\</w:t>
      </w:r>
      <w:r>
        <w:rPr>
          <w:rFonts w:cs="Arial" w:hAnsi="Arial" w:eastAsia="Arial" w:ascii="Arial"/>
          <w:color w:val="BABABA"/>
          <w:spacing w:val="-42"/>
          <w:w w:val="129"/>
          <w:position w:val="-9"/>
          <w:sz w:val="38"/>
          <w:szCs w:val="38"/>
        </w:rPr>
        <w:t> </w:t>
      </w:r>
      <w:r>
        <w:rPr>
          <w:rFonts w:cs="Arial" w:hAnsi="Arial" w:eastAsia="Arial" w:ascii="Arial"/>
          <w:color w:val="939599"/>
          <w:spacing w:val="0"/>
          <w:w w:val="122"/>
          <w:position w:val="-9"/>
          <w:sz w:val="38"/>
          <w:szCs w:val="38"/>
        </w:rPr>
        <w:t>'1</w:t>
      </w:r>
      <w:r>
        <w:rPr>
          <w:rFonts w:cs="Arial" w:hAnsi="Arial" w:eastAsia="Arial" w:ascii="Arial"/>
          <w:color w:val="BABABA"/>
          <w:spacing w:val="0"/>
          <w:w w:val="64"/>
          <w:position w:val="-9"/>
          <w:sz w:val="38"/>
          <w:szCs w:val="38"/>
        </w:rPr>
        <w:t>f</w:t>
      </w:r>
      <w:r>
        <w:rPr>
          <w:rFonts w:cs="Arial" w:hAnsi="Arial" w:eastAsia="Arial" w:ascii="Arial"/>
          <w:color w:val="939599"/>
          <w:spacing w:val="0"/>
          <w:w w:val="132"/>
          <w:position w:val="-9"/>
          <w:sz w:val="38"/>
          <w:szCs w:val="38"/>
        </w:rPr>
        <w:t>d</w:t>
      </w:r>
      <w:r>
        <w:rPr>
          <w:rFonts w:cs="Arial" w:hAnsi="Arial" w:eastAsia="Arial" w:ascii="Arial"/>
          <w:color w:val="AAAAAA"/>
          <w:spacing w:val="0"/>
          <w:w w:val="110"/>
          <w:position w:val="-9"/>
          <w:sz w:val="38"/>
          <w:szCs w:val="38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lineRule="exact" w:line="320"/>
      </w:pPr>
      <w:r>
        <w:rPr>
          <w:rFonts w:cs="Times New Roman" w:hAnsi="Times New Roman" w:eastAsia="Times New Roman" w:ascii="Times New Roman"/>
          <w:i/>
          <w:color w:val="BABABA"/>
          <w:spacing w:val="1"/>
          <w:w w:val="56"/>
          <w:position w:val="11"/>
          <w:sz w:val="14"/>
          <w:szCs w:val="14"/>
        </w:rPr>
        <w:t>•</w:t>
      </w:r>
      <w:r>
        <w:rPr>
          <w:rFonts w:cs="Arial" w:hAnsi="Arial" w:eastAsia="Arial" w:ascii="Arial"/>
          <w:color w:val="BABABA"/>
          <w:spacing w:val="-18"/>
          <w:w w:val="75"/>
          <w:position w:val="1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i/>
          <w:color w:val="AAAAAA"/>
          <w:spacing w:val="0"/>
          <w:w w:val="52"/>
          <w:position w:val="11"/>
          <w:sz w:val="14"/>
          <w:szCs w:val="14"/>
        </w:rPr>
        <w:t>.</w:t>
      </w:r>
      <w:r>
        <w:rPr>
          <w:rFonts w:cs="Arial" w:hAnsi="Arial" w:eastAsia="Arial" w:ascii="Arial"/>
          <w:color w:val="BABABA"/>
          <w:spacing w:val="0"/>
          <w:w w:val="75"/>
          <w:position w:val="1"/>
          <w:sz w:val="32"/>
          <w:szCs w:val="3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3"/>
      </w:pPr>
      <w:r>
        <w:br w:type="column"/>
      </w:r>
      <w:r>
        <w:rPr>
          <w:rFonts w:cs="Times New Roman" w:hAnsi="Times New Roman" w:eastAsia="Times New Roman" w:ascii="Times New Roman"/>
          <w:i/>
          <w:color w:val="BABABA"/>
          <w:w w:val="124"/>
          <w:sz w:val="14"/>
          <w:szCs w:val="14"/>
        </w:rPr>
        <w:t>C,,</w:t>
      </w:r>
      <w:r>
        <w:rPr>
          <w:rFonts w:cs="Times New Roman" w:hAnsi="Times New Roman" w:eastAsia="Times New Roman" w:ascii="Times New Roman"/>
          <w:i/>
          <w:color w:val="AAAAAA"/>
          <w:w w:val="49"/>
          <w:sz w:val="14"/>
          <w:szCs w:val="14"/>
        </w:rPr>
        <w:t>1,:.</w:t>
      </w:r>
      <w:r>
        <w:rPr>
          <w:rFonts w:cs="Times New Roman" w:hAnsi="Times New Roman" w:eastAsia="Times New Roman" w:ascii="Times New Roman"/>
          <w:i/>
          <w:color w:val="BABABA"/>
          <w:w w:val="62"/>
          <w:sz w:val="14"/>
          <w:szCs w:val="14"/>
        </w:rPr>
        <w:t>l.</w:t>
      </w:r>
      <w:r>
        <w:rPr>
          <w:rFonts w:cs="Times New Roman" w:hAnsi="Times New Roman" w:eastAsia="Times New Roman" w:ascii="Times New Roman"/>
          <w:i/>
          <w:color w:val="AAAAAA"/>
          <w:w w:val="78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BABABA"/>
          <w:w w:val="90"/>
          <w:sz w:val="14"/>
          <w:szCs w:val="14"/>
        </w:rPr>
        <w:t>,.ri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sectPr>
      <w:type w:val="continuous"/>
      <w:pgSz w:w="11900" w:h="16840"/>
      <w:pgMar w:top="2000" w:bottom="280" w:left="1580" w:right="680"/>
      <w:cols w:num="2" w:equalWidth="off">
        <w:col w:w="8845" w:space="174"/>
        <w:col w:w="621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7.86pt;margin-top:6.76pt;width:69.62pt;height:93.62pt;mso-position-horizontal-relative:page;mso-position-vertical-relative:page;z-index:-926">
          <v:imagedata o:title="" r:id="rId1"/>
        </v:shape>
      </w:pict>
    </w:r>
    <w:r>
      <w:pict>
        <v:shape type="#_x0000_t202" style="position:absolute;margin-left:214.52pt;margin-top:40.8733pt;width:84.8948pt;height:12pt;mso-position-horizontal-relative:page;mso-position-vertical-relative:page;z-index:-9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100"/>
                    <w:sz w:val="20"/>
                    <w:szCs w:val="20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4"/>
                    <w:sz w:val="20"/>
                    <w:szCs w:val="20"/>
                  </w:rPr>
                  <w:t>TRABAJO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9.56pt;margin-top:40.8733pt;width:201.485pt;height:12pt;mso-position-horizontal-relative:page;mso-position-vertical-relative:page;z-index:-9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33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35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100"/>
                    <w:sz w:val="20"/>
                    <w:szCs w:val="20"/>
                  </w:rPr>
                  <w:t>COMISIO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78"/>
                    <w:sz w:val="20"/>
                    <w:szCs w:val="20"/>
                  </w:rPr>
                  <w:t>EDILI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78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78"/>
                    <w:sz w:val="20"/>
                    <w:szCs w:val="20"/>
                  </w:rPr>
                  <w:t>IA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78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32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78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7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31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9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97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3"/>
                    <w:sz w:val="20"/>
                    <w:szCs w:val="20"/>
                  </w:rPr>
                  <w:t>VI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7"/>
                    <w:sz w:val="20"/>
                    <w:szCs w:val="20"/>
                  </w:rPr>
                  <w:t>LIDAD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5.4pt;margin-top:55.7533pt;width:47.7128pt;height:12pt;mso-position-horizontal-relative:page;mso-position-vertical-relative:page;z-index:-9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4"/>
                    <w:sz w:val="20"/>
                    <w:szCs w:val="20"/>
                  </w:rPr>
                  <w:t>FERNANDA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3.96pt;margin-top:55.7533pt;width:129.046pt;height:26.88pt;mso-position-horizontal-relative:page;mso-position-vertical-relative:page;z-index:-9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100"/>
                    <w:sz w:val="20"/>
                    <w:szCs w:val="20"/>
                  </w:rPr>
                  <w:t>JANETH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9"/>
                    <w:sz w:val="20"/>
                    <w:szCs w:val="20"/>
                  </w:rPr>
                  <w:t>MARTI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9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9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9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27"/>
                    <w:w w:val="8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13131"/>
                    <w:spacing w:val="0"/>
                    <w:w w:val="85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13131"/>
                    <w:spacing w:val="0"/>
                    <w:w w:val="7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81818"/>
                    <w:spacing w:val="0"/>
                    <w:w w:val="79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7"/>
                  <w:ind w:left="1566" w:right="-30"/>
                </w:pPr>
                <w:r>
                  <w:rPr>
                    <w:rFonts w:cs="Times New Roman" w:hAnsi="Times New Roman" w:eastAsia="Times New Roman" w:ascii="Times New Roman"/>
                    <w:color w:val="181818"/>
                    <w:w w:val="93"/>
                    <w:sz w:val="20"/>
                    <w:szCs w:val="20"/>
                  </w:rPr>
                  <w:t>REGIDORA</w:t>
                </w:r>
                <w:r>
                  <w:rPr>
                    <w:rFonts w:cs="Times New Roman" w:hAnsi="Times New Roman" w:eastAsia="Times New Roman" w:ascii="Times New Roman"/>
                    <w:color w:val="040404"/>
                    <w:w w:val="7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82pt;margin-top:6.76pt;width:69.62pt;height:93.62pt;mso-position-horizontal-relative:page;mso-position-vertical-relative:page;z-index:-899">
          <v:imagedata o:title="" r:id="rId1"/>
        </v:shape>
      </w:pict>
    </w:r>
    <w:r>
      <w:pict>
        <v:shape type="#_x0000_t202" style="position:absolute;margin-left:215.48pt;margin-top:40.0686pt;width:301.201pt;height:43.24pt;mso-position-horizontal-relative:page;mso-position-vertical-relative:page;z-index:-8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5"/>
                    <w:sz w:val="22"/>
                    <w:szCs w:val="22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14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5"/>
                    <w:sz w:val="22"/>
                    <w:szCs w:val="22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11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5"/>
                    <w:sz w:val="22"/>
                    <w:szCs w:val="22"/>
                  </w:rPr>
                  <w:t>TRABAJO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5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17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6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76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7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10"/>
                    <w:w w:val="7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6"/>
                    <w:sz w:val="22"/>
                    <w:szCs w:val="22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33"/>
                    <w:w w:val="7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100"/>
                    <w:sz w:val="22"/>
                    <w:szCs w:val="22"/>
                  </w:rPr>
                  <w:t>MI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100"/>
                    <w:sz w:val="22"/>
                    <w:szCs w:val="22"/>
                  </w:rPr>
                  <w:t>SION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8"/>
                    <w:sz w:val="22"/>
                    <w:szCs w:val="22"/>
                  </w:rPr>
                  <w:t>EDILI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78"/>
                    <w:sz w:val="22"/>
                    <w:szCs w:val="22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8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8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31"/>
                    <w:w w:val="78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78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8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78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3"/>
                    <w:w w:val="78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78"/>
                    <w:sz w:val="22"/>
                    <w:szCs w:val="22"/>
                  </w:rPr>
                  <w:t>MO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9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52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94"/>
                    <w:sz w:val="22"/>
                    <w:szCs w:val="22"/>
                  </w:rPr>
                  <w:t>UDA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84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54" w:lineRule="auto" w:line="282"/>
                  <w:ind w:left="4954" w:right="9" w:hanging="2717"/>
                </w:pP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6"/>
                    <w:sz w:val="22"/>
                    <w:szCs w:val="22"/>
                  </w:rPr>
                  <w:t>FERNAN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6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6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37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6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6"/>
                    <w:sz w:val="22"/>
                    <w:szCs w:val="22"/>
                  </w:rPr>
                  <w:t>ANETH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46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94"/>
                    <w:sz w:val="22"/>
                    <w:szCs w:val="22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5"/>
                    <w:sz w:val="22"/>
                    <w:szCs w:val="22"/>
                  </w:rPr>
                  <w:t>RT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65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7"/>
                    <w:sz w:val="22"/>
                    <w:szCs w:val="22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87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31"/>
                    <w:w w:val="87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4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B3B3D"/>
                    <w:spacing w:val="0"/>
                    <w:w w:val="84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84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1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78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78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78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85"/>
                    <w:sz w:val="22"/>
                    <w:szCs w:val="22"/>
                  </w:rPr>
                  <w:t>EG</w:t>
                </w:r>
                <w:r>
                  <w:rPr>
                    <w:rFonts w:cs="Times New Roman" w:hAnsi="Times New Roman" w:eastAsia="Times New Roman" w:ascii="Times New Roman"/>
                    <w:color w:val="080808"/>
                    <w:spacing w:val="0"/>
                    <w:w w:val="52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71717"/>
                    <w:spacing w:val="0"/>
                    <w:w w:val="93"/>
                    <w:sz w:val="22"/>
                    <w:szCs w:val="22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color w:val="282828"/>
                    <w:spacing w:val="0"/>
                    <w:w w:val="78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B3B3D"/>
                    <w:spacing w:val="0"/>
                    <w:w w:val="9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69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82pt;margin-top:6.76pt;width:70.58pt;height:93.62pt;mso-position-horizontal-relative:page;mso-position-vertical-relative:page;z-index:-921">
          <v:imagedata o:title="" r:id="rId1"/>
        </v:shape>
      </w:pict>
    </w:r>
    <w:r>
      <w:pict>
        <v:shape type="#_x0000_t202" style="position:absolute;margin-left:216.44pt;margin-top:41.6272pt;width:171.861pt;height:11pt;mso-position-horizontal-relative:page;mso-position-vertical-relative:page;z-index:-9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A0A0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A0A0A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A0A0A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A0A0A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94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14"/>
                    <w:sz w:val="18"/>
                    <w:szCs w:val="18"/>
                  </w:rPr>
                  <w:t>MI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84pt;margin-top:41.6272pt;width:113.535pt;height:11pt;mso-position-horizontal-relative:page;mso-position-vertical-relative:page;z-index:-9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232323"/>
                    <w:w w:val="91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A0A0A"/>
                    <w:w w:val="7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32323"/>
                    <w:w w:val="91"/>
                    <w:sz w:val="18"/>
                    <w:szCs w:val="18"/>
                  </w:rPr>
                  <w:t>LIC</w:t>
                </w:r>
                <w:r>
                  <w:rPr>
                    <w:rFonts w:cs="Arial" w:hAnsi="Arial" w:eastAsia="Arial" w:ascii="Arial"/>
                    <w:color w:val="0A0A0A"/>
                    <w:w w:val="53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3232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32323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Arial" w:hAnsi="Arial" w:eastAsia="Arial" w:ascii="Arial"/>
                    <w:color w:val="232323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232323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12"/>
                    <w:sz w:val="18"/>
                    <w:szCs w:val="18"/>
                  </w:rPr>
                  <w:t>MO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2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18"/>
                    <w:szCs w:val="18"/>
                  </w:rPr>
                  <w:t>LIDAD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82pt;margin-top:6.76pt;width:69.62pt;height:94.58pt;mso-position-horizontal-relative:page;mso-position-vertical-relative:page;z-index:-918">
          <v:imagedata o:title="" r:id="rId1"/>
        </v:shape>
      </w:pict>
    </w:r>
    <w:r>
      <w:pict>
        <v:shape type="#_x0000_t202" style="position:absolute;margin-left:216.44pt;margin-top:39.9133pt;width:170.522pt;height:12pt;mso-position-horizontal-relative:page;mso-position-vertical-relative:page;z-index:-9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100"/>
                    <w:sz w:val="20"/>
                    <w:szCs w:val="20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83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83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83"/>
                    <w:sz w:val="20"/>
                    <w:szCs w:val="20"/>
                  </w:rPr>
                  <w:t>ABAJO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83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35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79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7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8"/>
                    <w:w w:val="7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79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97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96"/>
                    <w:sz w:val="20"/>
                    <w:szCs w:val="20"/>
                  </w:rPr>
                  <w:t>MIS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39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84"/>
                    <w:sz w:val="20"/>
                    <w:szCs w:val="20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84pt;margin-top:39.9133pt;width:113.855pt;height:12pt;mso-position-horizontal-relative:page;mso-position-vertical-relative:page;z-index:-9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A0A0A"/>
                    <w:w w:val="72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w w:val="81"/>
                    <w:sz w:val="20"/>
                    <w:szCs w:val="20"/>
                  </w:rPr>
                  <w:t>DILI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w w:val="79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w w:val="52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w w:val="84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98"/>
                    <w:sz w:val="20"/>
                    <w:szCs w:val="20"/>
                  </w:rPr>
                  <w:t>MOV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2"/>
                    <w:sz w:val="20"/>
                    <w:szCs w:val="20"/>
                  </w:rPr>
                  <w:t>ILI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8"/>
                    <w:sz w:val="20"/>
                    <w:szCs w:val="20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85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6.84pt;margin-top:54.7933pt;width:187.955pt;height:26.88pt;mso-position-horizontal-relative:page;mso-position-vertical-relative:page;z-index:-9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20"/>
                  <w:ind w:left="-30" w:right="20"/>
                </w:pPr>
                <w:r>
                  <w:rPr>
                    <w:rFonts w:cs="Times New Roman" w:hAnsi="Times New Roman" w:eastAsia="Times New Roman" w:ascii="Times New Roman"/>
                    <w:color w:val="0A0A0A"/>
                    <w:w w:val="79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w w:val="72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w w:val="91"/>
                    <w:sz w:val="20"/>
                    <w:szCs w:val="20"/>
                  </w:rPr>
                  <w:t>RNA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w w:val="94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w w:val="85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83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83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color w:val="0A0A0A"/>
                    <w:spacing w:val="0"/>
                    <w:w w:val="83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83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3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3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11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100"/>
                    <w:sz w:val="20"/>
                    <w:szCs w:val="20"/>
                  </w:rPr>
                  <w:t>MART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100"/>
                    <w:sz w:val="20"/>
                    <w:szCs w:val="20"/>
                  </w:rPr>
                  <w:t>INEZ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12121"/>
                    <w:spacing w:val="0"/>
                    <w:w w:val="79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9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9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67"/>
                  <w:ind w:right="93"/>
                </w:pPr>
                <w:r>
                  <w:rPr>
                    <w:rFonts w:cs="Times New Roman" w:hAnsi="Times New Roman" w:eastAsia="Times New Roman" w:ascii="Times New Roman"/>
                    <w:color w:val="363636"/>
                    <w:w w:val="86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w w:val="85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666666"/>
                    <w:w w:val="52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w w:val="93"/>
                    <w:sz w:val="20"/>
                    <w:szCs w:val="20"/>
                  </w:rPr>
                  <w:t>DORA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w w:val="52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9.78pt;margin-top:11.32pt;width:69.62pt;height:94.58pt;mso-position-horizontal-relative:page;mso-position-vertical-relative:page;z-index:-914">
          <v:imagedata o:title="" r:id="rId1"/>
        </v:shape>
      </w:pict>
    </w:r>
    <w:r>
      <w:pict>
        <v:shape type="#_x0000_t202" style="position:absolute;margin-left:216.92pt;margin-top:43.7533pt;width:295.202pt;height:12pt;mso-position-horizontal-relative:page;mso-position-vertical-relative:page;z-index:-9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TRABAJO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32"/>
                    <w:w w:val="84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84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OMI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84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ION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41"/>
                    <w:w w:val="84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5"/>
                    <w:sz w:val="20"/>
                    <w:szCs w:val="20"/>
                  </w:rPr>
                  <w:t>ED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52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LICIA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9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3"/>
                    <w:sz w:val="20"/>
                    <w:szCs w:val="20"/>
                  </w:rPr>
                  <w:t>VI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81"/>
                    <w:sz w:val="20"/>
                    <w:szCs w:val="20"/>
                  </w:rPr>
                  <w:t>LID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88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32pt;margin-top:58.6333pt;width:47.7128pt;height:12pt;mso-position-horizontal-relative:page;mso-position-vertical-relative:page;z-index:-9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84"/>
                    <w:sz w:val="20"/>
                    <w:szCs w:val="20"/>
                  </w:rPr>
                  <w:t>FERNANDA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5.88pt;margin-top:58.6333pt;width:128.915pt;height:26.4pt;mso-position-horizontal-relative:page;mso-position-vertical-relative:page;z-index:-9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JANETH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spacing w:val="0"/>
                    <w:w w:val="100"/>
                    <w:sz w:val="20"/>
                    <w:szCs w:val="20"/>
                  </w:rPr>
                  <w:t>ARTI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100"/>
                    <w:sz w:val="20"/>
                    <w:szCs w:val="20"/>
                  </w:rPr>
                  <w:t>NEZ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spacing w:val="0"/>
                    <w:w w:val="84"/>
                    <w:sz w:val="20"/>
                    <w:szCs w:val="20"/>
                  </w:rPr>
                  <w:t>UNEZ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8"/>
                  <w:ind w:left="1566"/>
                </w:pPr>
                <w:r>
                  <w:rPr>
                    <w:rFonts w:cs="Times New Roman" w:hAnsi="Times New Roman" w:eastAsia="Times New Roman" w:ascii="Times New Roman"/>
                    <w:color w:val="1C1C1C"/>
                    <w:w w:val="79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B0B0B"/>
                    <w:w w:val="85"/>
                    <w:sz w:val="20"/>
                    <w:szCs w:val="20"/>
                  </w:rPr>
                  <w:t>EG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w w:val="83"/>
                    <w:sz w:val="20"/>
                    <w:szCs w:val="20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2F2F2F"/>
                    <w:w w:val="9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C1C1C"/>
                    <w:w w:val="85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w w:val="7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82pt;margin-top:6.76pt;width:69.62pt;height:94.58pt;mso-position-horizontal-relative:page;mso-position-vertical-relative:page;z-index:-910">
          <v:imagedata o:title="" r:id="rId1"/>
        </v:shape>
      </w:pict>
    </w:r>
    <w:r>
      <w:pict>
        <v:shape type="#_x0000_t202" style="position:absolute;margin-left:215.48pt;margin-top:41.6272pt;width:300.428pt;height:41.24pt;mso-position-horizontal-relative:page;mso-position-vertical-relative:page;z-index:-9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80808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TRAB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JO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80808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80808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80808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7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8"/>
                    <w:sz w:val="18"/>
                    <w:szCs w:val="18"/>
                  </w:rPr>
                  <w:t>OMISl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39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080808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8"/>
                    <w:sz w:val="18"/>
                    <w:szCs w:val="18"/>
                  </w:rPr>
                  <w:t>DILIC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080808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80808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12"/>
                    <w:sz w:val="18"/>
                    <w:szCs w:val="18"/>
                  </w:rPr>
                  <w:t>MOV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96"/>
                    <w:sz w:val="18"/>
                    <w:szCs w:val="18"/>
                  </w:rPr>
                  <w:t>ILI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13" w:lineRule="exact" w:line="300"/>
                  <w:ind w:left="4954" w:right="-11" w:hanging="2717"/>
                </w:pP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FERNANDA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80808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JANE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13"/>
                    <w:sz w:val="18"/>
                    <w:szCs w:val="18"/>
                  </w:rPr>
                  <w:t>MA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3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94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7"/>
                    <w:sz w:val="18"/>
                    <w:szCs w:val="18"/>
                  </w:rPr>
                  <w:t>EZ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Arial" w:hAnsi="Arial" w:eastAsia="Arial" w:ascii="Arial"/>
                    <w:color w:val="212121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UNEZ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7"/>
                    <w:sz w:val="18"/>
                    <w:szCs w:val="18"/>
                  </w:rPr>
                  <w:t>REGIDOR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1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595959"/>
                    <w:spacing w:val="0"/>
                    <w:w w:val="52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7.86pt;margin-top:6.76pt;width:70.58pt;height:93.62pt;mso-position-horizontal-relative:page;mso-position-vertical-relative:page;z-index:-908">
          <v:imagedata o:title="" r:id="rId1"/>
        </v:shape>
      </w:pict>
    </w:r>
    <w:r>
      <w:pict>
        <v:shape type="#_x0000_t202" style="position:absolute;margin-left:215.48pt;margin-top:40.3933pt;width:297.462pt;height:42.24pt;mso-position-horizontal-relative:page;mso-position-vertical-relative:page;z-index:-9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20"/>
                  <w:ind w:left="-30" w:right="54"/>
                </w:pP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2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2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7"/>
                    <w:w w:val="82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TRABAJ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1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25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6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OMI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6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6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24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EDILICIA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19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6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11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9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97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1"/>
                    <w:sz w:val="20"/>
                    <w:szCs w:val="20"/>
                  </w:rPr>
                  <w:t>VILI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91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8" w:lineRule="exact" w:line="300"/>
                  <w:ind w:left="4910" w:right="20" w:hanging="2717"/>
                </w:pP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FERNA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8"/>
                    <w:sz w:val="20"/>
                    <w:szCs w:val="20"/>
                  </w:rPr>
                  <w:t>JANE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5"/>
                    <w:w w:val="8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8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70707"/>
                    <w:spacing w:val="0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4"/>
                    <w:w w:val="8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5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2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9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51515"/>
                    <w:spacing w:val="0"/>
                    <w:w w:val="79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94"/>
                    <w:sz w:val="20"/>
                    <w:szCs w:val="20"/>
                  </w:rPr>
                  <w:t>EGIDOR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5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9.78pt;margin-top:6.76pt;width:69.62pt;height:93.62pt;mso-position-horizontal-relative:page;mso-position-vertical-relative:page;z-index:-906">
          <v:imagedata o:title="" r:id="rId1"/>
        </v:shape>
      </w:pict>
    </w:r>
    <w:r>
      <w:pict>
        <v:shape type="#_x0000_t202" style="position:absolute;margin-left:216.44pt;margin-top:40.6672pt;width:300.623pt;height:40.76pt;mso-position-horizontal-relative:page;mso-position-vertical-relative:page;z-index:-9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82"/>
                </w:pP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15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4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5"/>
                    <w:sz w:val="18"/>
                    <w:szCs w:val="18"/>
                  </w:rPr>
                  <w:t>VIL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-1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before="3" w:lineRule="exact" w:line="300"/>
                  <w:ind w:left="4923" w:right="20" w:hanging="2717"/>
                </w:pP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FERNANDA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JANETH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108"/>
                    <w:sz w:val="18"/>
                    <w:szCs w:val="18"/>
                  </w:rPr>
                  <w:t>MARTIN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-12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8"/>
                    <w:sz w:val="18"/>
                    <w:szCs w:val="18"/>
                  </w:rPr>
                  <w:t>Z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24"/>
                    <w:w w:val="10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97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UNEZ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100"/>
                    <w:sz w:val="18"/>
                    <w:szCs w:val="18"/>
                  </w:rPr>
                  <w:t>REG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0"/>
                    <w:w w:val="54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141414"/>
                    <w:spacing w:val="4"/>
                    <w:w w:val="5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97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0"/>
                    <w:w w:val="97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4D4D"/>
                    <w:spacing w:val="0"/>
                    <w:w w:val="83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82828"/>
                    <w:spacing w:val="-11"/>
                    <w:w w:val="113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4D4D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7.86pt;margin-top:6.76pt;width:69.62pt;height:94.58pt;mso-position-horizontal-relative:page;mso-position-vertical-relative:page;z-index:-904">
          <v:imagedata o:title="" r:id="rId1"/>
        </v:shape>
      </w:pict>
    </w:r>
    <w:r>
      <w:pict>
        <v:shape type="#_x0000_t202" style="position:absolute;margin-left:215pt;margin-top:39.9133pt;width:84.4451pt;height:12pt;mso-position-horizontal-relative:page;mso-position-vertical-relative:page;z-index:-9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100"/>
                    <w:sz w:val="20"/>
                    <w:szCs w:val="20"/>
                  </w:rPr>
                  <w:t>PLAN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3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TRABAJO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0.04pt;margin-top:39.9133pt;width:197.8pt;height:12pt;mso-position-horizontal-relative:page;mso-position-vertical-relative:page;z-index:-9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23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4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97"/>
                    <w:sz w:val="20"/>
                    <w:szCs w:val="20"/>
                  </w:rPr>
                  <w:t>COMIS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66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78"/>
                    <w:sz w:val="20"/>
                    <w:szCs w:val="20"/>
                  </w:rPr>
                  <w:t>EDI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LI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78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23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78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2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9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97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52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65"/>
                    <w:sz w:val="20"/>
                    <w:szCs w:val="20"/>
                  </w:rPr>
                  <w:t>LI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3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5.88pt;margin-top:54.7933pt;width:47.1686pt;height:12pt;mso-position-horizontal-relative:page;mso-position-vertical-relative:page;z-index:-9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FERNANDA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4.44pt;margin-top:54.7933pt;width:130.615pt;height:26.88pt;mso-position-horizontal-relative:page;mso-position-vertical-relative:page;z-index:-9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JANETH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83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10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95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8"/>
                    <w:sz w:val="20"/>
                    <w:szCs w:val="20"/>
                  </w:rPr>
                  <w:t>RTIN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spacing w:val="0"/>
                    <w:w w:val="72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79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95"/>
                    <w:sz w:val="20"/>
                    <w:szCs w:val="20"/>
                  </w:rPr>
                  <w:t>NUN</w:t>
                </w:r>
                <w:r>
                  <w:rPr>
                    <w:rFonts w:cs="Times New Roman" w:hAnsi="Times New Roman" w:eastAsia="Times New Roman" w:ascii="Times New Roman"/>
                    <w:color w:val="5B5B5B"/>
                    <w:spacing w:val="0"/>
                    <w:w w:val="7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79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7"/>
                  <w:ind w:left="1566"/>
                </w:pPr>
                <w:r>
                  <w:rPr>
                    <w:rFonts w:cs="Times New Roman" w:hAnsi="Times New Roman" w:eastAsia="Times New Roman" w:ascii="Times New Roman"/>
                    <w:color w:val="262626"/>
                    <w:w w:val="88"/>
                    <w:sz w:val="20"/>
                    <w:szCs w:val="20"/>
                  </w:rPr>
                  <w:t>REG</w:t>
                </w:r>
                <w:r>
                  <w:rPr>
                    <w:rFonts w:cs="Times New Roman" w:hAnsi="Times New Roman" w:eastAsia="Times New Roman" w:ascii="Times New Roman"/>
                    <w:color w:val="111111"/>
                    <w:w w:val="52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w w:val="85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w w:val="91"/>
                    <w:sz w:val="20"/>
                    <w:szCs w:val="20"/>
                  </w:rPr>
                  <w:t>ORA</w:t>
                </w:r>
                <w:r>
                  <w:rPr>
                    <w:rFonts w:cs="Times New Roman" w:hAnsi="Times New Roman" w:eastAsia="Times New Roman" w:ascii="Times New Roman"/>
                    <w:color w:val="5B5B5B"/>
                    <w:w w:val="7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2.xml"/><Relationship Id="rId8" Type="http://schemas.openxmlformats.org/officeDocument/2006/relationships/image" Target="media/image5.jp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1.jpg"/><Relationship Id="rId15" Type="http://schemas.openxmlformats.org/officeDocument/2006/relationships/header" Target="header8.xml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header" Target="header9.xml"/><Relationship Id="rId19" Type="http://schemas.openxmlformats.org/officeDocument/2006/relationships/image" Target="media/image15.jpg"/><Relationship Id="rId20" Type="http://schemas.openxmlformats.org/officeDocument/2006/relationships/header" Target="header10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/image16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/image1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