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</w:pPr>
      <w:r>
        <w:rPr>
          <w:rFonts w:cs="Arial" w:hAnsi="Arial" w:eastAsia="Arial" w:ascii="Arial"/>
          <w:color w:val="3B3B3B"/>
          <w:spacing w:val="0"/>
          <w:w w:val="89"/>
          <w:sz w:val="18"/>
          <w:szCs w:val="18"/>
        </w:rPr>
        <w:t>PLAN</w:t>
      </w:r>
      <w:r>
        <w:rPr>
          <w:rFonts w:cs="Arial" w:hAnsi="Arial" w:eastAsia="Arial" w:ascii="Arial"/>
          <w:color w:val="3B3B3B"/>
          <w:spacing w:val="20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3B3B3B"/>
          <w:spacing w:val="0"/>
          <w:w w:val="89"/>
          <w:sz w:val="18"/>
          <w:szCs w:val="18"/>
        </w:rPr>
        <w:t>DE</w:t>
      </w:r>
      <w:r>
        <w:rPr>
          <w:rFonts w:cs="Arial" w:hAnsi="Arial" w:eastAsia="Arial" w:ascii="Arial"/>
          <w:color w:val="3B3B3B"/>
          <w:spacing w:val="7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3B3B3B"/>
          <w:spacing w:val="0"/>
          <w:w w:val="89"/>
          <w:sz w:val="18"/>
          <w:szCs w:val="18"/>
        </w:rPr>
        <w:t>TRABAJO</w:t>
      </w:r>
      <w:r>
        <w:rPr>
          <w:rFonts w:cs="Arial" w:hAnsi="Arial" w:eastAsia="Arial" w:ascii="Arial"/>
          <w:color w:val="3B3B3B"/>
          <w:spacing w:val="0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3B3B3B"/>
          <w:spacing w:val="1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3B3B3B"/>
          <w:spacing w:val="0"/>
          <w:w w:val="89"/>
          <w:sz w:val="18"/>
          <w:szCs w:val="18"/>
        </w:rPr>
        <w:t>2023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12"/>
        <w:ind w:right="25"/>
      </w:pPr>
      <w:r>
        <w:rPr>
          <w:rFonts w:cs="Arial" w:hAnsi="Arial" w:eastAsia="Arial" w:ascii="Arial"/>
          <w:color w:val="3B3B3B"/>
          <w:spacing w:val="0"/>
          <w:w w:val="100"/>
          <w:sz w:val="18"/>
          <w:szCs w:val="18"/>
        </w:rPr>
        <w:t>OMISI6N</w:t>
      </w:r>
      <w:r>
        <w:rPr>
          <w:rFonts w:cs="Arial" w:hAnsi="Arial" w:eastAsia="Arial" w:ascii="Arial"/>
          <w:color w:val="3B3B3B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3B3B3B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18"/>
          <w:szCs w:val="18"/>
        </w:rPr>
        <w:t>DILIOA</w:t>
      </w:r>
      <w:r>
        <w:rPr>
          <w:rFonts w:cs="Arial" w:hAnsi="Arial" w:eastAsia="Arial" w:ascii="Arial"/>
          <w:color w:val="3B3B3B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B3B3B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B3B3B"/>
          <w:spacing w:val="0"/>
          <w:w w:val="88"/>
          <w:sz w:val="18"/>
          <w:szCs w:val="18"/>
        </w:rPr>
        <w:t>DE</w:t>
      </w:r>
      <w:r>
        <w:rPr>
          <w:rFonts w:cs="Arial" w:hAnsi="Arial" w:eastAsia="Arial" w:ascii="Arial"/>
          <w:color w:val="3B3B3B"/>
          <w:spacing w:val="10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3B3B3B"/>
          <w:spacing w:val="0"/>
          <w:w w:val="88"/>
          <w:sz w:val="18"/>
          <w:szCs w:val="18"/>
        </w:rPr>
        <w:t>TAURINA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4"/>
      </w:pPr>
      <w:r>
        <w:rPr>
          <w:rFonts w:cs="Arial" w:hAnsi="Arial" w:eastAsia="Arial" w:ascii="Arial"/>
          <w:color w:val="3B3B3B"/>
          <w:spacing w:val="0"/>
          <w:w w:val="82"/>
          <w:sz w:val="22"/>
          <w:szCs w:val="22"/>
        </w:rPr>
        <w:t>HO</w:t>
      </w:r>
      <w:r>
        <w:rPr>
          <w:rFonts w:cs="Arial" w:hAnsi="Arial" w:eastAsia="Arial" w:ascii="Arial"/>
          <w:color w:val="2A2A2A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B3B3B"/>
          <w:spacing w:val="0"/>
          <w:w w:val="82"/>
          <w:sz w:val="22"/>
          <w:szCs w:val="22"/>
        </w:rPr>
        <w:t>ORABLE</w:t>
      </w:r>
      <w:r>
        <w:rPr>
          <w:rFonts w:cs="Arial" w:hAnsi="Arial" w:eastAsia="Arial" w:ascii="Arial"/>
          <w:color w:val="3B3B3B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43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2"/>
          <w:sz w:val="22"/>
          <w:szCs w:val="22"/>
        </w:rPr>
        <w:t>AYU</w:t>
      </w:r>
      <w:r>
        <w:rPr>
          <w:rFonts w:cs="Arial" w:hAnsi="Arial" w:eastAsia="Arial" w:ascii="Arial"/>
          <w:color w:val="2A2A2A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B3B3B"/>
          <w:spacing w:val="0"/>
          <w:w w:val="82"/>
          <w:sz w:val="22"/>
          <w:szCs w:val="22"/>
        </w:rPr>
        <w:t>TA</w:t>
      </w:r>
      <w:r>
        <w:rPr>
          <w:rFonts w:cs="Arial" w:hAnsi="Arial" w:eastAsia="Arial" w:ascii="Arial"/>
          <w:color w:val="2A2A2A"/>
          <w:spacing w:val="0"/>
          <w:w w:val="82"/>
          <w:sz w:val="22"/>
          <w:szCs w:val="22"/>
        </w:rPr>
        <w:t>M</w:t>
      </w:r>
      <w:r>
        <w:rPr>
          <w:rFonts w:cs="Arial" w:hAnsi="Arial" w:eastAsia="Arial" w:ascii="Arial"/>
          <w:color w:val="3B3B3B"/>
          <w:spacing w:val="0"/>
          <w:w w:val="82"/>
          <w:sz w:val="22"/>
          <w:szCs w:val="22"/>
        </w:rPr>
        <w:t>IE</w:t>
      </w:r>
      <w:r>
        <w:rPr>
          <w:rFonts w:cs="Arial" w:hAnsi="Arial" w:eastAsia="Arial" w:ascii="Arial"/>
          <w:color w:val="2A2A2A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B3B3B"/>
          <w:spacing w:val="0"/>
          <w:w w:val="82"/>
          <w:sz w:val="22"/>
          <w:szCs w:val="22"/>
        </w:rPr>
        <w:t>TO</w:t>
      </w:r>
      <w:r>
        <w:rPr>
          <w:rFonts w:cs="Arial" w:hAnsi="Arial" w:eastAsia="Arial" w:ascii="Arial"/>
          <w:color w:val="3B3B3B"/>
          <w:spacing w:val="0"/>
          <w:w w:val="82"/>
          <w:sz w:val="22"/>
          <w:szCs w:val="22"/>
        </w:rPr>
        <w:t>   </w:t>
      </w:r>
      <w:r>
        <w:rPr>
          <w:rFonts w:cs="Arial" w:hAnsi="Arial" w:eastAsia="Arial" w:ascii="Arial"/>
          <w:color w:val="3B3B3B"/>
          <w:spacing w:val="24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2"/>
          <w:sz w:val="22"/>
          <w:szCs w:val="22"/>
        </w:rPr>
        <w:t>CO</w:t>
      </w:r>
      <w:r>
        <w:rPr>
          <w:rFonts w:cs="Arial" w:hAnsi="Arial" w:eastAsia="Arial" w:ascii="Arial"/>
          <w:color w:val="2A2A2A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B3B3B"/>
          <w:spacing w:val="0"/>
          <w:w w:val="82"/>
          <w:sz w:val="22"/>
          <w:szCs w:val="22"/>
        </w:rPr>
        <w:t>STIT</w:t>
      </w:r>
      <w:r>
        <w:rPr>
          <w:rFonts w:cs="Arial" w:hAnsi="Arial" w:eastAsia="Arial" w:ascii="Arial"/>
          <w:color w:val="2A2A2A"/>
          <w:spacing w:val="0"/>
          <w:w w:val="82"/>
          <w:sz w:val="22"/>
          <w:szCs w:val="22"/>
        </w:rPr>
        <w:t>U</w:t>
      </w:r>
      <w:r>
        <w:rPr>
          <w:rFonts w:cs="Arial" w:hAnsi="Arial" w:eastAsia="Arial" w:ascii="Arial"/>
          <w:color w:val="3B3B3B"/>
          <w:spacing w:val="0"/>
          <w:w w:val="82"/>
          <w:sz w:val="22"/>
          <w:szCs w:val="22"/>
        </w:rPr>
        <w:t>CIO</w:t>
      </w:r>
      <w:r>
        <w:rPr>
          <w:rFonts w:cs="Arial" w:hAnsi="Arial" w:eastAsia="Arial" w:ascii="Arial"/>
          <w:color w:val="2A2A2A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B3B3B"/>
          <w:spacing w:val="0"/>
          <w:w w:val="82"/>
          <w:sz w:val="22"/>
          <w:szCs w:val="22"/>
        </w:rPr>
        <w:t>AL</w:t>
      </w:r>
      <w:r>
        <w:rPr>
          <w:rFonts w:cs="Arial" w:hAnsi="Arial" w:eastAsia="Arial" w:ascii="Arial"/>
          <w:color w:val="3B3B3B"/>
          <w:spacing w:val="0"/>
          <w:w w:val="82"/>
          <w:sz w:val="22"/>
          <w:szCs w:val="22"/>
        </w:rPr>
        <w:t>    </w:t>
      </w:r>
      <w:r>
        <w:rPr>
          <w:rFonts w:cs="Arial" w:hAnsi="Arial" w:eastAsia="Arial" w:ascii="Arial"/>
          <w:color w:val="3B3B3B"/>
          <w:spacing w:val="12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color w:val="3B3B3B"/>
          <w:spacing w:val="0"/>
          <w:w w:val="82"/>
          <w:sz w:val="22"/>
          <w:szCs w:val="22"/>
        </w:rPr>
        <w:t>   </w:t>
      </w:r>
      <w:r>
        <w:rPr>
          <w:rFonts w:cs="Arial" w:hAnsi="Arial" w:eastAsia="Arial" w:ascii="Arial"/>
          <w:color w:val="3B3B3B"/>
          <w:spacing w:val="1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2"/>
          <w:sz w:val="22"/>
          <w:szCs w:val="22"/>
        </w:rPr>
        <w:t>SAN</w:t>
      </w:r>
      <w:r>
        <w:rPr>
          <w:rFonts w:cs="Arial" w:hAnsi="Arial" w:eastAsia="Arial" w:ascii="Arial"/>
          <w:color w:val="3B3B3B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1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2"/>
          <w:sz w:val="22"/>
          <w:szCs w:val="22"/>
        </w:rPr>
        <w:t>P</w:t>
      </w:r>
      <w:r>
        <w:rPr>
          <w:rFonts w:cs="Arial" w:hAnsi="Arial" w:eastAsia="Arial" w:ascii="Arial"/>
          <w:color w:val="3B3B3B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25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7"/>
          <w:sz w:val="22"/>
          <w:szCs w:val="22"/>
        </w:rPr>
        <w:t>ORO</w:t>
      </w:r>
      <w:r>
        <w:rPr>
          <w:rFonts w:cs="Arial" w:hAnsi="Arial" w:eastAsia="Arial" w:ascii="Arial"/>
          <w:color w:val="3B3B3B"/>
          <w:spacing w:val="5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7"/>
          <w:sz w:val="22"/>
          <w:szCs w:val="22"/>
        </w:rPr>
        <w:t>TLAQUEPAQUE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546" w:right="1525"/>
      </w:pP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'</w:t>
      </w:r>
      <w:r>
        <w:rPr>
          <w:rFonts w:cs="Arial" w:hAnsi="Arial" w:eastAsia="Arial" w:ascii="Arial"/>
          <w:color w:val="3B3B3B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86"/>
          <w:sz w:val="22"/>
          <w:szCs w:val="22"/>
        </w:rPr>
        <w:t>P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LA</w:t>
      </w:r>
      <w:r>
        <w:rPr>
          <w:rFonts w:cs="Arial" w:hAnsi="Arial" w:eastAsia="Arial" w:ascii="Arial"/>
          <w:color w:val="2A2A2A"/>
          <w:spacing w:val="0"/>
          <w:w w:val="86"/>
          <w:sz w:val="22"/>
          <w:szCs w:val="22"/>
        </w:rPr>
        <w:t>N</w:t>
      </w:r>
      <w:r>
        <w:rPr>
          <w:rFonts w:cs="Arial" w:hAnsi="Arial" w:eastAsia="Arial" w:ascii="Arial"/>
          <w:color w:val="2A2A2A"/>
          <w:spacing w:val="23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DE</w:t>
      </w:r>
      <w:r>
        <w:rPr>
          <w:rFonts w:cs="Arial" w:hAnsi="Arial" w:eastAsia="Arial" w:ascii="Arial"/>
          <w:color w:val="3B3B3B"/>
          <w:spacing w:val="5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86"/>
          <w:sz w:val="22"/>
          <w:szCs w:val="22"/>
        </w:rPr>
        <w:t>TRABAJO</w:t>
      </w:r>
      <w:r>
        <w:rPr>
          <w:rFonts w:cs="Arial" w:hAnsi="Arial" w:eastAsia="Arial" w:ascii="Arial"/>
          <w:color w:val="2A2A2A"/>
          <w:spacing w:val="37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86"/>
          <w:sz w:val="22"/>
          <w:szCs w:val="22"/>
        </w:rPr>
        <w:t>DE</w:t>
      </w:r>
      <w:r>
        <w:rPr>
          <w:rFonts w:cs="Arial" w:hAnsi="Arial" w:eastAsia="Arial" w:ascii="Arial"/>
          <w:color w:val="2A2A2A"/>
          <w:spacing w:val="16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86"/>
          <w:sz w:val="22"/>
          <w:szCs w:val="22"/>
        </w:rPr>
        <w:t>LA</w:t>
      </w:r>
      <w:r>
        <w:rPr>
          <w:rFonts w:cs="Arial" w:hAnsi="Arial" w:eastAsia="Arial" w:ascii="Arial"/>
          <w:color w:val="2A2A2A"/>
          <w:spacing w:val="8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86"/>
          <w:sz w:val="22"/>
          <w:szCs w:val="22"/>
        </w:rPr>
        <w:t>ADMINI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ST</w:t>
      </w:r>
      <w:r>
        <w:rPr>
          <w:rFonts w:cs="Arial" w:hAnsi="Arial" w:eastAsia="Arial" w:ascii="Arial"/>
          <w:color w:val="2A2A2A"/>
          <w:spacing w:val="0"/>
          <w:w w:val="86"/>
          <w:sz w:val="22"/>
          <w:szCs w:val="22"/>
        </w:rPr>
        <w:t>RA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CION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  </w:t>
      </w:r>
      <w:r>
        <w:rPr>
          <w:rFonts w:cs="Arial" w:hAnsi="Arial" w:eastAsia="Arial" w:ascii="Arial"/>
          <w:color w:val="3B3B3B"/>
          <w:spacing w:val="4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2023"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437" w:right="2352"/>
      </w:pPr>
      <w:r>
        <w:rPr>
          <w:rFonts w:cs="Arial" w:hAnsi="Arial" w:eastAsia="Arial" w:ascii="Arial"/>
          <w:color w:val="2A2A2A"/>
          <w:spacing w:val="0"/>
          <w:w w:val="89"/>
          <w:sz w:val="22"/>
          <w:szCs w:val="22"/>
        </w:rPr>
        <w:t>COMISION</w:t>
      </w:r>
      <w:r>
        <w:rPr>
          <w:rFonts w:cs="Arial" w:hAnsi="Arial" w:eastAsia="Arial" w:ascii="Arial"/>
          <w:color w:val="2A2A2A"/>
          <w:spacing w:val="44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89"/>
          <w:sz w:val="22"/>
          <w:szCs w:val="22"/>
        </w:rPr>
        <w:t>EDIUCIA</w:t>
      </w:r>
      <w:r>
        <w:rPr>
          <w:rFonts w:cs="Arial" w:hAnsi="Arial" w:eastAsia="Arial" w:ascii="Arial"/>
          <w:color w:val="2A2A2A"/>
          <w:spacing w:val="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2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89"/>
          <w:sz w:val="22"/>
          <w:szCs w:val="22"/>
        </w:rPr>
        <w:t>DE</w:t>
      </w:r>
      <w:r>
        <w:rPr>
          <w:rFonts w:cs="Arial" w:hAnsi="Arial" w:eastAsia="Arial" w:ascii="Arial"/>
          <w:color w:val="2A2A2A"/>
          <w:spacing w:val="-9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89"/>
          <w:sz w:val="22"/>
          <w:szCs w:val="22"/>
        </w:rPr>
        <w:t>TAURINA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210" w:right="4122" w:firstLine="4"/>
      </w:pPr>
      <w:r>
        <w:rPr>
          <w:rFonts w:cs="Arial" w:hAnsi="Arial" w:eastAsia="Arial" w:ascii="Arial"/>
          <w:color w:val="3B3B3B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2A2A2A"/>
          <w:spacing w:val="0"/>
          <w:w w:val="82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0"/>
          <w:w w:val="82"/>
          <w:sz w:val="22"/>
          <w:szCs w:val="22"/>
        </w:rPr>
        <w:t>GID</w:t>
      </w:r>
      <w:r>
        <w:rPr>
          <w:rFonts w:cs="Arial" w:hAnsi="Arial" w:eastAsia="Arial" w:ascii="Arial"/>
          <w:color w:val="2A2A2A"/>
          <w:spacing w:val="0"/>
          <w:w w:val="82"/>
          <w:sz w:val="22"/>
          <w:szCs w:val="22"/>
        </w:rPr>
        <w:t>ORA</w:t>
      </w:r>
      <w:r>
        <w:rPr>
          <w:rFonts w:cs="Arial" w:hAnsi="Arial" w:eastAsia="Arial" w:ascii="Arial"/>
          <w:color w:val="2A2A2A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29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82"/>
          <w:sz w:val="22"/>
          <w:szCs w:val="22"/>
        </w:rPr>
        <w:t>SUSANA</w:t>
      </w:r>
      <w:r>
        <w:rPr>
          <w:rFonts w:cs="Arial" w:hAnsi="Arial" w:eastAsia="Arial" w:ascii="Arial"/>
          <w:color w:val="2A2A2A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5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82"/>
          <w:sz w:val="22"/>
          <w:szCs w:val="22"/>
        </w:rPr>
        <w:t>INFANTE</w:t>
      </w:r>
      <w:r>
        <w:rPr>
          <w:rFonts w:cs="Arial" w:hAnsi="Arial" w:eastAsia="Arial" w:ascii="Arial"/>
          <w:color w:val="2A2A2A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37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82"/>
          <w:sz w:val="22"/>
          <w:szCs w:val="22"/>
        </w:rPr>
        <w:t>PAREDES</w:t>
      </w:r>
      <w:r>
        <w:rPr>
          <w:rFonts w:cs="Arial" w:hAnsi="Arial" w:eastAsia="Arial" w:ascii="Arial"/>
          <w:color w:val="2A2A2A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2"/>
          <w:sz w:val="22"/>
          <w:szCs w:val="22"/>
        </w:rPr>
        <w:t>PR</w:t>
      </w:r>
      <w:r>
        <w:rPr>
          <w:rFonts w:cs="Arial" w:hAnsi="Arial" w:eastAsia="Arial" w:ascii="Arial"/>
          <w:color w:val="2A2A2A"/>
          <w:spacing w:val="0"/>
          <w:w w:val="82"/>
          <w:sz w:val="22"/>
          <w:szCs w:val="22"/>
        </w:rPr>
        <w:t>ESIDENT</w:t>
      </w:r>
      <w:r>
        <w:rPr>
          <w:rFonts w:cs="Arial" w:hAnsi="Arial" w:eastAsia="Arial" w:ascii="Arial"/>
          <w:color w:val="2A2A2A"/>
          <w:spacing w:val="1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6" w:lineRule="auto" w:line="481"/>
        <w:ind w:left="188" w:right="3380" w:firstLine="18"/>
      </w:pPr>
      <w:r>
        <w:rPr>
          <w:rFonts w:cs="Arial" w:hAnsi="Arial" w:eastAsia="Arial" w:ascii="Arial"/>
          <w:color w:val="3B3B3B"/>
          <w:w w:val="75"/>
          <w:sz w:val="22"/>
          <w:szCs w:val="22"/>
        </w:rPr>
        <w:t>RE</w:t>
      </w:r>
      <w:r>
        <w:rPr>
          <w:rFonts w:cs="Arial" w:hAnsi="Arial" w:eastAsia="Arial" w:ascii="Arial"/>
          <w:color w:val="2A2A2A"/>
          <w:w w:val="74"/>
          <w:sz w:val="22"/>
          <w:szCs w:val="22"/>
        </w:rPr>
        <w:t>G</w:t>
      </w:r>
      <w:r>
        <w:rPr>
          <w:rFonts w:cs="Arial" w:hAnsi="Arial" w:eastAsia="Arial" w:ascii="Arial"/>
          <w:color w:val="3B3B3B"/>
          <w:w w:val="110"/>
          <w:sz w:val="22"/>
          <w:szCs w:val="22"/>
        </w:rPr>
        <w:t>I</w:t>
      </w:r>
      <w:r>
        <w:rPr>
          <w:rFonts w:cs="Arial" w:hAnsi="Arial" w:eastAsia="Arial" w:ascii="Arial"/>
          <w:color w:val="2A2A2A"/>
          <w:w w:val="83"/>
          <w:sz w:val="22"/>
          <w:szCs w:val="22"/>
        </w:rPr>
        <w:t>DOR</w:t>
      </w:r>
      <w:r>
        <w:rPr>
          <w:rFonts w:cs="Arial" w:hAnsi="Arial" w:eastAsia="Arial" w:ascii="Arial"/>
          <w:color w:val="2A2A2A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83"/>
          <w:sz w:val="22"/>
          <w:szCs w:val="22"/>
        </w:rPr>
        <w:t>JOSE</w:t>
      </w:r>
      <w:r>
        <w:rPr>
          <w:rFonts w:cs="Arial" w:hAnsi="Arial" w:eastAsia="Arial" w:ascii="Arial"/>
          <w:color w:val="2A2A2A"/>
          <w:spacing w:val="20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83"/>
          <w:sz w:val="22"/>
          <w:szCs w:val="22"/>
        </w:rPr>
        <w:t>ALFREDO</w:t>
      </w:r>
      <w:r>
        <w:rPr>
          <w:rFonts w:cs="Arial" w:hAnsi="Arial" w:eastAsia="Arial" w:ascii="Arial"/>
          <w:color w:val="2A2A2A"/>
          <w:spacing w:val="0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2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83"/>
          <w:sz w:val="22"/>
          <w:szCs w:val="22"/>
        </w:rPr>
        <w:t>GAVINO</w:t>
      </w:r>
      <w:r>
        <w:rPr>
          <w:rFonts w:cs="Arial" w:hAnsi="Arial" w:eastAsia="Arial" w:ascii="Arial"/>
          <w:color w:val="2A2A2A"/>
          <w:spacing w:val="0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24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83"/>
          <w:sz w:val="22"/>
          <w:szCs w:val="22"/>
        </w:rPr>
        <w:t>HERNANDEZ</w:t>
      </w:r>
      <w:r>
        <w:rPr>
          <w:rFonts w:cs="Arial" w:hAnsi="Arial" w:eastAsia="Arial" w:ascii="Arial"/>
          <w:color w:val="2A2A2A"/>
          <w:spacing w:val="0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79"/>
          <w:sz w:val="22"/>
          <w:szCs w:val="22"/>
        </w:rPr>
        <w:t>V</w:t>
      </w:r>
      <w:r>
        <w:rPr>
          <w:rFonts w:cs="Arial" w:hAnsi="Arial" w:eastAsia="Arial" w:ascii="Arial"/>
          <w:color w:val="2A2A2A"/>
          <w:spacing w:val="0"/>
          <w:w w:val="82"/>
          <w:sz w:val="22"/>
          <w:szCs w:val="22"/>
        </w:rPr>
        <w:t>O</w:t>
      </w:r>
      <w:r>
        <w:rPr>
          <w:rFonts w:cs="Arial" w:hAnsi="Arial" w:eastAsia="Arial" w:ascii="Arial"/>
          <w:color w:val="3B3B3B"/>
          <w:spacing w:val="0"/>
          <w:w w:val="81"/>
          <w:sz w:val="22"/>
          <w:szCs w:val="22"/>
        </w:rPr>
        <w:t>CAL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6" w:lineRule="auto" w:line="495"/>
        <w:ind w:left="148" w:right="4335" w:firstLine="29"/>
      </w:pP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REGID</w:t>
      </w:r>
      <w:r>
        <w:rPr>
          <w:rFonts w:cs="Arial" w:hAnsi="Arial" w:eastAsia="Arial" w:ascii="Arial"/>
          <w:color w:val="2A2A2A"/>
          <w:spacing w:val="0"/>
          <w:w w:val="86"/>
          <w:sz w:val="22"/>
          <w:szCs w:val="22"/>
        </w:rPr>
        <w:t>O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RA</w:t>
      </w:r>
      <w:r>
        <w:rPr>
          <w:rFonts w:cs="Arial" w:hAnsi="Arial" w:eastAsia="Arial" w:ascii="Arial"/>
          <w:color w:val="3B3B3B"/>
          <w:spacing w:val="3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AN</w:t>
      </w:r>
      <w:r>
        <w:rPr>
          <w:rFonts w:cs="Arial" w:hAnsi="Arial" w:eastAsia="Arial" w:ascii="Arial"/>
          <w:color w:val="2A2A2A"/>
          <w:spacing w:val="0"/>
          <w:w w:val="86"/>
          <w:sz w:val="22"/>
          <w:szCs w:val="22"/>
        </w:rPr>
        <w:t>ABEL</w:t>
      </w:r>
      <w:r>
        <w:rPr>
          <w:rFonts w:cs="Arial" w:hAnsi="Arial" w:eastAsia="Arial" w:ascii="Arial"/>
          <w:color w:val="2A2A2A"/>
          <w:spacing w:val="22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86"/>
          <w:sz w:val="22"/>
          <w:szCs w:val="22"/>
        </w:rPr>
        <w:t>AVILA</w:t>
      </w:r>
      <w:r>
        <w:rPr>
          <w:rFonts w:cs="Arial" w:hAnsi="Arial" w:eastAsia="Arial" w:ascii="Arial"/>
          <w:color w:val="2A2A2A"/>
          <w:spacing w:val="31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86"/>
          <w:sz w:val="22"/>
          <w:szCs w:val="22"/>
        </w:rPr>
        <w:t>MARTINEZ</w:t>
      </w:r>
      <w:r>
        <w:rPr>
          <w:rFonts w:cs="Arial" w:hAnsi="Arial" w:eastAsia="Arial" w:ascii="Arial"/>
          <w:color w:val="2A2A2A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VOCAL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3"/>
        <w:ind w:left="134"/>
      </w:pP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REG</w:t>
      </w:r>
      <w:r>
        <w:rPr>
          <w:rFonts w:cs="Arial" w:hAnsi="Arial" w:eastAsia="Arial" w:ascii="Arial"/>
          <w:color w:val="2A2A2A"/>
          <w:spacing w:val="0"/>
          <w:w w:val="86"/>
          <w:sz w:val="22"/>
          <w:szCs w:val="22"/>
        </w:rPr>
        <w:t>IDORA</w:t>
      </w:r>
      <w:r>
        <w:rPr>
          <w:rFonts w:cs="Arial" w:hAnsi="Arial" w:eastAsia="Arial" w:ascii="Arial"/>
          <w:color w:val="2A2A2A"/>
          <w:spacing w:val="51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86"/>
          <w:sz w:val="22"/>
          <w:szCs w:val="22"/>
        </w:rPr>
        <w:t>MARIA</w:t>
      </w:r>
      <w:r>
        <w:rPr>
          <w:rFonts w:cs="Arial" w:hAnsi="Arial" w:eastAsia="Arial" w:ascii="Arial"/>
          <w:color w:val="2A2A2A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9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86"/>
          <w:sz w:val="22"/>
          <w:szCs w:val="22"/>
        </w:rPr>
        <w:t>PATRICIA</w:t>
      </w:r>
      <w:r>
        <w:rPr>
          <w:rFonts w:cs="Arial" w:hAnsi="Arial" w:eastAsia="Arial" w:ascii="Arial"/>
          <w:color w:val="2A2A2A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17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86"/>
          <w:sz w:val="22"/>
          <w:szCs w:val="22"/>
        </w:rPr>
        <w:t>MEZA</w:t>
      </w:r>
      <w:r>
        <w:rPr>
          <w:rFonts w:cs="Arial" w:hAnsi="Arial" w:eastAsia="Arial" w:ascii="Arial"/>
          <w:color w:val="2A2A2A"/>
          <w:spacing w:val="27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NUNEZ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5"/>
      </w:pPr>
      <w:r>
        <w:rPr>
          <w:rFonts w:cs="Arial" w:hAnsi="Arial" w:eastAsia="Arial" w:ascii="Arial"/>
          <w:color w:val="3B3B3B"/>
          <w:spacing w:val="0"/>
          <w:w w:val="100"/>
          <w:position w:val="-1"/>
          <w:sz w:val="22"/>
          <w:szCs w:val="22"/>
        </w:rPr>
        <w:t>VOCAL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before="89"/>
        <w:ind w:left="50" w:right="11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i.....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3" w:lineRule="auto" w:line="146"/>
        <w:ind w:left="50" w:right="82"/>
      </w:pPr>
      <w:r>
        <w:rPr>
          <w:rFonts w:cs="Arial" w:hAnsi="Arial" w:eastAsia="Arial" w:ascii="Arial"/>
          <w:i/>
          <w:spacing w:val="0"/>
          <w:w w:val="121"/>
          <w:sz w:val="10"/>
          <w:szCs w:val="10"/>
        </w:rPr>
        <w:t>Q)</w:t>
      </w:r>
      <w:r>
        <w:rPr>
          <w:rFonts w:cs="Arial" w:hAnsi="Arial" w:eastAsia="Arial" w:ascii="Arial"/>
          <w:i/>
          <w:spacing w:val="0"/>
          <w:w w:val="121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1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1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1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66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66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1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12" w:lineRule="auto" w:line="169"/>
        <w:ind w:left="7" w:right="79"/>
      </w:pPr>
      <w:r>
        <w:rPr>
          <w:rFonts w:cs="Arial" w:hAnsi="Arial" w:eastAsia="Arial" w:ascii="Arial"/>
          <w:i/>
          <w:spacing w:val="0"/>
          <w:w w:val="110"/>
          <w:sz w:val="12"/>
          <w:szCs w:val="12"/>
        </w:rPr>
        <w:t>(/')</w:t>
      </w:r>
      <w:r>
        <w:rPr>
          <w:rFonts w:cs="Arial" w:hAnsi="Arial" w:eastAsia="Arial" w:ascii="Arial"/>
          <w:i/>
          <w:spacing w:val="0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66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66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10"/>
          <w:sz w:val="14"/>
          <w:szCs w:val="14"/>
        </w:rPr>
        <w:t>()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6" w:lineRule="exact" w:line="180"/>
        <w:ind w:left="50" w:right="125"/>
      </w:pPr>
      <w:r>
        <w:rPr>
          <w:rFonts w:cs="Arial" w:hAnsi="Arial" w:eastAsia="Arial" w:ascii="Arial"/>
          <w:spacing w:val="0"/>
          <w:w w:val="11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20"/>
        <w:ind w:left="50" w:right="132"/>
      </w:pPr>
      <w:r>
        <w:rPr>
          <w:rFonts w:cs="Times New Roman" w:hAnsi="Times New Roman" w:eastAsia="Times New Roman" w:ascii="Times New Roman"/>
          <w:spacing w:val="0"/>
          <w:w w:val="110"/>
          <w:position w:val="-2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140"/>
        <w:ind w:left="50" w:right="114"/>
      </w:pPr>
      <w:r>
        <w:rPr>
          <w:rFonts w:cs="Arial" w:hAnsi="Arial" w:eastAsia="Arial" w:ascii="Arial"/>
          <w:spacing w:val="0"/>
          <w:w w:val="110"/>
          <w:position w:val="1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8" w:lineRule="auto" w:line="173"/>
        <w:ind w:right="86" w:firstLine="50"/>
      </w:pP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16"/>
          <w:szCs w:val="16"/>
        </w:rPr>
        <w:t>""C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120"/>
        <w:ind w:left="50" w:right="96"/>
      </w:pPr>
      <w:r>
        <w:rPr>
          <w:rFonts w:cs="Times New Roman" w:hAnsi="Times New Roman" w:eastAsia="Times New Roman" w:ascii="Times New Roman"/>
          <w:spacing w:val="0"/>
          <w:w w:val="66"/>
          <w:position w:val="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4" w:lineRule="auto" w:line="145"/>
        <w:ind w:left="50" w:right="82"/>
      </w:pPr>
      <w:r>
        <w:rPr>
          <w:rFonts w:cs="Arial" w:hAnsi="Arial" w:eastAsia="Arial" w:ascii="Arial"/>
          <w:i/>
          <w:spacing w:val="0"/>
          <w:w w:val="121"/>
          <w:sz w:val="10"/>
          <w:szCs w:val="10"/>
        </w:rPr>
        <w:t>Q)</w:t>
      </w:r>
      <w:r>
        <w:rPr>
          <w:rFonts w:cs="Arial" w:hAnsi="Arial" w:eastAsia="Arial" w:ascii="Arial"/>
          <w:i/>
          <w:spacing w:val="0"/>
          <w:w w:val="121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1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66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66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1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120"/>
        <w:ind w:left="50" w:right="87"/>
      </w:pPr>
      <w:r>
        <w:rPr>
          <w:rFonts w:cs="Times New Roman" w:hAnsi="Times New Roman" w:eastAsia="Times New Roman" w:ascii="Times New Roman"/>
          <w:i/>
          <w:spacing w:val="0"/>
          <w:w w:val="63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exact" w:line="120"/>
        <w:ind w:left="7" w:right="153"/>
        <w:sectPr>
          <w:pgSz w:w="11920" w:h="16860"/>
          <w:pgMar w:top="1200" w:bottom="280" w:left="1540" w:right="140"/>
          <w:cols w:num="2" w:equalWidth="off">
            <w:col w:w="8047" w:space="1872"/>
            <w:col w:w="321"/>
          </w:cols>
        </w:sectPr>
      </w:pPr>
      <w:r>
        <w:pict>
          <v:group style="position:absolute;margin-left:502.5pt;margin-top:143.196pt;width:55pt;height:130pt;mso-position-horizontal-relative:page;mso-position-vertical-relative:paragraph;z-index:-458" coordorigin="10050,2864" coordsize="1100,2600">
            <v:shape style="position:absolute;left:10060;top:2894;width:1080;height:0" coordorigin="10060,2894" coordsize="1080,0" path="m10060,2894l11140,2894e" filled="f" stroked="t" strokeweight="1pt" strokecolor="#ACACAC">
              <v:path arrowok="t"/>
            </v:shape>
            <v:shape style="position:absolute;left:10080;top:2874;width:0;height:2560" coordorigin="10080,2874" coordsize="0,2560" path="m10080,5434l10080,2874e" filled="f" stroked="t" strokeweight="1pt" strokecolor="#ACACAC">
              <v:path arrowok="t"/>
            </v:shape>
            <v:shape style="position:absolute;left:11120;top:2894;width:0;height:2560" coordorigin="11120,2894" coordsize="0,2560" path="m11120,5454l11120,2894e" filled="f" stroked="t" strokeweight="1pt" strokecolor="#ACACAC">
              <v:path arrowok="t"/>
            </v:shape>
            <v:shape style="position:absolute;left:10060;top:5434;width:1080;height:0" coordorigin="10060,5434" coordsize="1080,0" path="m10060,5434l11140,5434e" filled="f" stroked="t" strokeweight="1pt" strokecolor="#ACACAC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10"/>
          <w:sz w:val="14"/>
          <w:szCs w:val="14"/>
        </w:rPr>
        <w:t>ui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47.5pt;width:570.5pt;height:746pt;mso-position-horizontal-relative:page;mso-position-vertical-relative:page;z-index:-459" coordorigin="0,950" coordsize="11410,14920">
            <v:shape style="position:absolute;left:0;top:1000;width:11400;height:0" coordorigin="0,1000" coordsize="11400,0" path="m11400,1000l0,1000e" filled="f" stroked="t" strokeweight="1pt" strokecolor="#9E9E9E">
              <v:path arrowok="t"/>
            </v:shape>
            <v:shape style="position:absolute;left:0;top:1000;width:11400;height:0" coordorigin="0,1000" coordsize="11400,0" path="m0,1000l11400,1000e" filled="f" stroked="t" strokeweight="1pt" strokecolor="#9E9E9E">
              <v:path arrowok="t"/>
            </v:shape>
            <v:shape style="position:absolute;left:11360;top:980;width:0;height:14860" coordorigin="11360,980" coordsize="0,14860" path="m11360,15840l11360,980e" filled="f" stroked="t" strokeweight="3pt" strokecolor="#3B3B3B">
              <v:path arrowok="t"/>
            </v:shape>
            <v:shape style="position:absolute;left:0;top:15820;width:11400;height:0" coordorigin="0,15820" coordsize="11400,0" path="m11400,15820l0,15820e" filled="f" stroked="t" strokeweight="1pt" strokecolor="#9E9E9E">
              <v:path arrowok="t"/>
            </v:shape>
            <v:shape style="position:absolute;left:0;top:15820;width:11400;height:0" coordorigin="0,15820" coordsize="11400,0" path="m0,15820l11400,15820e" filled="f" stroked="t" strokeweight="1pt" strokecolor="#9E9E9E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969"/>
      </w:pPr>
      <w:r>
        <w:pict>
          <v:shape type="#_x0000_t75" style="width:202.82pt;height:14.18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1"/>
        <w:ind w:left="5339"/>
      </w:pPr>
      <w:r>
        <w:pict>
          <v:shape type="#_x0000_t75" style="width:93.38pt;height:8.42pt">
            <v:imagedata o:title="" r:id="rId5"/>
          </v:shape>
        </w:pict>
      </w:r>
      <w:r>
        <w:rPr>
          <w:rFonts w:cs="Times New Roman" w:hAnsi="Times New Roman" w:eastAsia="Times New Roman" w:ascii="Times New Roman"/>
          <w:color w:val="3B3B3B"/>
          <w:spacing w:val="0"/>
          <w:w w:val="67"/>
          <w:position w:val="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67"/>
          <w:position w:val="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45454"/>
          <w:spacing w:val="0"/>
          <w:w w:val="67"/>
          <w:position w:val="1"/>
          <w:sz w:val="18"/>
          <w:szCs w:val="18"/>
        </w:rPr>
        <w:t>        </w:t>
      </w:r>
      <w:r>
        <w:rPr>
          <w:rFonts w:cs="Times New Roman" w:hAnsi="Times New Roman" w:eastAsia="Times New Roman" w:ascii="Times New Roman"/>
          <w:color w:val="545454"/>
          <w:spacing w:val="11"/>
          <w:w w:val="67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6B6B6B"/>
          <w:spacing w:val="0"/>
          <w:w w:val="100"/>
          <w:position w:val="1"/>
          <w:sz w:val="8"/>
          <w:szCs w:val="8"/>
        </w:rPr>
        <w:t>I</w:t>
      </w:r>
      <w:r>
        <w:rPr>
          <w:rFonts w:cs="Arial" w:hAnsi="Arial" w:eastAsia="Arial" w:ascii="Arial"/>
          <w:color w:val="6B6B6B"/>
          <w:spacing w:val="0"/>
          <w:w w:val="100"/>
          <w:position w:val="1"/>
          <w:sz w:val="8"/>
          <w:szCs w:val="8"/>
        </w:rPr>
        <w:t>   </w:t>
      </w:r>
      <w:r>
        <w:rPr>
          <w:rFonts w:cs="Arial" w:hAnsi="Arial" w:eastAsia="Arial" w:ascii="Arial"/>
          <w:color w:val="6B6B6B"/>
          <w:spacing w:val="4"/>
          <w:w w:val="100"/>
          <w:position w:val="1"/>
          <w:sz w:val="8"/>
          <w:szCs w:val="8"/>
        </w:rPr>
        <w:t> </w:t>
      </w:r>
      <w:r>
        <w:rPr>
          <w:rFonts w:cs="Arial" w:hAnsi="Arial" w:eastAsia="Arial" w:ascii="Arial"/>
          <w:color w:val="545454"/>
          <w:spacing w:val="0"/>
          <w:w w:val="100"/>
          <w:position w:val="1"/>
          <w:sz w:val="12"/>
          <w:szCs w:val="12"/>
        </w:rPr>
        <w:t>l{f</w:t>
      </w:r>
      <w:r>
        <w:rPr>
          <w:rFonts w:cs="Arial" w:hAnsi="Arial" w:eastAsia="Arial" w:ascii="Arial"/>
          <w:color w:val="545454"/>
          <w:spacing w:val="0"/>
          <w:w w:val="100"/>
          <w:position w:val="1"/>
          <w:sz w:val="12"/>
          <w:szCs w:val="12"/>
        </w:rPr>
        <w:t> </w:t>
      </w:r>
      <w:r>
        <w:rPr>
          <w:rFonts w:cs="Arial" w:hAnsi="Arial" w:eastAsia="Arial" w:ascii="Arial"/>
          <w:color w:val="545454"/>
          <w:spacing w:val="24"/>
          <w:w w:val="100"/>
          <w:position w:val="1"/>
          <w:sz w:val="12"/>
          <w:szCs w:val="12"/>
        </w:rPr>
        <w:t> </w:t>
      </w:r>
      <w:r>
        <w:rPr>
          <w:rFonts w:cs="Arial" w:hAnsi="Arial" w:eastAsia="Arial" w:ascii="Arial"/>
          <w:color w:val="6B6B6B"/>
          <w:spacing w:val="0"/>
          <w:w w:val="51"/>
          <w:position w:val="1"/>
          <w:sz w:val="16"/>
          <w:szCs w:val="16"/>
        </w:rPr>
        <w:t>I</w:t>
      </w:r>
      <w:r>
        <w:rPr>
          <w:rFonts w:cs="Arial" w:hAnsi="Arial" w:eastAsia="Arial" w:ascii="Arial"/>
          <w:color w:val="6B6B6B"/>
          <w:spacing w:val="0"/>
          <w:w w:val="51"/>
          <w:position w:val="1"/>
          <w:sz w:val="16"/>
          <w:szCs w:val="16"/>
        </w:rPr>
        <w:t>   </w:t>
      </w:r>
      <w:r>
        <w:rPr>
          <w:rFonts w:cs="Arial" w:hAnsi="Arial" w:eastAsia="Arial" w:ascii="Arial"/>
          <w:color w:val="6B6B6B"/>
          <w:spacing w:val="2"/>
          <w:w w:val="51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545454"/>
          <w:spacing w:val="0"/>
          <w:w w:val="51"/>
          <w:position w:val="1"/>
          <w:sz w:val="16"/>
          <w:szCs w:val="16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21"/>
        <w:ind w:left="4034" w:right="6032"/>
        <w:sectPr>
          <w:type w:val="continuous"/>
          <w:pgSz w:w="11920" w:h="16860"/>
          <w:pgMar w:top="1200" w:bottom="280" w:left="1540" w:right="140"/>
        </w:sectPr>
      </w:pPr>
      <w:r>
        <w:rPr>
          <w:rFonts w:cs="Arial" w:hAnsi="Arial" w:eastAsia="Arial" w:ascii="Arial"/>
          <w:color w:val="3B3B3B"/>
          <w:spacing w:val="0"/>
          <w:w w:val="76"/>
          <w:sz w:val="20"/>
          <w:szCs w:val="20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90" w:footer="244" w:top="280" w:bottom="280" w:left="0" w:right="0"/>
          <w:headerReference w:type="default" r:id="rId6"/>
          <w:footerReference w:type="default" r:id="rId7"/>
          <w:pgSz w:w="11900" w:h="16840"/>
        </w:sectPr>
      </w:pPr>
      <w:r>
        <w:rPr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exact" w:line="280"/>
      </w:pPr>
      <w:r>
        <w:rPr>
          <w:rFonts w:cs="Arial" w:hAnsi="Arial" w:eastAsia="Arial" w:ascii="Arial"/>
          <w:color w:val="3B3B3B"/>
          <w:w w:val="69"/>
          <w:position w:val="-1"/>
          <w:sz w:val="26"/>
          <w:szCs w:val="26"/>
        </w:rPr>
        <w:t>C</w:t>
      </w:r>
      <w:r>
        <w:rPr>
          <w:rFonts w:cs="Arial" w:hAnsi="Arial" w:eastAsia="Arial" w:ascii="Arial"/>
          <w:color w:val="2A2A2A"/>
          <w:w w:val="90"/>
          <w:position w:val="-1"/>
          <w:sz w:val="26"/>
          <w:szCs w:val="26"/>
        </w:rPr>
        <w:t>ont</w:t>
      </w:r>
      <w:r>
        <w:rPr>
          <w:rFonts w:cs="Arial" w:hAnsi="Arial" w:eastAsia="Arial" w:ascii="Arial"/>
          <w:color w:val="3B3B3B"/>
          <w:w w:val="77"/>
          <w:position w:val="-1"/>
          <w:sz w:val="26"/>
          <w:szCs w:val="26"/>
        </w:rPr>
        <w:t>e</w:t>
      </w:r>
      <w:r>
        <w:rPr>
          <w:rFonts w:cs="Arial" w:hAnsi="Arial" w:eastAsia="Arial" w:ascii="Arial"/>
          <w:color w:val="2A2A2A"/>
          <w:w w:val="84"/>
          <w:position w:val="-1"/>
          <w:sz w:val="26"/>
          <w:szCs w:val="26"/>
        </w:rPr>
        <w:t>nido</w:t>
      </w:r>
      <w:r>
        <w:rPr>
          <w:rFonts w:cs="Arial" w:hAnsi="Arial" w:eastAsia="Arial" w:ascii="Arial"/>
          <w:color w:val="000000"/>
          <w:w w:val="100"/>
          <w:position w:val="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828"/>
      </w:pPr>
      <w:r>
        <w:br w:type="column"/>
      </w:r>
      <w:r>
        <w:rPr>
          <w:rFonts w:cs="Times New Roman" w:hAnsi="Times New Roman" w:eastAsia="Times New Roman" w:ascii="Times New Roman"/>
          <w:color w:val="3B3B3B"/>
          <w:spacing w:val="0"/>
          <w:w w:val="73"/>
          <w:sz w:val="22"/>
          <w:szCs w:val="22"/>
        </w:rPr>
        <w:t>PLAN</w:t>
      </w:r>
      <w:r>
        <w:rPr>
          <w:rFonts w:cs="Times New Roman" w:hAnsi="Times New Roman" w:eastAsia="Times New Roman" w:ascii="Times New Roman"/>
          <w:color w:val="3B3B3B"/>
          <w:spacing w:val="0"/>
          <w:w w:val="7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5"/>
          <w:w w:val="7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73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B3B3B"/>
          <w:spacing w:val="30"/>
          <w:w w:val="7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73"/>
          <w:sz w:val="22"/>
          <w:szCs w:val="22"/>
        </w:rPr>
        <w:t>TRABAJO</w:t>
      </w:r>
      <w:r>
        <w:rPr>
          <w:rFonts w:cs="Times New Roman" w:hAnsi="Times New Roman" w:eastAsia="Times New Roman" w:ascii="Times New Roman"/>
          <w:color w:val="3B3B3B"/>
          <w:spacing w:val="0"/>
          <w:w w:val="7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B3B3B"/>
          <w:spacing w:val="18"/>
          <w:w w:val="7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2023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sectPr>
          <w:type w:val="continuous"/>
          <w:pgSz w:w="11900" w:h="16840"/>
          <w:pgMar w:top="1200" w:bottom="280" w:left="0" w:right="0"/>
          <w:cols w:num="2" w:equalWidth="off">
            <w:col w:w="6340" w:space="860"/>
            <w:col w:w="4700"/>
          </w:cols>
        </w:sectPr>
      </w:pPr>
      <w:r>
        <w:rPr>
          <w:rFonts w:cs="Times New Roman" w:hAnsi="Times New Roman" w:eastAsia="Times New Roman" w:ascii="Times New Roman"/>
          <w:color w:val="3B3B3B"/>
          <w:w w:val="75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2A2A2A"/>
          <w:w w:val="6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B3B3B"/>
          <w:w w:val="82"/>
          <w:sz w:val="22"/>
          <w:szCs w:val="22"/>
        </w:rPr>
        <w:t>ISION</w:t>
      </w:r>
      <w:r>
        <w:rPr>
          <w:rFonts w:cs="Times New Roman" w:hAnsi="Times New Roman" w:eastAsia="Times New Roman" w:ascii="Times New Roman"/>
          <w:color w:val="3B3B3B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3B3B3B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77"/>
          <w:sz w:val="22"/>
          <w:szCs w:val="22"/>
        </w:rPr>
        <w:t>DIUCIA</w:t>
      </w:r>
      <w:r>
        <w:rPr>
          <w:rFonts w:cs="Times New Roman" w:hAnsi="Times New Roman" w:eastAsia="Times New Roman" w:ascii="Times New Roman"/>
          <w:color w:val="3B3B3B"/>
          <w:spacing w:val="0"/>
          <w:w w:val="7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B3B3B"/>
          <w:spacing w:val="4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77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B3B3B"/>
          <w:spacing w:val="20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77"/>
          <w:sz w:val="22"/>
          <w:szCs w:val="22"/>
        </w:rPr>
        <w:t>TAURINA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26"/>
        <w:ind w:left="1685"/>
      </w:pPr>
      <w:r>
        <w:pict>
          <v:group style="position:absolute;margin-left:582.98pt;margin-top:13.5167pt;width:12.02pt;height:543.5pt;mso-position-horizontal-relative:page;mso-position-vertical-relative:paragraph;z-index:-457" coordorigin="11660,270" coordsize="240,10870">
            <v:shape type="#_x0000_t75" style="position:absolute;left:11660;top:5461;width:240;height:1148">
              <v:imagedata o:title="" r:id="rId8"/>
            </v:shape>
            <v:shape style="position:absolute;left:11820;top:330;width:0;height:5140" coordorigin="11820,330" coordsize="0,5140" path="m11820,5470l11820,330e" filled="f" stroked="t" strokeweight="6pt" strokecolor="#2A2A2A">
              <v:path arrowok="t"/>
            </v:shape>
            <v:shape style="position:absolute;left:11820;top:6610;width:0;height:4460" coordorigin="11820,6610" coordsize="0,4460" path="m11820,11070l11820,6610e" filled="f" stroked="t" strokeweight="7pt" strokecolor="#3B3B3B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B3B3B"/>
          <w:w w:val="70"/>
          <w:sz w:val="24"/>
          <w:szCs w:val="24"/>
        </w:rPr>
        <w:t>P</w:t>
      </w:r>
      <w:r>
        <w:rPr>
          <w:rFonts w:cs="Arial" w:hAnsi="Arial" w:eastAsia="Arial" w:ascii="Arial"/>
          <w:color w:val="2A2A2A"/>
          <w:w w:val="84"/>
          <w:sz w:val="24"/>
          <w:szCs w:val="24"/>
        </w:rPr>
        <w:t>o</w:t>
      </w:r>
      <w:r>
        <w:rPr>
          <w:rFonts w:cs="Arial" w:hAnsi="Arial" w:eastAsia="Arial" w:ascii="Arial"/>
          <w:color w:val="3B3B3B"/>
          <w:w w:val="104"/>
          <w:sz w:val="24"/>
          <w:szCs w:val="24"/>
        </w:rPr>
        <w:t>rt</w:t>
      </w:r>
      <w:r>
        <w:rPr>
          <w:rFonts w:cs="Arial" w:hAnsi="Arial" w:eastAsia="Arial" w:ascii="Arial"/>
          <w:color w:val="2A2A2A"/>
          <w:w w:val="76"/>
          <w:sz w:val="24"/>
          <w:szCs w:val="24"/>
        </w:rPr>
        <w:t>a</w:t>
      </w:r>
      <w:r>
        <w:rPr>
          <w:rFonts w:cs="Arial" w:hAnsi="Arial" w:eastAsia="Arial" w:ascii="Arial"/>
          <w:color w:val="3B3B3B"/>
          <w:w w:val="84"/>
          <w:sz w:val="24"/>
          <w:szCs w:val="24"/>
        </w:rPr>
        <w:t>d</w:t>
      </w:r>
      <w:r>
        <w:rPr>
          <w:rFonts w:cs="Arial" w:hAnsi="Arial" w:eastAsia="Arial" w:ascii="Arial"/>
          <w:color w:val="2A2A2A"/>
          <w:w w:val="78"/>
          <w:sz w:val="24"/>
          <w:szCs w:val="24"/>
        </w:rPr>
        <w:t>a</w:t>
      </w:r>
      <w:r>
        <w:rPr>
          <w:rFonts w:cs="Arial" w:hAnsi="Arial" w:eastAsia="Arial" w:ascii="Arial"/>
          <w:color w:val="2A2A2A"/>
          <w:w w:val="100"/>
          <w:sz w:val="24"/>
          <w:szCs w:val="2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color w:val="2A2A2A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82"/>
          <w:sz w:val="24"/>
          <w:szCs w:val="24"/>
        </w:rPr>
        <w:t>p</w:t>
      </w:r>
      <w:r>
        <w:rPr>
          <w:rFonts w:cs="Arial" w:hAnsi="Arial" w:eastAsia="Arial" w:ascii="Arial"/>
          <w:color w:val="3B3B3B"/>
          <w:spacing w:val="0"/>
          <w:w w:val="82"/>
          <w:sz w:val="24"/>
          <w:szCs w:val="24"/>
        </w:rPr>
        <w:t>a</w:t>
      </w:r>
      <w:r>
        <w:rPr>
          <w:rFonts w:cs="Arial" w:hAnsi="Arial" w:eastAsia="Arial" w:ascii="Arial"/>
          <w:color w:val="2A2A2A"/>
          <w:spacing w:val="0"/>
          <w:w w:val="82"/>
          <w:sz w:val="24"/>
          <w:szCs w:val="24"/>
        </w:rPr>
        <w:t>g</w:t>
      </w:r>
      <w:r>
        <w:rPr>
          <w:rFonts w:cs="Arial" w:hAnsi="Arial" w:eastAsia="Arial" w:ascii="Arial"/>
          <w:color w:val="3B3B3B"/>
          <w:spacing w:val="0"/>
          <w:w w:val="82"/>
          <w:sz w:val="24"/>
          <w:szCs w:val="24"/>
        </w:rPr>
        <w:t>ina</w:t>
      </w:r>
      <w:r>
        <w:rPr>
          <w:rFonts w:cs="Arial" w:hAnsi="Arial" w:eastAsia="Arial" w:ascii="Arial"/>
          <w:color w:val="3B3B3B"/>
          <w:spacing w:val="0"/>
          <w:w w:val="82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8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2"/>
          <w:sz w:val="26"/>
          <w:szCs w:val="26"/>
        </w:rPr>
        <w:t>1.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688"/>
      </w:pP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Cont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nido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                                                                                            </w:t>
      </w:r>
      <w:r>
        <w:rPr>
          <w:rFonts w:cs="Arial" w:hAnsi="Arial" w:eastAsia="Arial" w:ascii="Arial"/>
          <w:color w:val="2A2A2A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84"/>
          <w:sz w:val="24"/>
          <w:szCs w:val="24"/>
        </w:rPr>
        <w:t>pagina</w:t>
      </w:r>
      <w:r>
        <w:rPr>
          <w:rFonts w:cs="Arial" w:hAnsi="Arial" w:eastAsia="Arial" w:ascii="Arial"/>
          <w:color w:val="2A2A2A"/>
          <w:spacing w:val="0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28"/>
          <w:w w:val="8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8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B3B3B"/>
          <w:spacing w:val="0"/>
          <w:w w:val="48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714"/>
      </w:pPr>
      <w:r>
        <w:rPr>
          <w:rFonts w:cs="Arial" w:hAnsi="Arial" w:eastAsia="Arial" w:ascii="Arial"/>
          <w:color w:val="2A2A2A"/>
          <w:spacing w:val="0"/>
          <w:w w:val="100"/>
          <w:position w:val="-1"/>
          <w:sz w:val="24"/>
          <w:szCs w:val="24"/>
        </w:rPr>
        <w:t>Introducci6n</w:t>
      </w:r>
      <w:r>
        <w:rPr>
          <w:rFonts w:cs="Arial" w:hAnsi="Arial" w:eastAsia="Arial" w:ascii="Arial"/>
          <w:color w:val="2A2A2A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</w:t>
      </w:r>
      <w:r>
        <w:rPr>
          <w:rFonts w:cs="Arial" w:hAnsi="Arial" w:eastAsia="Arial" w:ascii="Arial"/>
          <w:color w:val="2A2A2A"/>
          <w:spacing w:val="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87"/>
          <w:position w:val="-1"/>
          <w:sz w:val="24"/>
          <w:szCs w:val="24"/>
        </w:rPr>
        <w:t>pag</w:t>
      </w:r>
      <w:r>
        <w:rPr>
          <w:rFonts w:cs="Arial" w:hAnsi="Arial" w:eastAsia="Arial" w:ascii="Arial"/>
          <w:color w:val="3B3B3B"/>
          <w:spacing w:val="0"/>
          <w:w w:val="87"/>
          <w:position w:val="-1"/>
          <w:sz w:val="24"/>
          <w:szCs w:val="24"/>
        </w:rPr>
        <w:t>ina</w:t>
      </w:r>
      <w:r>
        <w:rPr>
          <w:rFonts w:cs="Arial" w:hAnsi="Arial" w:eastAsia="Arial" w:ascii="Arial"/>
          <w:color w:val="3B3B3B"/>
          <w:spacing w:val="53"/>
          <w:w w:val="87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-1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00"/>
        <w:ind w:left="1870" w:right="2040"/>
      </w:pPr>
      <w:r>
        <w:pict>
          <v:shape type="#_x0000_t202" style="position:absolute;margin-left:86.94pt;margin-top:8.56208pt;width:7.59696pt;height:12pt;mso-position-horizontal-relative:page;mso-position-vertical-relative:paragraph;z-index:-45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40"/>
                    <w:ind w:right="-56"/>
                  </w:pPr>
                  <w:r>
                    <w:rPr>
                      <w:rFonts w:cs="Arial" w:hAnsi="Arial" w:eastAsia="Arial" w:ascii="Arial"/>
                      <w:color w:val="2A2A2A"/>
                      <w:spacing w:val="0"/>
                      <w:w w:val="76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3B3B3B"/>
          <w:spacing w:val="0"/>
          <w:w w:val="100"/>
          <w:position w:val="-5"/>
          <w:sz w:val="24"/>
          <w:szCs w:val="24"/>
        </w:rPr>
        <w:t>..</w:t>
      </w:r>
      <w:r>
        <w:rPr>
          <w:rFonts w:cs="Arial" w:hAnsi="Arial" w:eastAsia="Arial" w:ascii="Arial"/>
          <w:color w:val="3B3B3B"/>
          <w:spacing w:val="45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60"/>
          <w:position w:val="-5"/>
          <w:sz w:val="24"/>
          <w:szCs w:val="24"/>
        </w:rPr>
        <w:t>,</w:t>
      </w:r>
      <w:r>
        <w:rPr>
          <w:rFonts w:cs="Arial" w:hAnsi="Arial" w:eastAsia="Arial" w:ascii="Arial"/>
          <w:color w:val="3B3B3B"/>
          <w:spacing w:val="0"/>
          <w:w w:val="60"/>
          <w:position w:val="-5"/>
          <w:sz w:val="24"/>
          <w:szCs w:val="24"/>
        </w:rPr>
        <w:t>                   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3B3B3B"/>
          <w:spacing w:val="24"/>
          <w:w w:val="60"/>
          <w:position w:val="-5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38"/>
          <w:position w:val="-5"/>
          <w:sz w:val="24"/>
          <w:szCs w:val="24"/>
        </w:rPr>
        <w:t>.</w:t>
      </w:r>
      <w:r>
        <w:rPr>
          <w:rFonts w:cs="Arial" w:hAnsi="Arial" w:eastAsia="Arial" w:ascii="Arial"/>
          <w:color w:val="3B3B3B"/>
          <w:spacing w:val="0"/>
          <w:w w:val="38"/>
          <w:position w:val="-5"/>
          <w:sz w:val="24"/>
          <w:szCs w:val="24"/>
        </w:rPr>
        <w:t>            </w:t>
      </w:r>
      <w:r>
        <w:rPr>
          <w:rFonts w:cs="Arial" w:hAnsi="Arial" w:eastAsia="Arial" w:ascii="Arial"/>
          <w:color w:val="3B3B3B"/>
          <w:spacing w:val="6"/>
          <w:w w:val="38"/>
          <w:position w:val="-5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79"/>
          <w:position w:val="-5"/>
          <w:sz w:val="24"/>
          <w:szCs w:val="24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80"/>
        <w:ind w:left="1912"/>
      </w:pPr>
      <w:r>
        <w:rPr>
          <w:rFonts w:cs="Arial" w:hAnsi="Arial" w:eastAsia="Arial" w:ascii="Arial"/>
          <w:color w:val="3B3B3B"/>
          <w:w w:val="21"/>
          <w:position w:val="1"/>
          <w:sz w:val="24"/>
          <w:szCs w:val="24"/>
        </w:rPr>
        <w:t>1</w:t>
      </w:r>
      <w:r>
        <w:rPr>
          <w:rFonts w:cs="Arial" w:hAnsi="Arial" w:eastAsia="Arial" w:ascii="Arial"/>
          <w:color w:val="2A2A2A"/>
          <w:w w:val="73"/>
          <w:position w:val="1"/>
          <w:sz w:val="24"/>
          <w:szCs w:val="24"/>
        </w:rPr>
        <w:t>s1on</w:t>
      </w:r>
      <w:r>
        <w:rPr>
          <w:rFonts w:cs="Arial" w:hAnsi="Arial" w:eastAsia="Arial" w:ascii="Arial"/>
          <w:color w:val="2A2A2A"/>
          <w:w w:val="100"/>
          <w:position w:val="1"/>
          <w:sz w:val="24"/>
          <w:szCs w:val="24"/>
        </w:rPr>
        <w:t>                                                                                                   </w:t>
      </w:r>
      <w:r>
        <w:rPr>
          <w:rFonts w:cs="Arial" w:hAnsi="Arial" w:eastAsia="Arial" w:ascii="Arial"/>
          <w:color w:val="2A2A2A"/>
          <w:spacing w:val="15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position w:val="1"/>
          <w:sz w:val="24"/>
          <w:szCs w:val="24"/>
        </w:rPr>
        <w:t>pa</w:t>
      </w:r>
      <w:r>
        <w:rPr>
          <w:rFonts w:cs="Arial" w:hAnsi="Arial" w:eastAsia="Arial" w:ascii="Arial"/>
          <w:color w:val="3B3B3B"/>
          <w:spacing w:val="0"/>
          <w:w w:val="100"/>
          <w:position w:val="1"/>
          <w:sz w:val="24"/>
          <w:szCs w:val="24"/>
        </w:rPr>
        <w:t>grna</w:t>
      </w:r>
      <w:r>
        <w:rPr>
          <w:rFonts w:cs="Arial" w:hAnsi="Arial" w:eastAsia="Arial" w:ascii="Arial"/>
          <w:color w:val="3B3B3B"/>
          <w:spacing w:val="5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49"/>
          <w:position w:val="1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00"/>
        <w:ind w:left="1848" w:right="2042"/>
      </w:pPr>
      <w:r>
        <w:pict>
          <v:shape type="#_x0000_t202" style="position:absolute;margin-left:86.94pt;margin-top:6.93208pt;width:6.71328pt;height:12pt;mso-position-horizontal-relative:page;mso-position-vertical-relative:paragraph;z-index:-45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40"/>
                    <w:ind w:right="-56"/>
                  </w:pPr>
                  <w:r>
                    <w:rPr>
                      <w:rFonts w:cs="Arial" w:hAnsi="Arial" w:eastAsia="Arial" w:ascii="Arial"/>
                      <w:color w:val="2A2A2A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2A2A2A"/>
          <w:spacing w:val="0"/>
          <w:w w:val="40"/>
          <w:position w:val="-5"/>
          <w:sz w:val="24"/>
          <w:szCs w:val="24"/>
        </w:rPr>
        <w:t>.</w:t>
      </w:r>
      <w:r>
        <w:rPr>
          <w:rFonts w:cs="Arial" w:hAnsi="Arial" w:eastAsia="Arial" w:ascii="Arial"/>
          <w:color w:val="3B3B3B"/>
          <w:spacing w:val="0"/>
          <w:w w:val="40"/>
          <w:position w:val="-5"/>
          <w:sz w:val="24"/>
          <w:szCs w:val="24"/>
        </w:rPr>
        <w:t>.</w:t>
      </w:r>
      <w:r>
        <w:rPr>
          <w:rFonts w:cs="Arial" w:hAnsi="Arial" w:eastAsia="Arial" w:ascii="Arial"/>
          <w:color w:val="3B3B3B"/>
          <w:spacing w:val="0"/>
          <w:w w:val="40"/>
          <w:position w:val="-5"/>
          <w:sz w:val="24"/>
          <w:szCs w:val="24"/>
        </w:rPr>
        <w:t>      </w:t>
      </w:r>
      <w:r>
        <w:rPr>
          <w:rFonts w:cs="Arial" w:hAnsi="Arial" w:eastAsia="Arial" w:ascii="Arial"/>
          <w:color w:val="3B3B3B"/>
          <w:spacing w:val="2"/>
          <w:w w:val="40"/>
          <w:position w:val="-5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51"/>
          <w:position w:val="-5"/>
          <w:sz w:val="24"/>
          <w:szCs w:val="24"/>
        </w:rPr>
        <w:t>,</w:t>
      </w:r>
      <w:r>
        <w:rPr>
          <w:rFonts w:cs="Arial" w:hAnsi="Arial" w:eastAsia="Arial" w:ascii="Arial"/>
          <w:color w:val="3B3B3B"/>
          <w:spacing w:val="0"/>
          <w:w w:val="51"/>
          <w:position w:val="-5"/>
          <w:sz w:val="24"/>
          <w:szCs w:val="24"/>
        </w:rPr>
        <w:t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3B3B3B"/>
          <w:spacing w:val="7"/>
          <w:w w:val="51"/>
          <w:position w:val="-5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51"/>
          <w:position w:val="-5"/>
          <w:sz w:val="24"/>
          <w:szCs w:val="24"/>
        </w:rPr>
        <w:t>.</w:t>
      </w:r>
      <w:r>
        <w:rPr>
          <w:rFonts w:cs="Arial" w:hAnsi="Arial" w:eastAsia="Arial" w:ascii="Arial"/>
          <w:color w:val="3B3B3B"/>
          <w:spacing w:val="0"/>
          <w:w w:val="51"/>
          <w:position w:val="-5"/>
          <w:sz w:val="24"/>
          <w:szCs w:val="24"/>
        </w:rPr>
        <w:t>        </w:t>
      </w:r>
      <w:r>
        <w:rPr>
          <w:rFonts w:cs="Arial" w:hAnsi="Arial" w:eastAsia="Arial" w:ascii="Arial"/>
          <w:color w:val="3B3B3B"/>
          <w:spacing w:val="21"/>
          <w:w w:val="51"/>
          <w:position w:val="-5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78"/>
          <w:position w:val="-5"/>
          <w:sz w:val="24"/>
          <w:szCs w:val="24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80"/>
        <w:ind w:left="1890"/>
      </w:pPr>
      <w:r>
        <w:rPr>
          <w:rFonts w:cs="Arial" w:hAnsi="Arial" w:eastAsia="Arial" w:ascii="Arial"/>
          <w:color w:val="2A2A2A"/>
          <w:spacing w:val="0"/>
          <w:w w:val="73"/>
          <w:position w:val="1"/>
          <w:sz w:val="24"/>
          <w:szCs w:val="24"/>
        </w:rPr>
        <w:t>1s1on</w:t>
      </w:r>
      <w:r>
        <w:rPr>
          <w:rFonts w:cs="Arial" w:hAnsi="Arial" w:eastAsia="Arial" w:ascii="Arial"/>
          <w:color w:val="2A2A2A"/>
          <w:spacing w:val="0"/>
          <w:w w:val="73"/>
          <w:position w:val="1"/>
          <w:sz w:val="24"/>
          <w:szCs w:val="24"/>
        </w:rPr>
        <w:t>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2A2A2A"/>
          <w:spacing w:val="19"/>
          <w:w w:val="73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73"/>
          <w:position w:val="1"/>
          <w:sz w:val="24"/>
          <w:szCs w:val="24"/>
        </w:rPr>
        <w:t>pag</w:t>
      </w:r>
      <w:r>
        <w:rPr>
          <w:rFonts w:cs="Arial" w:hAnsi="Arial" w:eastAsia="Arial" w:ascii="Arial"/>
          <w:color w:val="3B3B3B"/>
          <w:spacing w:val="0"/>
          <w:w w:val="73"/>
          <w:position w:val="1"/>
          <w:sz w:val="24"/>
          <w:szCs w:val="24"/>
        </w:rPr>
        <w:t>,n</w:t>
      </w:r>
      <w:r>
        <w:rPr>
          <w:rFonts w:cs="Arial" w:hAnsi="Arial" w:eastAsia="Arial" w:ascii="Arial"/>
          <w:color w:val="2A2A2A"/>
          <w:spacing w:val="0"/>
          <w:w w:val="73"/>
          <w:position w:val="1"/>
          <w:sz w:val="24"/>
          <w:szCs w:val="24"/>
        </w:rPr>
        <w:t>a</w:t>
      </w:r>
      <w:r>
        <w:rPr>
          <w:rFonts w:cs="Arial" w:hAnsi="Arial" w:eastAsia="Arial" w:ascii="Arial"/>
          <w:color w:val="2A2A2A"/>
          <w:spacing w:val="0"/>
          <w:w w:val="73"/>
          <w:position w:val="1"/>
          <w:sz w:val="24"/>
          <w:szCs w:val="24"/>
        </w:rPr>
        <w:t>     </w:t>
      </w:r>
      <w:r>
        <w:rPr>
          <w:rFonts w:cs="Arial" w:hAnsi="Arial" w:eastAsia="Arial" w:ascii="Arial"/>
          <w:color w:val="2A2A2A"/>
          <w:spacing w:val="37"/>
          <w:w w:val="73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43"/>
          <w:position w:val="1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54"/>
        <w:ind w:left="1757" w:right="2006"/>
      </w:pPr>
      <w:r>
        <w:pict>
          <v:group style="position:absolute;margin-left:525.5pt;margin-top:8.53787pt;width:38pt;height:104pt;mso-position-horizontal-relative:page;mso-position-vertical-relative:paragraph;z-index:-456" coordorigin="10510,171" coordsize="760,2080">
            <v:shape style="position:absolute;left:10520;top:201;width:740;height:0" coordorigin="10520,201" coordsize="740,0" path="m10520,201l11260,201e" filled="f" stroked="t" strokeweight="1pt" strokecolor="#AAAAAA">
              <v:path arrowok="t"/>
            </v:shape>
            <v:shape style="position:absolute;left:10540;top:181;width:0;height:2060" coordorigin="10540,181" coordsize="0,2060" path="m10540,2241l10540,181e" filled="f" stroked="t" strokeweight="1pt" strokecolor="#AAAAAA">
              <v:path arrowok="t"/>
            </v:shape>
            <v:shape style="position:absolute;left:11240;top:181;width:0;height:2060" coordorigin="11240,181" coordsize="0,2060" path="m11240,2241l11240,181e" filled="f" stroked="t" strokeweight="1pt" strokecolor="#AAAAAA">
              <v:path arrowok="t"/>
            </v:shape>
            <v:shape style="position:absolute;left:10540;top:2221;width:720;height:0" coordorigin="10540,2221" coordsize="720,0" path="m10540,2221l11260,2221e" filled="f" stroked="t" strokeweight="1pt" strokecolor="#AAAAAA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lntegrantes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                                                                                                  </w:t>
      </w:r>
      <w:r>
        <w:rPr>
          <w:rFonts w:cs="Arial" w:hAnsi="Arial" w:eastAsia="Arial" w:ascii="Arial"/>
          <w:color w:val="2A2A2A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89"/>
          <w:sz w:val="22"/>
          <w:szCs w:val="22"/>
        </w:rPr>
        <w:t>pagi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n</w:t>
      </w:r>
      <w:r>
        <w:rPr>
          <w:rFonts w:cs="Arial" w:hAnsi="Arial" w:eastAsia="Arial" w:ascii="Arial"/>
          <w:color w:val="2A2A2A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2A2A2A"/>
          <w:spacing w:val="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27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7"/>
          <w:sz w:val="22"/>
          <w:szCs w:val="22"/>
        </w:rPr>
        <w:t>F</w:t>
      </w:r>
      <w:r>
        <w:rPr>
          <w:rFonts w:cs="Arial" w:hAnsi="Arial" w:eastAsia="Arial" w:ascii="Arial"/>
          <w:color w:val="2A2A2A"/>
          <w:spacing w:val="0"/>
          <w:w w:val="87"/>
          <w:sz w:val="22"/>
          <w:szCs w:val="22"/>
        </w:rPr>
        <w:t>u</w:t>
      </w:r>
      <w:r>
        <w:rPr>
          <w:rFonts w:cs="Arial" w:hAnsi="Arial" w:eastAsia="Arial" w:ascii="Arial"/>
          <w:color w:val="3B3B3B"/>
          <w:spacing w:val="0"/>
          <w:w w:val="87"/>
          <w:sz w:val="22"/>
          <w:szCs w:val="22"/>
        </w:rPr>
        <w:t>n</w:t>
      </w:r>
      <w:r>
        <w:rPr>
          <w:rFonts w:cs="Arial" w:hAnsi="Arial" w:eastAsia="Arial" w:ascii="Arial"/>
          <w:color w:val="2A2A2A"/>
          <w:spacing w:val="0"/>
          <w:w w:val="87"/>
          <w:sz w:val="22"/>
          <w:szCs w:val="22"/>
        </w:rPr>
        <w:t>damento</w:t>
      </w:r>
      <w:r>
        <w:rPr>
          <w:rFonts w:cs="Arial" w:hAnsi="Arial" w:eastAsia="Arial" w:ascii="Arial"/>
          <w:color w:val="2A2A2A"/>
          <w:spacing w:val="0"/>
          <w:w w:val="87"/>
          <w:sz w:val="22"/>
          <w:szCs w:val="22"/>
        </w:rPr>
        <w:t>   </w:t>
      </w:r>
      <w:r>
        <w:rPr>
          <w:rFonts w:cs="Arial" w:hAnsi="Arial" w:eastAsia="Arial" w:ascii="Arial"/>
          <w:color w:val="2A2A2A"/>
          <w:spacing w:val="10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legal..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                                                                        </w:t>
      </w:r>
      <w:r>
        <w:rPr>
          <w:rFonts w:cs="Arial" w:hAnsi="Arial" w:eastAsia="Arial" w:ascii="Arial"/>
          <w:color w:val="2A2A2A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paginas</w:t>
      </w:r>
      <w:r>
        <w:rPr>
          <w:rFonts w:cs="Arial" w:hAnsi="Arial" w:eastAsia="Arial" w:ascii="Arial"/>
          <w:color w:val="2A2A2A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color w:val="2A2A2A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83"/>
          <w:sz w:val="22"/>
          <w:szCs w:val="22"/>
        </w:rPr>
        <w:t>5</w:t>
      </w:r>
      <w:r>
        <w:rPr>
          <w:rFonts w:cs="Arial" w:hAnsi="Arial" w:eastAsia="Arial" w:ascii="Arial"/>
          <w:color w:val="2A2A2A"/>
          <w:spacing w:val="31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B3B3B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Objet</w:t>
      </w:r>
      <w:r>
        <w:rPr>
          <w:rFonts w:cs="Arial" w:hAnsi="Arial" w:eastAsia="Arial" w:ascii="Arial"/>
          <w:color w:val="3B3B3B"/>
          <w:spacing w:val="0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91"/>
          <w:sz w:val="22"/>
          <w:szCs w:val="22"/>
        </w:rPr>
        <w:t>vo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general.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                                                                                        </w:t>
      </w:r>
      <w:r>
        <w:rPr>
          <w:rFonts w:cs="Arial" w:hAnsi="Arial" w:eastAsia="Arial" w:ascii="Arial"/>
          <w:color w:val="2A2A2A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pag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ina</w:t>
      </w:r>
      <w:r>
        <w:rPr>
          <w:rFonts w:cs="Arial" w:hAnsi="Arial" w:eastAsia="Arial" w:ascii="Arial"/>
          <w:color w:val="3B3B3B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4" w:lineRule="exact" w:line="240"/>
        <w:ind w:left="1750"/>
      </w:pPr>
      <w:r>
        <w:rPr>
          <w:rFonts w:cs="Arial" w:hAnsi="Arial" w:eastAsia="Arial" w:ascii="Arial"/>
          <w:color w:val="2A2A2A"/>
          <w:spacing w:val="0"/>
          <w:w w:val="100"/>
          <w:position w:val="-1"/>
          <w:sz w:val="22"/>
          <w:szCs w:val="22"/>
        </w:rPr>
        <w:t>Objetivos</w:t>
      </w:r>
      <w:r>
        <w:rPr>
          <w:rFonts w:cs="Arial" w:hAnsi="Arial" w:eastAsia="Arial" w:ascii="Arial"/>
          <w:color w:val="2A2A2A"/>
          <w:spacing w:val="1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position w:val="-1"/>
          <w:sz w:val="22"/>
          <w:szCs w:val="22"/>
        </w:rPr>
        <w:t>especificos</w:t>
      </w:r>
      <w:r>
        <w:rPr>
          <w:rFonts w:cs="Arial" w:hAnsi="Arial" w:eastAsia="Arial" w:ascii="Arial"/>
          <w:color w:val="2A2A2A"/>
          <w:spacing w:val="0"/>
          <w:w w:val="100"/>
          <w:position w:val="-1"/>
          <w:sz w:val="22"/>
          <w:szCs w:val="22"/>
        </w:rPr>
        <w:t>                                                                                  </w:t>
      </w:r>
      <w:r>
        <w:rPr>
          <w:rFonts w:cs="Arial" w:hAnsi="Arial" w:eastAsia="Arial" w:ascii="Arial"/>
          <w:color w:val="2A2A2A"/>
          <w:spacing w:val="5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86"/>
          <w:position w:val="-1"/>
          <w:sz w:val="22"/>
          <w:szCs w:val="22"/>
        </w:rPr>
        <w:t>pag</w:t>
      </w:r>
      <w:r>
        <w:rPr>
          <w:rFonts w:cs="Arial" w:hAnsi="Arial" w:eastAsia="Arial" w:ascii="Arial"/>
          <w:color w:val="3B3B3B"/>
          <w:spacing w:val="0"/>
          <w:w w:val="86"/>
          <w:position w:val="-1"/>
          <w:sz w:val="22"/>
          <w:szCs w:val="22"/>
        </w:rPr>
        <w:t>in</w:t>
      </w:r>
      <w:r>
        <w:rPr>
          <w:rFonts w:cs="Arial" w:hAnsi="Arial" w:eastAsia="Arial" w:ascii="Arial"/>
          <w:color w:val="2A2A2A"/>
          <w:spacing w:val="0"/>
          <w:w w:val="86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2A2A2A"/>
          <w:spacing w:val="0"/>
          <w:w w:val="86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48"/>
          <w:w w:val="86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2"/>
          <w:szCs w:val="22"/>
        </w:rPr>
        <w:t>6.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6977"/>
      </w:pPr>
      <w:r>
        <w:pict>
          <v:group style="position:absolute;margin-left:-5.3592e-010pt;margin-top:803pt;width:594pt;height:0pt;mso-position-horizontal-relative:page;mso-position-vertical-relative:page;z-index:-455" coordorigin="0,16060" coordsize="11880,0">
            <v:shape style="position:absolute;left:0;top:16060;width:11880;height:0" coordorigin="0,16060" coordsize="11880,0" path="m11880,16060l0,16060e" filled="f" stroked="t" strokeweight="1pt" strokecolor="#AAAAAA">
              <v:path arrowok="t"/>
            </v:shape>
            <v:shape style="position:absolute;left:0;top:16060;width:11880;height:0" coordorigin="0,16060" coordsize="11880,0" path="m0,16060l11880,16060e" filled="f" stroked="t" strokeweight="1pt" strokecolor="#AAAAAA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B3B3B"/>
          <w:spacing w:val="0"/>
          <w:w w:val="78"/>
          <w:sz w:val="20"/>
          <w:szCs w:val="20"/>
        </w:rPr>
        <w:t>RE</w:t>
      </w:r>
      <w:r>
        <w:rPr>
          <w:rFonts w:cs="Arial" w:hAnsi="Arial" w:eastAsia="Arial" w:ascii="Arial"/>
          <w:color w:val="2A2A2A"/>
          <w:spacing w:val="0"/>
          <w:w w:val="78"/>
          <w:sz w:val="20"/>
          <w:szCs w:val="20"/>
        </w:rPr>
        <w:t>GIDORA</w:t>
      </w:r>
      <w:r>
        <w:rPr>
          <w:rFonts w:cs="Arial" w:hAnsi="Arial" w:eastAsia="Arial" w:ascii="Arial"/>
          <w:color w:val="2A2A2A"/>
          <w:spacing w:val="-7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78"/>
          <w:sz w:val="20"/>
          <w:szCs w:val="20"/>
        </w:rPr>
        <w:t>SU</w:t>
      </w:r>
      <w:r>
        <w:rPr>
          <w:rFonts w:cs="Arial" w:hAnsi="Arial" w:eastAsia="Arial" w:ascii="Arial"/>
          <w:color w:val="3B3B3B"/>
          <w:spacing w:val="0"/>
          <w:w w:val="78"/>
          <w:sz w:val="20"/>
          <w:szCs w:val="20"/>
        </w:rPr>
        <w:t>SA</w:t>
      </w:r>
      <w:r>
        <w:rPr>
          <w:rFonts w:cs="Arial" w:hAnsi="Arial" w:eastAsia="Arial" w:ascii="Arial"/>
          <w:color w:val="2A2A2A"/>
          <w:spacing w:val="0"/>
          <w:w w:val="78"/>
          <w:sz w:val="20"/>
          <w:szCs w:val="20"/>
        </w:rPr>
        <w:t>NA</w:t>
      </w:r>
      <w:r>
        <w:rPr>
          <w:rFonts w:cs="Arial" w:hAnsi="Arial" w:eastAsia="Arial" w:ascii="Arial"/>
          <w:color w:val="2A2A2A"/>
          <w:spacing w:val="18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76"/>
          <w:sz w:val="20"/>
          <w:szCs w:val="20"/>
        </w:rPr>
        <w:t>IN</w:t>
      </w:r>
      <w:r>
        <w:rPr>
          <w:rFonts w:cs="Arial" w:hAnsi="Arial" w:eastAsia="Arial" w:ascii="Arial"/>
          <w:color w:val="3B3B3B"/>
          <w:spacing w:val="0"/>
          <w:w w:val="58"/>
          <w:sz w:val="20"/>
          <w:szCs w:val="20"/>
        </w:rPr>
        <w:t>F</w:t>
      </w:r>
      <w:r>
        <w:rPr>
          <w:rFonts w:cs="Arial" w:hAnsi="Arial" w:eastAsia="Arial" w:ascii="Arial"/>
          <w:color w:val="2A2A2A"/>
          <w:spacing w:val="0"/>
          <w:w w:val="79"/>
          <w:sz w:val="20"/>
          <w:szCs w:val="20"/>
        </w:rPr>
        <w:t>ANTE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76"/>
          <w:sz w:val="20"/>
          <w:szCs w:val="20"/>
        </w:rPr>
        <w:t>PAREDES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5634" w:right="6096"/>
        <w:sectPr>
          <w:type w:val="continuous"/>
          <w:pgSz w:w="11900" w:h="16840"/>
          <w:pgMar w:top="1200" w:bottom="280" w:left="0" w:right="0"/>
        </w:sectPr>
      </w:pPr>
      <w:r>
        <w:rPr>
          <w:rFonts w:cs="Arial" w:hAnsi="Arial" w:eastAsia="Arial" w:ascii="Arial"/>
          <w:color w:val="2A2A2A"/>
          <w:spacing w:val="0"/>
          <w:w w:val="80"/>
          <w:sz w:val="22"/>
          <w:szCs w:val="22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83"/>
        <w:ind w:right="410"/>
      </w:pPr>
      <w:r>
        <w:pict>
          <v:group style="position:absolute;margin-left:1.22941e-009pt;margin-top:792pt;width:594pt;height:0pt;mso-position-horizontal-relative:page;mso-position-vertical-relative:page;z-index:-448" coordorigin="0,15840" coordsize="11880,0">
            <v:shape style="position:absolute;left:0;top:15840;width:11880;height:0" coordorigin="0,15840" coordsize="11880,0" path="m0,15840l11880,15840e" filled="f" stroked="t" strokeweight="1pt" strokecolor="#AAAAAA">
              <v:path arrowok="t"/>
            </v:shape>
            <w10:wrap type="none"/>
          </v:group>
        </w:pict>
      </w:r>
      <w:r>
        <w:pict>
          <v:group style="position:absolute;margin-left:539.5pt;margin-top:381.5pt;width:38pt;height:112pt;mso-position-horizontal-relative:page;mso-position-vertical-relative:page;z-index:-449" coordorigin="10790,7630" coordsize="760,2240">
            <v:shape style="position:absolute;left:10800;top:7660;width:720;height:0" coordorigin="10800,7660" coordsize="720,0" path="m10800,7660l11520,7660e" filled="f" stroked="t" strokeweight="1pt" strokecolor="#AAAAAA">
              <v:path arrowok="t"/>
            </v:shape>
            <v:shape style="position:absolute;left:10820;top:7640;width:0;height:2220" coordorigin="10820,7640" coordsize="0,2220" path="m10820,9860l10820,7640e" filled="f" stroked="t" strokeweight="1pt" strokecolor="#AAAAAA">
              <v:path arrowok="t"/>
            </v:shape>
            <v:shape style="position:absolute;left:11520;top:7640;width:0;height:2220" coordorigin="11520,7640" coordsize="0,2220" path="m11520,9860l11520,7640e" filled="f" stroked="t" strokeweight="1pt" strokecolor="#AAAAAA">
              <v:path arrowok="t"/>
            </v:shape>
            <v:shape style="position:absolute;left:10820;top:9840;width:720;height:0" coordorigin="10820,9840" coordsize="720,0" path="m10820,9840l11540,9840e" filled="f" stroked="t" strokeweight="1pt" strokecolor="#AAAAAA">
              <v:path arrowok="t"/>
            </v:shape>
            <w10:wrap type="none"/>
          </v:group>
        </w:pict>
      </w:r>
      <w:r>
        <w:pict>
          <v:group style="position:absolute;margin-left:1.22941e-009pt;margin-top:24pt;width:594pt;height:0pt;mso-position-horizontal-relative:page;mso-position-vertical-relative:page;z-index:-450" coordorigin="0,480" coordsize="11880,0">
            <v:shape style="position:absolute;left:0;top:480;width:11880;height:0" coordorigin="0,480" coordsize="11880,0" path="m0,480l11880,480e" filled="f" stroked="t" strokeweight="1pt" strokecolor="#AAAAAA">
              <v:path arrowok="t"/>
            </v:shape>
            <w10:wrap type="none"/>
          </v:group>
        </w:pict>
      </w:r>
      <w:r>
        <w:pict>
          <v:group style="position:absolute;margin-left:580.82pt;margin-top:44.5pt;width:14.18pt;height:697.5pt;mso-position-horizontal-relative:page;mso-position-vertical-relative:page;z-index:-451" coordorigin="11616,890" coordsize="284,13950">
            <v:shape type="#_x0000_t75" style="position:absolute;left:11616;top:5192;width:284;height:5626">
              <v:imagedata o:title="" r:id="rId10"/>
            </v:shape>
            <v:shape style="position:absolute;left:11820;top:960;width:0;height:4240" coordorigin="11820,960" coordsize="0,4240" path="m11820,5200l11820,960e" filled="f" stroked="t" strokeweight="7pt" strokecolor="#111111">
              <v:path arrowok="t"/>
            </v:shape>
            <v:shape style="position:absolute;left:11820;top:10820;width:0;height:3960" coordorigin="11820,10820" coordsize="0,3960" path="m11820,14780l11820,10820e" filled="f" stroked="t" strokeweight="6pt" strokecolor="#343434">
              <v:path arrowok="t"/>
            </v:shape>
            <w10:wrap type="none"/>
          </v:group>
        </w:pict>
      </w:r>
      <w:r>
        <w:pict>
          <v:group style="position:absolute;margin-left:0pt;margin-top:46pt;width:19.94pt;height:719pt;mso-position-horizontal-relative:page;mso-position-vertical-relative:page;z-index:-452" coordorigin="0,920" coordsize="399,14380">
            <v:shape type="#_x0000_t75" style="position:absolute;left:0;top:4486;width:399;height:7296">
              <v:imagedata o:title="" r:id="rId11"/>
            </v:shape>
            <v:shape style="position:absolute;left:0;top:980;width:0;height:3520" coordorigin="0,980" coordsize="0,3520" path="m0,4500l0,980e" filled="f" stroked="t" strokeweight="6pt" strokecolor="#111111">
              <v:path arrowok="t"/>
            </v:shape>
            <v:shape style="position:absolute;left:0;top:11800;width:0;height:3440" coordorigin="0,11800" coordsize="0,3440" path="m0,15240l0,11800e" filled="f" stroked="t" strokeweight="6pt" strokecolor="#343434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232323"/>
          <w:spacing w:val="0"/>
          <w:w w:val="86"/>
          <w:sz w:val="20"/>
          <w:szCs w:val="20"/>
        </w:rPr>
        <w:t>PLAN</w:t>
      </w:r>
      <w:r>
        <w:rPr>
          <w:rFonts w:cs="Arial" w:hAnsi="Arial" w:eastAsia="Arial" w:ascii="Arial"/>
          <w:color w:val="232323"/>
          <w:spacing w:val="7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232323"/>
          <w:spacing w:val="0"/>
          <w:w w:val="86"/>
          <w:sz w:val="20"/>
          <w:szCs w:val="20"/>
        </w:rPr>
        <w:t>DE</w:t>
      </w:r>
      <w:r>
        <w:rPr>
          <w:rFonts w:cs="Arial" w:hAnsi="Arial" w:eastAsia="Arial" w:ascii="Arial"/>
          <w:color w:val="232323"/>
          <w:spacing w:val="2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232323"/>
          <w:spacing w:val="0"/>
          <w:w w:val="86"/>
          <w:sz w:val="20"/>
          <w:szCs w:val="20"/>
        </w:rPr>
        <w:t>TRABAJO</w:t>
      </w:r>
      <w:r>
        <w:rPr>
          <w:rFonts w:cs="Arial" w:hAnsi="Arial" w:eastAsia="Arial" w:ascii="Arial"/>
          <w:color w:val="232323"/>
          <w:spacing w:val="17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232323"/>
          <w:spacing w:val="0"/>
          <w:w w:val="86"/>
          <w:sz w:val="20"/>
          <w:szCs w:val="20"/>
        </w:rPr>
        <w:t>2023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lineRule="exact" w:line="240"/>
        <w:ind w:right="416"/>
      </w:pPr>
      <w:r>
        <w:rPr>
          <w:rFonts w:cs="Times New Roman" w:hAnsi="Times New Roman" w:eastAsia="Times New Roman" w:ascii="Times New Roman"/>
          <w:color w:val="343434"/>
          <w:spacing w:val="0"/>
          <w:w w:val="83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32323"/>
          <w:spacing w:val="0"/>
          <w:w w:val="83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43434"/>
          <w:spacing w:val="0"/>
          <w:w w:val="83"/>
          <w:position w:val="-1"/>
          <w:sz w:val="22"/>
          <w:szCs w:val="22"/>
        </w:rPr>
        <w:t>MISI</w:t>
      </w:r>
      <w:r>
        <w:rPr>
          <w:rFonts w:cs="Times New Roman" w:hAnsi="Times New Roman" w:eastAsia="Times New Roman" w:ascii="Times New Roman"/>
          <w:color w:val="232323"/>
          <w:spacing w:val="0"/>
          <w:w w:val="83"/>
          <w:position w:val="-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32323"/>
          <w:spacing w:val="27"/>
          <w:w w:val="83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83"/>
          <w:position w:val="-1"/>
          <w:sz w:val="22"/>
          <w:szCs w:val="22"/>
        </w:rPr>
        <w:t>EDIUCIA</w:t>
      </w:r>
      <w:r>
        <w:rPr>
          <w:rFonts w:cs="Arial" w:hAnsi="Arial" w:eastAsia="Arial" w:ascii="Arial"/>
          <w:color w:val="232323"/>
          <w:spacing w:val="0"/>
          <w:w w:val="83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5"/>
          <w:w w:val="83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77"/>
          <w:position w:val="-1"/>
          <w:sz w:val="22"/>
          <w:szCs w:val="22"/>
        </w:rPr>
        <w:t>DE</w:t>
      </w:r>
      <w:r>
        <w:rPr>
          <w:rFonts w:cs="Arial" w:hAnsi="Arial" w:eastAsia="Arial" w:ascii="Arial"/>
          <w:color w:val="232323"/>
          <w:spacing w:val="-5"/>
          <w:w w:val="77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77"/>
          <w:position w:val="-1"/>
          <w:sz w:val="22"/>
          <w:szCs w:val="22"/>
        </w:rPr>
        <w:t>TAURINA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96" w:right="7554"/>
      </w:pPr>
      <w:r>
        <w:rPr>
          <w:rFonts w:cs="Arial" w:hAnsi="Arial" w:eastAsia="Arial" w:ascii="Arial"/>
          <w:color w:val="232323"/>
          <w:w w:val="110"/>
          <w:sz w:val="24"/>
          <w:szCs w:val="24"/>
        </w:rPr>
        <w:t>lnt</w:t>
      </w:r>
      <w:r>
        <w:rPr>
          <w:rFonts w:cs="Arial" w:hAnsi="Arial" w:eastAsia="Arial" w:ascii="Arial"/>
          <w:color w:val="343434"/>
          <w:w w:val="88"/>
          <w:sz w:val="24"/>
          <w:szCs w:val="24"/>
        </w:rPr>
        <w:t>r</w:t>
      </w:r>
      <w:r>
        <w:rPr>
          <w:rFonts w:cs="Arial" w:hAnsi="Arial" w:eastAsia="Arial" w:ascii="Arial"/>
          <w:color w:val="232323"/>
          <w:w w:val="88"/>
          <w:sz w:val="24"/>
          <w:szCs w:val="24"/>
        </w:rPr>
        <w:t>oducci6n</w:t>
      </w:r>
      <w:r>
        <w:rPr>
          <w:rFonts w:cs="Arial" w:hAnsi="Arial" w:eastAsia="Arial" w:ascii="Arial"/>
          <w:color w:val="00000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6"/>
        <w:ind w:left="232" w:right="418" w:hanging="11"/>
      </w:pPr>
      <w:r>
        <w:rPr>
          <w:rFonts w:cs="Arial" w:hAnsi="Arial" w:eastAsia="Arial" w:ascii="Arial"/>
          <w:color w:val="232323"/>
          <w:spacing w:val="0"/>
          <w:w w:val="84"/>
          <w:sz w:val="24"/>
          <w:szCs w:val="24"/>
        </w:rPr>
        <w:t>El</w:t>
      </w:r>
      <w:r>
        <w:rPr>
          <w:rFonts w:cs="Arial" w:hAnsi="Arial" w:eastAsia="Arial" w:ascii="Arial"/>
          <w:color w:val="232323"/>
          <w:spacing w:val="13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4"/>
          <w:sz w:val="24"/>
          <w:szCs w:val="24"/>
        </w:rPr>
        <w:t>Ayuntamiento</w:t>
      </w:r>
      <w:r>
        <w:rPr>
          <w:rFonts w:cs="Arial" w:hAnsi="Arial" w:eastAsia="Arial" w:ascii="Arial"/>
          <w:color w:val="232323"/>
          <w:spacing w:val="0"/>
          <w:w w:val="84"/>
          <w:sz w:val="24"/>
          <w:szCs w:val="24"/>
        </w:rPr>
        <w:t>  </w:t>
      </w:r>
      <w:r>
        <w:rPr>
          <w:rFonts w:cs="Arial" w:hAnsi="Arial" w:eastAsia="Arial" w:ascii="Arial"/>
          <w:color w:val="232323"/>
          <w:spacing w:val="55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32323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1"/>
          <w:sz w:val="24"/>
          <w:szCs w:val="24"/>
        </w:rPr>
        <w:t>San</w:t>
      </w:r>
      <w:r>
        <w:rPr>
          <w:rFonts w:cs="Arial" w:hAnsi="Arial" w:eastAsia="Arial" w:ascii="Arial"/>
          <w:color w:val="232323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8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1"/>
          <w:sz w:val="24"/>
          <w:szCs w:val="24"/>
        </w:rPr>
        <w:t>P</w:t>
      </w:r>
      <w:r>
        <w:rPr>
          <w:rFonts w:cs="Arial" w:hAnsi="Arial" w:eastAsia="Arial" w:ascii="Arial"/>
          <w:color w:val="343434"/>
          <w:spacing w:val="0"/>
          <w:w w:val="81"/>
          <w:sz w:val="24"/>
          <w:szCs w:val="24"/>
        </w:rPr>
        <w:t>e</w:t>
      </w:r>
      <w:r>
        <w:rPr>
          <w:rFonts w:cs="Arial" w:hAnsi="Arial" w:eastAsia="Arial" w:ascii="Arial"/>
          <w:color w:val="232323"/>
          <w:spacing w:val="0"/>
          <w:w w:val="81"/>
          <w:sz w:val="24"/>
          <w:szCs w:val="24"/>
        </w:rPr>
        <w:t>dro</w:t>
      </w:r>
      <w:r>
        <w:rPr>
          <w:rFonts w:cs="Arial" w:hAnsi="Arial" w:eastAsia="Arial" w:ascii="Arial"/>
          <w:color w:val="232323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4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6"/>
          <w:sz w:val="24"/>
          <w:szCs w:val="24"/>
        </w:rPr>
        <w:t>Tlaquepaque,</w:t>
      </w:r>
      <w:r>
        <w:rPr>
          <w:rFonts w:cs="Arial" w:hAnsi="Arial" w:eastAsia="Arial" w:ascii="Arial"/>
          <w:color w:val="232323"/>
          <w:spacing w:val="0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49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6"/>
          <w:sz w:val="24"/>
          <w:szCs w:val="24"/>
        </w:rPr>
        <w:t>Jalisco,</w:t>
      </w:r>
      <w:r>
        <w:rPr>
          <w:rFonts w:cs="Arial" w:hAnsi="Arial" w:eastAsia="Arial" w:ascii="Arial"/>
          <w:color w:val="232323"/>
          <w:spacing w:val="0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1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6"/>
          <w:sz w:val="24"/>
          <w:szCs w:val="24"/>
        </w:rPr>
        <w:t>para</w:t>
      </w:r>
      <w:r>
        <w:rPr>
          <w:rFonts w:cs="Arial" w:hAnsi="Arial" w:eastAsia="Arial" w:ascii="Arial"/>
          <w:color w:val="232323"/>
          <w:spacing w:val="45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6"/>
          <w:sz w:val="24"/>
          <w:szCs w:val="24"/>
        </w:rPr>
        <w:t>el</w:t>
      </w:r>
      <w:r>
        <w:rPr>
          <w:rFonts w:cs="Arial" w:hAnsi="Arial" w:eastAsia="Arial" w:ascii="Arial"/>
          <w:color w:val="232323"/>
          <w:spacing w:val="31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6"/>
          <w:sz w:val="24"/>
          <w:szCs w:val="24"/>
        </w:rPr>
        <w:t>desahogo,</w:t>
      </w:r>
      <w:r>
        <w:rPr>
          <w:rFonts w:cs="Arial" w:hAnsi="Arial" w:eastAsia="Arial" w:ascii="Arial"/>
          <w:color w:val="232323"/>
          <w:spacing w:val="0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24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8"/>
          <w:sz w:val="24"/>
          <w:szCs w:val="24"/>
        </w:rPr>
        <w:t>v</w:t>
      </w:r>
      <w:r>
        <w:rPr>
          <w:rFonts w:cs="Arial" w:hAnsi="Arial" w:eastAsia="Arial" w:ascii="Arial"/>
          <w:color w:val="343434"/>
          <w:spacing w:val="0"/>
          <w:w w:val="53"/>
          <w:sz w:val="24"/>
          <w:szCs w:val="24"/>
        </w:rPr>
        <w:t>i</w:t>
      </w:r>
      <w:r>
        <w:rPr>
          <w:rFonts w:cs="Arial" w:hAnsi="Arial" w:eastAsia="Arial" w:ascii="Arial"/>
          <w:color w:val="232323"/>
          <w:spacing w:val="0"/>
          <w:w w:val="82"/>
          <w:sz w:val="24"/>
          <w:szCs w:val="24"/>
        </w:rPr>
        <w:t>g</w:t>
      </w:r>
      <w:r>
        <w:rPr>
          <w:rFonts w:cs="Arial" w:hAnsi="Arial" w:eastAsia="Arial" w:ascii="Arial"/>
          <w:color w:val="343434"/>
          <w:spacing w:val="0"/>
          <w:w w:val="76"/>
          <w:sz w:val="24"/>
          <w:szCs w:val="24"/>
        </w:rPr>
        <w:t>il</w:t>
      </w:r>
      <w:r>
        <w:rPr>
          <w:rFonts w:cs="Arial" w:hAnsi="Arial" w:eastAsia="Arial" w:ascii="Arial"/>
          <w:color w:val="232323"/>
          <w:spacing w:val="0"/>
          <w:w w:val="83"/>
          <w:sz w:val="24"/>
          <w:szCs w:val="24"/>
        </w:rPr>
        <w:t>an</w:t>
      </w:r>
      <w:r>
        <w:rPr>
          <w:rFonts w:cs="Arial" w:hAnsi="Arial" w:eastAsia="Arial" w:ascii="Arial"/>
          <w:color w:val="343434"/>
          <w:spacing w:val="0"/>
          <w:w w:val="77"/>
          <w:sz w:val="24"/>
          <w:szCs w:val="24"/>
        </w:rPr>
        <w:t>ci</w:t>
      </w:r>
      <w:r>
        <w:rPr>
          <w:rFonts w:cs="Arial" w:hAnsi="Arial" w:eastAsia="Arial" w:ascii="Arial"/>
          <w:color w:val="232323"/>
          <w:spacing w:val="0"/>
          <w:w w:val="74"/>
          <w:sz w:val="24"/>
          <w:szCs w:val="24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32323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atenci6n</w:t>
      </w:r>
      <w:r>
        <w:rPr>
          <w:rFonts w:cs="Arial" w:hAnsi="Arial" w:eastAsia="Arial" w:ascii="Arial"/>
          <w:color w:val="232323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32323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232323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9"/>
          <w:sz w:val="24"/>
          <w:szCs w:val="24"/>
        </w:rPr>
        <w:t>diversos</w:t>
      </w:r>
      <w:r>
        <w:rPr>
          <w:rFonts w:cs="Arial" w:hAnsi="Arial" w:eastAsia="Arial" w:ascii="Arial"/>
          <w:color w:val="232323"/>
          <w:spacing w:val="0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19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asuntos</w:t>
      </w:r>
      <w:r>
        <w:rPr>
          <w:rFonts w:cs="Arial" w:hAnsi="Arial" w:eastAsia="Arial" w:ascii="Arial"/>
          <w:color w:val="232323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232323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4"/>
          <w:sz w:val="24"/>
          <w:szCs w:val="24"/>
        </w:rPr>
        <w:t>le</w:t>
      </w:r>
      <w:r>
        <w:rPr>
          <w:rFonts w:cs="Arial" w:hAnsi="Arial" w:eastAsia="Arial" w:ascii="Arial"/>
          <w:color w:val="232323"/>
          <w:spacing w:val="0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5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4"/>
          <w:sz w:val="24"/>
          <w:szCs w:val="24"/>
        </w:rPr>
        <w:t>corresponde</w:t>
      </w:r>
      <w:r>
        <w:rPr>
          <w:rFonts w:cs="Arial" w:hAnsi="Arial" w:eastAsia="Arial" w:ascii="Arial"/>
          <w:color w:val="232323"/>
          <w:spacing w:val="0"/>
          <w:w w:val="84"/>
          <w:sz w:val="24"/>
          <w:szCs w:val="24"/>
        </w:rPr>
        <w:t>  </w:t>
      </w:r>
      <w:r>
        <w:rPr>
          <w:rFonts w:cs="Arial" w:hAnsi="Arial" w:eastAsia="Arial" w:ascii="Arial"/>
          <w:color w:val="232323"/>
          <w:spacing w:val="47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conocer</w:t>
      </w:r>
      <w:r>
        <w:rPr>
          <w:rFonts w:cs="Arial" w:hAnsi="Arial" w:eastAsia="Arial" w:ascii="Arial"/>
          <w:color w:val="232323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232323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1"/>
          <w:sz w:val="24"/>
          <w:szCs w:val="24"/>
        </w:rPr>
        <w:t>el</w:t>
      </w:r>
      <w:r>
        <w:rPr>
          <w:rFonts w:cs="Arial" w:hAnsi="Arial" w:eastAsia="Arial" w:ascii="Arial"/>
          <w:color w:val="232323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36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74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0"/>
          <w:w w:val="85"/>
          <w:sz w:val="24"/>
          <w:szCs w:val="24"/>
        </w:rPr>
        <w:t>ive</w:t>
      </w:r>
      <w:r>
        <w:rPr>
          <w:rFonts w:cs="Arial" w:hAnsi="Arial" w:eastAsia="Arial" w:ascii="Arial"/>
          <w:color w:val="232323"/>
          <w:spacing w:val="0"/>
          <w:w w:val="53"/>
          <w:sz w:val="24"/>
          <w:szCs w:val="24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32323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79"/>
          <w:sz w:val="24"/>
          <w:szCs w:val="24"/>
        </w:rPr>
        <w:t>d</w:t>
      </w:r>
      <w:r>
        <w:rPr>
          <w:rFonts w:cs="Arial" w:hAnsi="Arial" w:eastAsia="Arial" w:ascii="Arial"/>
          <w:color w:val="343434"/>
          <w:spacing w:val="0"/>
          <w:w w:val="84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5"/>
          <w:sz w:val="24"/>
          <w:szCs w:val="24"/>
        </w:rPr>
        <w:t>gobierno</w:t>
      </w:r>
      <w:r>
        <w:rPr>
          <w:rFonts w:cs="Arial" w:hAnsi="Arial" w:eastAsia="Arial" w:ascii="Arial"/>
          <w:color w:val="232323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33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5"/>
          <w:sz w:val="24"/>
          <w:szCs w:val="24"/>
        </w:rPr>
        <w:t>mas</w:t>
      </w:r>
      <w:r>
        <w:rPr>
          <w:rFonts w:cs="Arial" w:hAnsi="Arial" w:eastAsia="Arial" w:ascii="Arial"/>
          <w:color w:val="232323"/>
          <w:spacing w:val="4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5"/>
          <w:sz w:val="24"/>
          <w:szCs w:val="24"/>
        </w:rPr>
        <w:t>cerca</w:t>
      </w:r>
      <w:r>
        <w:rPr>
          <w:rFonts w:cs="Arial" w:hAnsi="Arial" w:eastAsia="Arial" w:ascii="Arial"/>
          <w:color w:val="232323"/>
          <w:spacing w:val="42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5"/>
          <w:sz w:val="24"/>
          <w:szCs w:val="24"/>
        </w:rPr>
        <w:t>o</w:t>
      </w:r>
      <w:r>
        <w:rPr>
          <w:rFonts w:cs="Arial" w:hAnsi="Arial" w:eastAsia="Arial" w:ascii="Arial"/>
          <w:color w:val="232323"/>
          <w:spacing w:val="24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32323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3"/>
          <w:sz w:val="24"/>
          <w:szCs w:val="24"/>
        </w:rPr>
        <w:t>primera</w:t>
      </w:r>
      <w:r>
        <w:rPr>
          <w:rFonts w:cs="Arial" w:hAnsi="Arial" w:eastAsia="Arial" w:ascii="Arial"/>
          <w:color w:val="232323"/>
          <w:spacing w:val="0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42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3"/>
          <w:sz w:val="24"/>
          <w:szCs w:val="24"/>
        </w:rPr>
        <w:t>atenci6n</w:t>
      </w:r>
      <w:r>
        <w:rPr>
          <w:rFonts w:cs="Arial" w:hAnsi="Arial" w:eastAsia="Arial" w:ascii="Arial"/>
          <w:color w:val="232323"/>
          <w:spacing w:val="0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41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3"/>
          <w:sz w:val="24"/>
          <w:szCs w:val="24"/>
        </w:rPr>
        <w:t>a</w:t>
      </w:r>
      <w:r>
        <w:rPr>
          <w:rFonts w:cs="Arial" w:hAnsi="Arial" w:eastAsia="Arial" w:ascii="Arial"/>
          <w:color w:val="232323"/>
          <w:spacing w:val="32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3"/>
          <w:sz w:val="24"/>
          <w:szCs w:val="24"/>
        </w:rPr>
        <w:t>la</w:t>
      </w:r>
      <w:r>
        <w:rPr>
          <w:rFonts w:cs="Arial" w:hAnsi="Arial" w:eastAsia="Arial" w:ascii="Arial"/>
          <w:color w:val="232323"/>
          <w:spacing w:val="27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3"/>
          <w:sz w:val="24"/>
          <w:szCs w:val="24"/>
        </w:rPr>
        <w:t>ciudadanfa</w:t>
      </w:r>
      <w:r>
        <w:rPr>
          <w:rFonts w:cs="Arial" w:hAnsi="Arial" w:eastAsia="Arial" w:ascii="Arial"/>
          <w:color w:val="232323"/>
          <w:spacing w:val="0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42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32323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9"/>
          <w:sz w:val="24"/>
          <w:szCs w:val="24"/>
        </w:rPr>
        <w:t>nuestro</w:t>
      </w:r>
      <w:r>
        <w:rPr>
          <w:rFonts w:cs="Arial" w:hAnsi="Arial" w:eastAsia="Arial" w:ascii="Arial"/>
          <w:color w:val="232323"/>
          <w:spacing w:val="46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7"/>
          <w:sz w:val="24"/>
          <w:szCs w:val="24"/>
        </w:rPr>
        <w:t>mun</w:t>
      </w:r>
      <w:r>
        <w:rPr>
          <w:rFonts w:cs="Arial" w:hAnsi="Arial" w:eastAsia="Arial" w:ascii="Arial"/>
          <w:color w:val="343434"/>
          <w:spacing w:val="0"/>
          <w:w w:val="53"/>
          <w:sz w:val="24"/>
          <w:szCs w:val="24"/>
        </w:rPr>
        <w:t>i</w:t>
      </w:r>
      <w:r>
        <w:rPr>
          <w:rFonts w:cs="Arial" w:hAnsi="Arial" w:eastAsia="Arial" w:ascii="Arial"/>
          <w:color w:val="232323"/>
          <w:spacing w:val="0"/>
          <w:w w:val="87"/>
          <w:sz w:val="24"/>
          <w:szCs w:val="24"/>
        </w:rPr>
        <w:t>cipio</w:t>
      </w:r>
      <w:r>
        <w:rPr>
          <w:rFonts w:cs="Arial" w:hAnsi="Arial" w:eastAsia="Arial" w:ascii="Arial"/>
          <w:color w:val="343434"/>
          <w:spacing w:val="0"/>
          <w:w w:val="74"/>
          <w:sz w:val="24"/>
          <w:szCs w:val="24"/>
        </w:rPr>
        <w:t>,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2"/>
          <w:sz w:val="24"/>
          <w:szCs w:val="24"/>
        </w:rPr>
        <w:t>se</w:t>
      </w:r>
      <w:r>
        <w:rPr>
          <w:rFonts w:cs="Arial" w:hAnsi="Arial" w:eastAsia="Arial" w:ascii="Arial"/>
          <w:color w:val="232323"/>
          <w:spacing w:val="0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7"/>
          <w:sz w:val="24"/>
          <w:szCs w:val="24"/>
        </w:rPr>
        <w:t>organiza</w:t>
      </w:r>
      <w:r>
        <w:rPr>
          <w:rFonts w:cs="Arial" w:hAnsi="Arial" w:eastAsia="Arial" w:ascii="Arial"/>
          <w:color w:val="232323"/>
          <w:spacing w:val="42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232323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8"/>
          <w:sz w:val="24"/>
          <w:szCs w:val="24"/>
        </w:rPr>
        <w:t>comisiones</w:t>
      </w:r>
      <w:r>
        <w:rPr>
          <w:rFonts w:cs="Arial" w:hAnsi="Arial" w:eastAsia="Arial" w:ascii="Arial"/>
          <w:color w:val="232323"/>
          <w:spacing w:val="44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edilicias.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22" w:right="8047"/>
      </w:pPr>
      <w:r>
        <w:rPr>
          <w:rFonts w:cs="Arial" w:hAnsi="Arial" w:eastAsia="Arial" w:ascii="Arial"/>
          <w:color w:val="232323"/>
          <w:spacing w:val="0"/>
          <w:w w:val="83"/>
          <w:sz w:val="24"/>
          <w:szCs w:val="24"/>
        </w:rPr>
        <w:t>Misi6n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48"/>
        <w:ind w:left="347" w:right="504" w:hanging="4"/>
      </w:pPr>
      <w:r>
        <w:rPr>
          <w:rFonts w:cs="Arial" w:hAnsi="Arial" w:eastAsia="Arial" w:ascii="Arial"/>
          <w:color w:val="232323"/>
          <w:spacing w:val="0"/>
          <w:w w:val="82"/>
          <w:sz w:val="24"/>
          <w:szCs w:val="24"/>
        </w:rPr>
        <w:t>La</w:t>
      </w:r>
      <w:r>
        <w:rPr>
          <w:rFonts w:cs="Arial" w:hAnsi="Arial" w:eastAsia="Arial" w:ascii="Arial"/>
          <w:color w:val="232323"/>
          <w:spacing w:val="5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2"/>
          <w:sz w:val="24"/>
          <w:szCs w:val="24"/>
        </w:rPr>
        <w:t>Comisi6n</w:t>
      </w:r>
      <w:r>
        <w:rPr>
          <w:rFonts w:cs="Arial" w:hAnsi="Arial" w:eastAsia="Arial" w:ascii="Arial"/>
          <w:color w:val="232323"/>
          <w:spacing w:val="0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22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2"/>
          <w:sz w:val="24"/>
          <w:szCs w:val="24"/>
        </w:rPr>
        <w:t>Edilicia</w:t>
      </w:r>
      <w:r>
        <w:rPr>
          <w:rFonts w:cs="Arial" w:hAnsi="Arial" w:eastAsia="Arial" w:ascii="Arial"/>
          <w:color w:val="232323"/>
          <w:spacing w:val="0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2"/>
          <w:sz w:val="24"/>
          <w:szCs w:val="24"/>
        </w:rPr>
        <w:t>de</w:t>
      </w:r>
      <w:r>
        <w:rPr>
          <w:rFonts w:cs="Arial" w:hAnsi="Arial" w:eastAsia="Arial" w:ascii="Arial"/>
          <w:color w:val="232323"/>
          <w:spacing w:val="19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2"/>
          <w:sz w:val="24"/>
          <w:szCs w:val="24"/>
        </w:rPr>
        <w:t>Taurina</w:t>
      </w:r>
      <w:r>
        <w:rPr>
          <w:rFonts w:cs="Arial" w:hAnsi="Arial" w:eastAsia="Arial" w:ascii="Arial"/>
          <w:color w:val="232323"/>
          <w:spacing w:val="0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35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2"/>
          <w:sz w:val="24"/>
          <w:szCs w:val="24"/>
        </w:rPr>
        <w:t>velara</w:t>
      </w:r>
      <w:r>
        <w:rPr>
          <w:rFonts w:cs="Arial" w:hAnsi="Arial" w:eastAsia="Arial" w:ascii="Arial"/>
          <w:color w:val="232323"/>
          <w:spacing w:val="0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11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2"/>
          <w:sz w:val="24"/>
          <w:szCs w:val="24"/>
        </w:rPr>
        <w:t>por</w:t>
      </w:r>
      <w:r>
        <w:rPr>
          <w:rFonts w:cs="Arial" w:hAnsi="Arial" w:eastAsia="Arial" w:ascii="Arial"/>
          <w:color w:val="232323"/>
          <w:spacing w:val="37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2"/>
          <w:sz w:val="24"/>
          <w:szCs w:val="24"/>
        </w:rPr>
        <w:t>la</w:t>
      </w:r>
      <w:r>
        <w:rPr>
          <w:rFonts w:cs="Arial" w:hAnsi="Arial" w:eastAsia="Arial" w:ascii="Arial"/>
          <w:color w:val="232323"/>
          <w:spacing w:val="13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2"/>
          <w:sz w:val="24"/>
          <w:szCs w:val="24"/>
        </w:rPr>
        <w:t>observancia</w:t>
      </w:r>
      <w:r>
        <w:rPr>
          <w:rFonts w:cs="Arial" w:hAnsi="Arial" w:eastAsia="Arial" w:ascii="Arial"/>
          <w:color w:val="232323"/>
          <w:spacing w:val="0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33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32323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0"/>
          <w:sz w:val="24"/>
          <w:szCs w:val="24"/>
        </w:rPr>
        <w:t>la</w:t>
      </w:r>
      <w:r>
        <w:rPr>
          <w:rFonts w:cs="Arial" w:hAnsi="Arial" w:eastAsia="Arial" w:ascii="Arial"/>
          <w:color w:val="232323"/>
          <w:spacing w:val="22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0"/>
          <w:sz w:val="24"/>
          <w:szCs w:val="24"/>
        </w:rPr>
        <w:t>aplicaci6n</w:t>
      </w:r>
      <w:r>
        <w:rPr>
          <w:rFonts w:cs="Arial" w:hAnsi="Arial" w:eastAsia="Arial" w:ascii="Arial"/>
          <w:color w:val="232323"/>
          <w:spacing w:val="0"/>
          <w:w w:val="80"/>
          <w:sz w:val="24"/>
          <w:szCs w:val="24"/>
        </w:rPr>
        <w:t>  </w:t>
      </w:r>
      <w:r>
        <w:rPr>
          <w:rFonts w:cs="Arial" w:hAnsi="Arial" w:eastAsia="Arial" w:ascii="Arial"/>
          <w:color w:val="232323"/>
          <w:spacing w:val="7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0"/>
          <w:sz w:val="24"/>
          <w:szCs w:val="24"/>
        </w:rPr>
        <w:t>de</w:t>
      </w:r>
      <w:r>
        <w:rPr>
          <w:rFonts w:cs="Arial" w:hAnsi="Arial" w:eastAsia="Arial" w:ascii="Arial"/>
          <w:color w:val="232323"/>
          <w:spacing w:val="41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53"/>
          <w:sz w:val="24"/>
          <w:szCs w:val="24"/>
        </w:rPr>
        <w:t>l</w:t>
      </w:r>
      <w:r>
        <w:rPr>
          <w:rFonts w:cs="Arial" w:hAnsi="Arial" w:eastAsia="Arial" w:ascii="Arial"/>
          <w:color w:val="232323"/>
          <w:spacing w:val="0"/>
          <w:w w:val="74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0"/>
          <w:w w:val="73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48"/>
          <w:w w:val="73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84"/>
          <w:sz w:val="24"/>
          <w:szCs w:val="24"/>
        </w:rPr>
        <w:t>ley</w:t>
      </w:r>
      <w:r>
        <w:rPr>
          <w:rFonts w:cs="Arial" w:hAnsi="Arial" w:eastAsia="Arial" w:ascii="Arial"/>
          <w:color w:val="232323"/>
          <w:spacing w:val="0"/>
          <w:w w:val="81"/>
          <w:sz w:val="24"/>
          <w:szCs w:val="24"/>
        </w:rPr>
        <w:t>es</w:t>
      </w:r>
      <w:r>
        <w:rPr>
          <w:rFonts w:cs="Arial" w:hAnsi="Arial" w:eastAsia="Arial" w:ascii="Arial"/>
          <w:color w:val="232323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4"/>
          <w:sz w:val="24"/>
          <w:szCs w:val="24"/>
        </w:rPr>
        <w:t>que</w:t>
      </w:r>
      <w:r>
        <w:rPr>
          <w:rFonts w:cs="Arial" w:hAnsi="Arial" w:eastAsia="Arial" w:ascii="Arial"/>
          <w:color w:val="232323"/>
          <w:spacing w:val="14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4"/>
          <w:sz w:val="24"/>
          <w:szCs w:val="24"/>
        </w:rPr>
        <w:t>sean</w:t>
      </w:r>
      <w:r>
        <w:rPr>
          <w:rFonts w:cs="Arial" w:hAnsi="Arial" w:eastAsia="Arial" w:ascii="Arial"/>
          <w:color w:val="232323"/>
          <w:spacing w:val="0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4"/>
          <w:sz w:val="24"/>
          <w:szCs w:val="24"/>
        </w:rPr>
        <w:t>aplicables</w:t>
      </w:r>
      <w:r>
        <w:rPr>
          <w:rFonts w:cs="Arial" w:hAnsi="Arial" w:eastAsia="Arial" w:ascii="Arial"/>
          <w:color w:val="232323"/>
          <w:spacing w:val="0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4"/>
          <w:sz w:val="24"/>
          <w:szCs w:val="24"/>
        </w:rPr>
        <w:t>para</w:t>
      </w:r>
      <w:r>
        <w:rPr>
          <w:rFonts w:cs="Arial" w:hAnsi="Arial" w:eastAsia="Arial" w:ascii="Arial"/>
          <w:color w:val="232323"/>
          <w:spacing w:val="20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4"/>
          <w:sz w:val="24"/>
          <w:szCs w:val="24"/>
        </w:rPr>
        <w:t>su</w:t>
      </w:r>
      <w:r>
        <w:rPr>
          <w:rFonts w:cs="Arial" w:hAnsi="Arial" w:eastAsia="Arial" w:ascii="Arial"/>
          <w:color w:val="232323"/>
          <w:spacing w:val="2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4"/>
          <w:sz w:val="24"/>
          <w:szCs w:val="24"/>
        </w:rPr>
        <w:t>buen</w:t>
      </w:r>
      <w:r>
        <w:rPr>
          <w:rFonts w:cs="Arial" w:hAnsi="Arial" w:eastAsia="Arial" w:ascii="Arial"/>
          <w:color w:val="232323"/>
          <w:spacing w:val="10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4"/>
          <w:sz w:val="24"/>
          <w:szCs w:val="24"/>
        </w:rPr>
        <w:t>funcionamiento,</w:t>
      </w:r>
      <w:r>
        <w:rPr>
          <w:rFonts w:cs="Arial" w:hAnsi="Arial" w:eastAsia="Arial" w:ascii="Arial"/>
          <w:color w:val="232323"/>
          <w:spacing w:val="0"/>
          <w:w w:val="84"/>
          <w:sz w:val="24"/>
          <w:szCs w:val="24"/>
        </w:rPr>
        <w:t>  </w:t>
      </w:r>
      <w:r>
        <w:rPr>
          <w:rFonts w:cs="Arial" w:hAnsi="Arial" w:eastAsia="Arial" w:ascii="Arial"/>
          <w:color w:val="232323"/>
          <w:spacing w:val="1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4"/>
          <w:sz w:val="24"/>
          <w:szCs w:val="24"/>
        </w:rPr>
        <w:t>buscara</w:t>
      </w:r>
      <w:r>
        <w:rPr>
          <w:rFonts w:cs="Arial" w:hAnsi="Arial" w:eastAsia="Arial" w:ascii="Arial"/>
          <w:color w:val="232323"/>
          <w:spacing w:val="19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4"/>
          <w:sz w:val="24"/>
          <w:szCs w:val="24"/>
        </w:rPr>
        <w:t>alianzas</w:t>
      </w:r>
      <w:r>
        <w:rPr>
          <w:rFonts w:cs="Arial" w:hAnsi="Arial" w:eastAsia="Arial" w:ascii="Arial"/>
          <w:color w:val="232323"/>
          <w:spacing w:val="22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4"/>
          <w:sz w:val="24"/>
          <w:szCs w:val="24"/>
        </w:rPr>
        <w:t>de</w:t>
      </w:r>
      <w:r>
        <w:rPr>
          <w:rFonts w:cs="Arial" w:hAnsi="Arial" w:eastAsia="Arial" w:ascii="Arial"/>
          <w:color w:val="232323"/>
          <w:spacing w:val="0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9"/>
          <w:sz w:val="24"/>
          <w:szCs w:val="24"/>
        </w:rPr>
        <w:t>traba</w:t>
      </w:r>
      <w:r>
        <w:rPr>
          <w:rFonts w:cs="Arial" w:hAnsi="Arial" w:eastAsia="Arial" w:ascii="Arial"/>
          <w:color w:val="343434"/>
          <w:spacing w:val="0"/>
          <w:w w:val="119"/>
          <w:sz w:val="24"/>
          <w:szCs w:val="24"/>
        </w:rPr>
        <w:t>j</w:t>
      </w:r>
      <w:r>
        <w:rPr>
          <w:rFonts w:cs="Arial" w:hAnsi="Arial" w:eastAsia="Arial" w:ascii="Arial"/>
          <w:color w:val="232323"/>
          <w:spacing w:val="0"/>
          <w:w w:val="79"/>
          <w:sz w:val="24"/>
          <w:szCs w:val="24"/>
        </w:rPr>
        <w:t>o</w:t>
      </w:r>
      <w:r>
        <w:rPr>
          <w:rFonts w:cs="Arial" w:hAnsi="Arial" w:eastAsia="Arial" w:ascii="Arial"/>
          <w:color w:val="232323"/>
          <w:spacing w:val="27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74"/>
          <w:sz w:val="24"/>
          <w:szCs w:val="24"/>
        </w:rPr>
        <w:t>p</w:t>
      </w:r>
      <w:r>
        <w:rPr>
          <w:rFonts w:cs="Arial" w:hAnsi="Arial" w:eastAsia="Arial" w:ascii="Arial"/>
          <w:color w:val="232323"/>
          <w:spacing w:val="0"/>
          <w:w w:val="71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0"/>
          <w:w w:val="78"/>
          <w:sz w:val="24"/>
          <w:szCs w:val="24"/>
        </w:rPr>
        <w:t>ra</w:t>
      </w:r>
      <w:r>
        <w:rPr>
          <w:rFonts w:cs="Arial" w:hAnsi="Arial" w:eastAsia="Arial" w:ascii="Arial"/>
          <w:color w:val="343434"/>
          <w:spacing w:val="0"/>
          <w:w w:val="78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7"/>
          <w:sz w:val="24"/>
          <w:szCs w:val="24"/>
        </w:rPr>
        <w:t>coordinarse</w:t>
      </w:r>
      <w:r>
        <w:rPr>
          <w:rFonts w:cs="Arial" w:hAnsi="Arial" w:eastAsia="Arial" w:ascii="Arial"/>
          <w:color w:val="232323"/>
          <w:spacing w:val="36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32323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3"/>
          <w:sz w:val="24"/>
          <w:szCs w:val="24"/>
        </w:rPr>
        <w:t>generar</w:t>
      </w:r>
      <w:r>
        <w:rPr>
          <w:rFonts w:cs="Arial" w:hAnsi="Arial" w:eastAsia="Arial" w:ascii="Arial"/>
          <w:color w:val="232323"/>
          <w:spacing w:val="0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31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3"/>
          <w:sz w:val="24"/>
          <w:szCs w:val="24"/>
        </w:rPr>
        <w:t>estrategias</w:t>
      </w:r>
      <w:r>
        <w:rPr>
          <w:rFonts w:cs="Arial" w:hAnsi="Arial" w:eastAsia="Arial" w:ascii="Arial"/>
          <w:color w:val="232323"/>
          <w:spacing w:val="0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35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3"/>
          <w:sz w:val="24"/>
          <w:szCs w:val="24"/>
        </w:rPr>
        <w:t>donde</w:t>
      </w:r>
      <w:r>
        <w:rPr>
          <w:rFonts w:cs="Arial" w:hAnsi="Arial" w:eastAsia="Arial" w:ascii="Arial"/>
          <w:color w:val="232323"/>
          <w:spacing w:val="0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2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3"/>
          <w:sz w:val="24"/>
          <w:szCs w:val="24"/>
        </w:rPr>
        <w:t>impulsara</w:t>
      </w:r>
      <w:r>
        <w:rPr>
          <w:rFonts w:cs="Arial" w:hAnsi="Arial" w:eastAsia="Arial" w:ascii="Arial"/>
          <w:color w:val="232323"/>
          <w:spacing w:val="0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16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3"/>
          <w:sz w:val="24"/>
          <w:szCs w:val="24"/>
        </w:rPr>
        <w:t>la</w:t>
      </w:r>
      <w:r>
        <w:rPr>
          <w:rFonts w:cs="Arial" w:hAnsi="Arial" w:eastAsia="Arial" w:ascii="Arial"/>
          <w:color w:val="232323"/>
          <w:spacing w:val="13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3"/>
          <w:sz w:val="24"/>
          <w:szCs w:val="24"/>
        </w:rPr>
        <w:t>fiesta</w:t>
      </w:r>
      <w:r>
        <w:rPr>
          <w:rFonts w:cs="Arial" w:hAnsi="Arial" w:eastAsia="Arial" w:ascii="Arial"/>
          <w:color w:val="232323"/>
          <w:spacing w:val="0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19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3"/>
          <w:sz w:val="24"/>
          <w:szCs w:val="24"/>
        </w:rPr>
        <w:t>brava</w:t>
      </w:r>
      <w:r>
        <w:rPr>
          <w:rFonts w:cs="Arial" w:hAnsi="Arial" w:eastAsia="Arial" w:ascii="Arial"/>
          <w:color w:val="232323"/>
          <w:spacing w:val="0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3"/>
          <w:sz w:val="24"/>
          <w:szCs w:val="24"/>
        </w:rPr>
        <w:t>en</w:t>
      </w:r>
      <w:r>
        <w:rPr>
          <w:rFonts w:cs="Arial" w:hAnsi="Arial" w:eastAsia="Arial" w:ascii="Arial"/>
          <w:color w:val="232323"/>
          <w:spacing w:val="33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3"/>
          <w:sz w:val="24"/>
          <w:szCs w:val="24"/>
        </w:rPr>
        <w:t>el</w:t>
      </w:r>
      <w:r>
        <w:rPr>
          <w:rFonts w:cs="Arial" w:hAnsi="Arial" w:eastAsia="Arial" w:ascii="Arial"/>
          <w:color w:val="232323"/>
          <w:spacing w:val="35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79"/>
          <w:sz w:val="24"/>
          <w:szCs w:val="24"/>
        </w:rPr>
        <w:t>Mu</w:t>
      </w:r>
      <w:r>
        <w:rPr>
          <w:rFonts w:cs="Arial" w:hAnsi="Arial" w:eastAsia="Arial" w:ascii="Arial"/>
          <w:color w:val="343434"/>
          <w:spacing w:val="0"/>
          <w:w w:val="74"/>
          <w:sz w:val="24"/>
          <w:szCs w:val="24"/>
        </w:rPr>
        <w:t>n</w:t>
      </w:r>
      <w:r>
        <w:rPr>
          <w:rFonts w:cs="Arial" w:hAnsi="Arial" w:eastAsia="Arial" w:ascii="Arial"/>
          <w:color w:val="232323"/>
          <w:spacing w:val="0"/>
          <w:w w:val="79"/>
          <w:sz w:val="24"/>
          <w:szCs w:val="24"/>
        </w:rPr>
        <w:t>ic</w:t>
      </w:r>
      <w:r>
        <w:rPr>
          <w:rFonts w:cs="Arial" w:hAnsi="Arial" w:eastAsia="Arial" w:ascii="Arial"/>
          <w:color w:val="343434"/>
          <w:spacing w:val="0"/>
          <w:w w:val="86"/>
          <w:sz w:val="24"/>
          <w:szCs w:val="24"/>
        </w:rPr>
        <w:t>ipio</w:t>
      </w:r>
      <w:r>
        <w:rPr>
          <w:rFonts w:cs="Arial" w:hAnsi="Arial" w:eastAsia="Arial" w:ascii="Arial"/>
          <w:color w:val="232323"/>
          <w:spacing w:val="0"/>
          <w:w w:val="47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61" w:right="8041"/>
      </w:pPr>
      <w:r>
        <w:rPr>
          <w:rFonts w:cs="Arial" w:hAnsi="Arial" w:eastAsia="Arial" w:ascii="Arial"/>
          <w:color w:val="232323"/>
          <w:spacing w:val="0"/>
          <w:w w:val="83"/>
          <w:sz w:val="24"/>
          <w:szCs w:val="24"/>
        </w:rPr>
        <w:t>Vision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2"/>
        <w:ind w:left="329" w:right="486" w:firstLine="36"/>
      </w:pPr>
      <w:r>
        <w:rPr>
          <w:rFonts w:cs="Arial" w:hAnsi="Arial" w:eastAsia="Arial" w:ascii="Arial"/>
          <w:color w:val="343434"/>
          <w:spacing w:val="0"/>
          <w:w w:val="80"/>
          <w:sz w:val="24"/>
          <w:szCs w:val="24"/>
        </w:rPr>
        <w:t>L</w:t>
      </w:r>
      <w:r>
        <w:rPr>
          <w:rFonts w:cs="Arial" w:hAnsi="Arial" w:eastAsia="Arial" w:ascii="Arial"/>
          <w:color w:val="232323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232323"/>
          <w:spacing w:val="36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0"/>
          <w:sz w:val="24"/>
          <w:szCs w:val="24"/>
        </w:rPr>
        <w:t>vision</w:t>
      </w:r>
      <w:r>
        <w:rPr>
          <w:rFonts w:cs="Arial" w:hAnsi="Arial" w:eastAsia="Arial" w:ascii="Arial"/>
          <w:color w:val="232323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47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0"/>
          <w:sz w:val="24"/>
          <w:szCs w:val="24"/>
        </w:rPr>
        <w:t>es</w:t>
      </w:r>
      <w:r>
        <w:rPr>
          <w:rFonts w:cs="Arial" w:hAnsi="Arial" w:eastAsia="Arial" w:ascii="Arial"/>
          <w:color w:val="232323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232323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5"/>
          <w:sz w:val="24"/>
          <w:szCs w:val="24"/>
        </w:rPr>
        <w:t>nuestro</w:t>
      </w:r>
      <w:r>
        <w:rPr>
          <w:rFonts w:cs="Arial" w:hAnsi="Arial" w:eastAsia="Arial" w:ascii="Arial"/>
          <w:color w:val="232323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35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5"/>
          <w:sz w:val="24"/>
          <w:szCs w:val="24"/>
        </w:rPr>
        <w:t>Municipio,</w:t>
      </w:r>
      <w:r>
        <w:rPr>
          <w:rFonts w:cs="Arial" w:hAnsi="Arial" w:eastAsia="Arial" w:ascii="Arial"/>
          <w:color w:val="232323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27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5"/>
          <w:sz w:val="24"/>
          <w:szCs w:val="24"/>
        </w:rPr>
        <w:t>reactive</w:t>
      </w:r>
      <w:r>
        <w:rPr>
          <w:rFonts w:cs="Arial" w:hAnsi="Arial" w:eastAsia="Arial" w:ascii="Arial"/>
          <w:color w:val="232323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8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5"/>
          <w:sz w:val="24"/>
          <w:szCs w:val="24"/>
        </w:rPr>
        <w:t>no</w:t>
      </w:r>
      <w:r>
        <w:rPr>
          <w:rFonts w:cs="Arial" w:hAnsi="Arial" w:eastAsia="Arial" w:ascii="Arial"/>
          <w:color w:val="232323"/>
          <w:spacing w:val="44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78"/>
          <w:sz w:val="24"/>
          <w:szCs w:val="24"/>
        </w:rPr>
        <w:t>so</w:t>
      </w:r>
      <w:r>
        <w:rPr>
          <w:rFonts w:cs="Arial" w:hAnsi="Arial" w:eastAsia="Arial" w:ascii="Arial"/>
          <w:color w:val="111111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232323"/>
          <w:spacing w:val="0"/>
          <w:w w:val="79"/>
          <w:sz w:val="24"/>
          <w:szCs w:val="24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4"/>
          <w:sz w:val="24"/>
          <w:szCs w:val="24"/>
        </w:rPr>
        <w:t>las</w:t>
      </w:r>
      <w:r>
        <w:rPr>
          <w:rFonts w:cs="Arial" w:hAnsi="Arial" w:eastAsia="Arial" w:ascii="Arial"/>
          <w:color w:val="232323"/>
          <w:spacing w:val="32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4"/>
          <w:sz w:val="24"/>
          <w:szCs w:val="24"/>
        </w:rPr>
        <w:t>fiestas</w:t>
      </w:r>
      <w:r>
        <w:rPr>
          <w:rFonts w:cs="Arial" w:hAnsi="Arial" w:eastAsia="Arial" w:ascii="Arial"/>
          <w:color w:val="232323"/>
          <w:spacing w:val="0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26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90"/>
          <w:sz w:val="24"/>
          <w:szCs w:val="24"/>
        </w:rPr>
        <w:t>taurinas</w:t>
      </w:r>
      <w:r>
        <w:rPr>
          <w:rFonts w:cs="Arial" w:hAnsi="Arial" w:eastAsia="Arial" w:ascii="Arial"/>
          <w:color w:val="343434"/>
          <w:spacing w:val="0"/>
          <w:w w:val="63"/>
          <w:sz w:val="24"/>
          <w:szCs w:val="24"/>
        </w:rPr>
        <w:t>,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6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0"/>
          <w:w w:val="86"/>
          <w:sz w:val="24"/>
          <w:szCs w:val="24"/>
        </w:rPr>
        <w:t>ino</w:t>
      </w:r>
      <w:r>
        <w:rPr>
          <w:rFonts w:cs="Arial" w:hAnsi="Arial" w:eastAsia="Arial" w:ascii="Arial"/>
          <w:color w:val="343434"/>
          <w:spacing w:val="43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86"/>
          <w:sz w:val="24"/>
          <w:szCs w:val="24"/>
        </w:rPr>
        <w:t>que</w:t>
      </w:r>
      <w:r>
        <w:rPr>
          <w:rFonts w:cs="Arial" w:hAnsi="Arial" w:eastAsia="Arial" w:ascii="Arial"/>
          <w:color w:val="343434"/>
          <w:spacing w:val="0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5"/>
          <w:sz w:val="24"/>
          <w:szCs w:val="24"/>
        </w:rPr>
        <w:t>edemas</w:t>
      </w:r>
      <w:r>
        <w:rPr>
          <w:rFonts w:cs="Arial" w:hAnsi="Arial" w:eastAsia="Arial" w:ascii="Arial"/>
          <w:color w:val="232323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33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5"/>
          <w:sz w:val="24"/>
          <w:szCs w:val="24"/>
        </w:rPr>
        <w:t>se</w:t>
      </w:r>
      <w:r>
        <w:rPr>
          <w:rFonts w:cs="Arial" w:hAnsi="Arial" w:eastAsia="Arial" w:ascii="Arial"/>
          <w:color w:val="232323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7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5"/>
          <w:sz w:val="24"/>
          <w:szCs w:val="24"/>
        </w:rPr>
        <w:t>generen</w:t>
      </w:r>
      <w:r>
        <w:rPr>
          <w:rFonts w:cs="Arial" w:hAnsi="Arial" w:eastAsia="Arial" w:ascii="Arial"/>
          <w:color w:val="232323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56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5"/>
          <w:sz w:val="24"/>
          <w:szCs w:val="24"/>
        </w:rPr>
        <w:t>estrategias</w:t>
      </w:r>
      <w:r>
        <w:rPr>
          <w:rFonts w:cs="Arial" w:hAnsi="Arial" w:eastAsia="Arial" w:ascii="Arial"/>
          <w:color w:val="232323"/>
          <w:spacing w:val="0"/>
          <w:w w:val="85"/>
          <w:sz w:val="24"/>
          <w:szCs w:val="24"/>
        </w:rPr>
        <w:t>  </w:t>
      </w:r>
      <w:r>
        <w:rPr>
          <w:rFonts w:cs="Arial" w:hAnsi="Arial" w:eastAsia="Arial" w:ascii="Arial"/>
          <w:color w:val="232323"/>
          <w:spacing w:val="11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donde</w:t>
      </w:r>
      <w:r>
        <w:rPr>
          <w:rFonts w:cs="Arial" w:hAnsi="Arial" w:eastAsia="Arial" w:ascii="Arial"/>
          <w:color w:val="232323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0"/>
          <w:sz w:val="24"/>
          <w:szCs w:val="24"/>
        </w:rPr>
        <w:t>no</w:t>
      </w:r>
      <w:r>
        <w:rPr>
          <w:rFonts w:cs="Arial" w:hAnsi="Arial" w:eastAsia="Arial" w:ascii="Arial"/>
          <w:color w:val="232323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29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0"/>
          <w:sz w:val="24"/>
          <w:szCs w:val="24"/>
        </w:rPr>
        <w:t>se</w:t>
      </w:r>
      <w:r>
        <w:rPr>
          <w:rFonts w:cs="Arial" w:hAnsi="Arial" w:eastAsia="Arial" w:ascii="Arial"/>
          <w:color w:val="232323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26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maltrate</w:t>
      </w:r>
      <w:r>
        <w:rPr>
          <w:rFonts w:cs="Arial" w:hAnsi="Arial" w:eastAsia="Arial" w:ascii="Arial"/>
          <w:color w:val="232323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75"/>
          <w:sz w:val="24"/>
          <w:szCs w:val="24"/>
        </w:rPr>
        <w:t>la</w:t>
      </w:r>
      <w:r>
        <w:rPr>
          <w:rFonts w:cs="Arial" w:hAnsi="Arial" w:eastAsia="Arial" w:ascii="Arial"/>
          <w:color w:val="232323"/>
          <w:spacing w:val="0"/>
          <w:w w:val="75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37"/>
          <w:w w:val="75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vida</w:t>
      </w:r>
      <w:r>
        <w:rPr>
          <w:rFonts w:cs="Arial" w:hAnsi="Arial" w:eastAsia="Arial" w:ascii="Arial"/>
          <w:color w:val="232323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4"/>
          <w:sz w:val="24"/>
          <w:szCs w:val="24"/>
        </w:rPr>
        <w:t>anima</w:t>
      </w:r>
      <w:r>
        <w:rPr>
          <w:rFonts w:cs="Arial" w:hAnsi="Arial" w:eastAsia="Arial" w:ascii="Arial"/>
          <w:color w:val="343434"/>
          <w:spacing w:val="0"/>
          <w:w w:val="84"/>
          <w:sz w:val="24"/>
          <w:szCs w:val="24"/>
        </w:rPr>
        <w:t>l,</w:t>
      </w:r>
      <w:r>
        <w:rPr>
          <w:rFonts w:cs="Arial" w:hAnsi="Arial" w:eastAsia="Arial" w:ascii="Arial"/>
          <w:color w:val="343434"/>
          <w:spacing w:val="0"/>
          <w:w w:val="84"/>
          <w:sz w:val="24"/>
          <w:szCs w:val="24"/>
        </w:rPr>
        <w:t>  </w:t>
      </w:r>
      <w:r>
        <w:rPr>
          <w:rFonts w:cs="Arial" w:hAnsi="Arial" w:eastAsia="Arial" w:ascii="Arial"/>
          <w:color w:val="343434"/>
          <w:spacing w:val="7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11"/>
          <w:sz w:val="24"/>
          <w:szCs w:val="24"/>
        </w:rPr>
        <w:t>t</w:t>
      </w:r>
      <w:r>
        <w:rPr>
          <w:rFonts w:cs="Arial" w:hAnsi="Arial" w:eastAsia="Arial" w:ascii="Arial"/>
          <w:color w:val="343434"/>
          <w:spacing w:val="0"/>
          <w:w w:val="86"/>
          <w:sz w:val="24"/>
          <w:szCs w:val="24"/>
        </w:rPr>
        <w:t>ray</w:t>
      </w:r>
      <w:r>
        <w:rPr>
          <w:rFonts w:cs="Arial" w:hAnsi="Arial" w:eastAsia="Arial" w:ascii="Arial"/>
          <w:color w:val="232323"/>
          <w:spacing w:val="0"/>
          <w:w w:val="82"/>
          <w:sz w:val="24"/>
          <w:szCs w:val="24"/>
        </w:rPr>
        <w:t>en</w:t>
      </w:r>
      <w:r>
        <w:rPr>
          <w:rFonts w:cs="Arial" w:hAnsi="Arial" w:eastAsia="Arial" w:ascii="Arial"/>
          <w:color w:val="343434"/>
          <w:spacing w:val="0"/>
          <w:w w:val="76"/>
          <w:sz w:val="24"/>
          <w:szCs w:val="24"/>
        </w:rPr>
        <w:t>d</w:t>
      </w:r>
      <w:r>
        <w:rPr>
          <w:rFonts w:cs="Arial" w:hAnsi="Arial" w:eastAsia="Arial" w:ascii="Arial"/>
          <w:color w:val="232323"/>
          <w:spacing w:val="0"/>
          <w:w w:val="82"/>
          <w:sz w:val="24"/>
          <w:szCs w:val="24"/>
        </w:rPr>
        <w:t>o</w:t>
      </w:r>
      <w:r>
        <w:rPr>
          <w:rFonts w:cs="Arial" w:hAnsi="Arial" w:eastAsia="Arial" w:ascii="Arial"/>
          <w:color w:val="232323"/>
          <w:spacing w:val="0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consigo</w:t>
      </w:r>
      <w:r>
        <w:rPr>
          <w:rFonts w:cs="Arial" w:hAnsi="Arial" w:eastAsia="Arial" w:ascii="Arial"/>
          <w:color w:val="232323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3"/>
          <w:sz w:val="24"/>
          <w:szCs w:val="24"/>
        </w:rPr>
        <w:t>un</w:t>
      </w:r>
      <w:r>
        <w:rPr>
          <w:rFonts w:cs="Arial" w:hAnsi="Arial" w:eastAsia="Arial" w:ascii="Arial"/>
          <w:color w:val="232323"/>
          <w:spacing w:val="0"/>
          <w:w w:val="83"/>
          <w:sz w:val="24"/>
          <w:szCs w:val="24"/>
        </w:rPr>
        <w:t>  </w:t>
      </w:r>
      <w:r>
        <w:rPr>
          <w:rFonts w:cs="Arial" w:hAnsi="Arial" w:eastAsia="Arial" w:ascii="Arial"/>
          <w:color w:val="232323"/>
          <w:spacing w:val="9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respeto</w:t>
      </w:r>
      <w:r>
        <w:rPr>
          <w:rFonts w:cs="Arial" w:hAnsi="Arial" w:eastAsia="Arial" w:ascii="Arial"/>
          <w:color w:val="232323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3"/>
          <w:sz w:val="24"/>
          <w:szCs w:val="24"/>
        </w:rPr>
        <w:t>hacia</w:t>
      </w:r>
      <w:r>
        <w:rPr>
          <w:rFonts w:cs="Arial" w:hAnsi="Arial" w:eastAsia="Arial" w:ascii="Arial"/>
          <w:color w:val="232323"/>
          <w:spacing w:val="0"/>
          <w:w w:val="83"/>
          <w:sz w:val="24"/>
          <w:szCs w:val="24"/>
        </w:rPr>
        <w:t>  </w:t>
      </w:r>
      <w:r>
        <w:rPr>
          <w:rFonts w:cs="Arial" w:hAnsi="Arial" w:eastAsia="Arial" w:ascii="Arial"/>
          <w:color w:val="232323"/>
          <w:spacing w:val="3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todo</w:t>
      </w:r>
      <w:r>
        <w:rPr>
          <w:rFonts w:cs="Arial" w:hAnsi="Arial" w:eastAsia="Arial" w:ascii="Arial"/>
          <w:color w:val="232323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ser</w:t>
      </w:r>
      <w:r>
        <w:rPr>
          <w:rFonts w:cs="Arial" w:hAnsi="Arial" w:eastAsia="Arial" w:ascii="Arial"/>
          <w:color w:val="232323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5"/>
          <w:sz w:val="24"/>
          <w:szCs w:val="24"/>
        </w:rPr>
        <w:t>v</w:t>
      </w:r>
      <w:r>
        <w:rPr>
          <w:rFonts w:cs="Arial" w:hAnsi="Arial" w:eastAsia="Arial" w:ascii="Arial"/>
          <w:color w:val="111111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232323"/>
          <w:spacing w:val="0"/>
          <w:w w:val="84"/>
          <w:sz w:val="24"/>
          <w:szCs w:val="24"/>
        </w:rPr>
        <w:t>vo.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32323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0"/>
          <w:sz w:val="24"/>
          <w:szCs w:val="24"/>
        </w:rPr>
        <w:t>Se</w:t>
      </w:r>
      <w:r>
        <w:rPr>
          <w:rFonts w:cs="Arial" w:hAnsi="Arial" w:eastAsia="Arial" w:ascii="Arial"/>
          <w:color w:val="232323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51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0"/>
          <w:sz w:val="24"/>
          <w:szCs w:val="24"/>
        </w:rPr>
        <w:t>buscara</w:t>
      </w:r>
      <w:r>
        <w:rPr>
          <w:rFonts w:cs="Arial" w:hAnsi="Arial" w:eastAsia="Arial" w:ascii="Arial"/>
          <w:color w:val="232323"/>
          <w:spacing w:val="0"/>
          <w:w w:val="80"/>
          <w:sz w:val="24"/>
          <w:szCs w:val="24"/>
        </w:rPr>
        <w:t>  </w:t>
      </w:r>
      <w:r>
        <w:rPr>
          <w:rFonts w:cs="Arial" w:hAnsi="Arial" w:eastAsia="Arial" w:ascii="Arial"/>
          <w:color w:val="232323"/>
          <w:spacing w:val="5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apoyar</w:t>
      </w:r>
      <w:r>
        <w:rPr>
          <w:rFonts w:cs="Arial" w:hAnsi="Arial" w:eastAsia="Arial" w:ascii="Arial"/>
          <w:color w:val="232323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74"/>
          <w:sz w:val="24"/>
          <w:szCs w:val="24"/>
        </w:rPr>
        <w:t>a</w:t>
      </w:r>
      <w:r>
        <w:rPr>
          <w:rFonts w:cs="Arial" w:hAnsi="Arial" w:eastAsia="Arial" w:ascii="Arial"/>
          <w:color w:val="232323"/>
          <w:spacing w:val="0"/>
          <w:w w:val="74"/>
          <w:sz w:val="24"/>
          <w:szCs w:val="24"/>
        </w:rPr>
        <w:t>  </w:t>
      </w:r>
      <w:r>
        <w:rPr>
          <w:rFonts w:cs="Arial" w:hAnsi="Arial" w:eastAsia="Arial" w:ascii="Arial"/>
          <w:color w:val="232323"/>
          <w:spacing w:val="24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232323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4"/>
          <w:sz w:val="24"/>
          <w:szCs w:val="24"/>
        </w:rPr>
        <w:t>peq</w:t>
      </w:r>
      <w:r>
        <w:rPr>
          <w:rFonts w:cs="Arial" w:hAnsi="Arial" w:eastAsia="Arial" w:ascii="Arial"/>
          <w:color w:val="343434"/>
          <w:spacing w:val="0"/>
          <w:w w:val="79"/>
          <w:sz w:val="24"/>
          <w:szCs w:val="24"/>
        </w:rPr>
        <w:t>u</w:t>
      </w:r>
      <w:r>
        <w:rPr>
          <w:rFonts w:cs="Arial" w:hAnsi="Arial" w:eastAsia="Arial" w:ascii="Arial"/>
          <w:color w:val="232323"/>
          <w:spacing w:val="0"/>
          <w:w w:val="79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82"/>
          <w:sz w:val="24"/>
          <w:szCs w:val="24"/>
        </w:rPr>
        <w:t>fi</w:t>
      </w:r>
      <w:r>
        <w:rPr>
          <w:rFonts w:cs="Arial" w:hAnsi="Arial" w:eastAsia="Arial" w:ascii="Arial"/>
          <w:color w:val="232323"/>
          <w:spacing w:val="0"/>
          <w:w w:val="83"/>
          <w:sz w:val="24"/>
          <w:szCs w:val="24"/>
        </w:rPr>
        <w:t>os</w:t>
      </w:r>
      <w:r>
        <w:rPr>
          <w:rFonts w:cs="Arial" w:hAnsi="Arial" w:eastAsia="Arial" w:ascii="Arial"/>
          <w:color w:val="232323"/>
          <w:spacing w:val="0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8"/>
          <w:sz w:val="24"/>
          <w:szCs w:val="24"/>
        </w:rPr>
        <w:t>productores</w:t>
      </w:r>
      <w:r>
        <w:rPr>
          <w:rFonts w:cs="Arial" w:hAnsi="Arial" w:eastAsia="Arial" w:ascii="Arial"/>
          <w:color w:val="232323"/>
          <w:spacing w:val="5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32323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5"/>
          <w:sz w:val="24"/>
          <w:szCs w:val="24"/>
        </w:rPr>
        <w:t>ganado</w:t>
      </w:r>
      <w:r>
        <w:rPr>
          <w:rFonts w:cs="Arial" w:hAnsi="Arial" w:eastAsia="Arial" w:ascii="Arial"/>
          <w:color w:val="232323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13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5"/>
          <w:sz w:val="24"/>
          <w:szCs w:val="24"/>
        </w:rPr>
        <w:t>bovines</w:t>
      </w:r>
      <w:r>
        <w:rPr>
          <w:rFonts w:cs="Arial" w:hAnsi="Arial" w:eastAsia="Arial" w:ascii="Arial"/>
          <w:color w:val="232323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1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5"/>
          <w:sz w:val="24"/>
          <w:szCs w:val="24"/>
        </w:rPr>
        <w:t>para</w:t>
      </w:r>
      <w:r>
        <w:rPr>
          <w:rFonts w:cs="Arial" w:hAnsi="Arial" w:eastAsia="Arial" w:ascii="Arial"/>
          <w:color w:val="232323"/>
          <w:spacing w:val="36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5"/>
          <w:sz w:val="24"/>
          <w:szCs w:val="24"/>
        </w:rPr>
        <w:t>su</w:t>
      </w:r>
      <w:r>
        <w:rPr>
          <w:rFonts w:cs="Arial" w:hAnsi="Arial" w:eastAsia="Arial" w:ascii="Arial"/>
          <w:color w:val="232323"/>
          <w:spacing w:val="12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5"/>
          <w:sz w:val="24"/>
          <w:szCs w:val="24"/>
        </w:rPr>
        <w:t>crianza,</w:t>
      </w:r>
      <w:r>
        <w:rPr>
          <w:rFonts w:cs="Arial" w:hAnsi="Arial" w:eastAsia="Arial" w:ascii="Arial"/>
          <w:color w:val="232323"/>
          <w:spacing w:val="46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5"/>
          <w:sz w:val="24"/>
          <w:szCs w:val="24"/>
        </w:rPr>
        <w:t>desarrollo</w:t>
      </w:r>
      <w:r>
        <w:rPr>
          <w:rFonts w:cs="Arial" w:hAnsi="Arial" w:eastAsia="Arial" w:ascii="Arial"/>
          <w:color w:val="232323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14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32323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8"/>
          <w:sz w:val="24"/>
          <w:szCs w:val="24"/>
        </w:rPr>
        <w:t>prevenci6n</w:t>
      </w:r>
      <w:r>
        <w:rPr>
          <w:rFonts w:cs="Arial" w:hAnsi="Arial" w:eastAsia="Arial" w:ascii="Arial"/>
          <w:color w:val="232323"/>
          <w:spacing w:val="39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32323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53"/>
          <w:sz w:val="24"/>
          <w:szCs w:val="24"/>
        </w:rPr>
        <w:t>l</w:t>
      </w:r>
      <w:r>
        <w:rPr>
          <w:rFonts w:cs="Arial" w:hAnsi="Arial" w:eastAsia="Arial" w:ascii="Arial"/>
          <w:color w:val="232323"/>
          <w:spacing w:val="0"/>
          <w:w w:val="71"/>
          <w:sz w:val="24"/>
          <w:szCs w:val="24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78"/>
          <w:sz w:val="24"/>
          <w:szCs w:val="24"/>
        </w:rPr>
        <w:t>sa</w:t>
      </w:r>
      <w:r>
        <w:rPr>
          <w:rFonts w:cs="Arial" w:hAnsi="Arial" w:eastAsia="Arial" w:ascii="Arial"/>
          <w:color w:val="343434"/>
          <w:spacing w:val="0"/>
          <w:w w:val="85"/>
          <w:sz w:val="24"/>
          <w:szCs w:val="24"/>
        </w:rPr>
        <w:t>lud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3" w:lineRule="exact" w:line="260"/>
        <w:ind w:left="304" w:right="7968"/>
      </w:pPr>
      <w:r>
        <w:rPr>
          <w:rFonts w:cs="Arial" w:hAnsi="Arial" w:eastAsia="Arial" w:ascii="Arial"/>
          <w:color w:val="232323"/>
          <w:spacing w:val="0"/>
          <w:w w:val="87"/>
          <w:position w:val="-1"/>
          <w:sz w:val="24"/>
          <w:szCs w:val="24"/>
        </w:rPr>
        <w:t>animal.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5671"/>
      </w:pPr>
      <w:r>
        <w:rPr>
          <w:rFonts w:cs="Arial" w:hAnsi="Arial" w:eastAsia="Arial" w:ascii="Arial"/>
          <w:color w:val="232323"/>
          <w:spacing w:val="0"/>
          <w:w w:val="78"/>
          <w:sz w:val="20"/>
          <w:szCs w:val="20"/>
        </w:rPr>
        <w:t>R</w:t>
      </w:r>
      <w:r>
        <w:rPr>
          <w:rFonts w:cs="Arial" w:hAnsi="Arial" w:eastAsia="Arial" w:ascii="Arial"/>
          <w:color w:val="343434"/>
          <w:spacing w:val="0"/>
          <w:w w:val="78"/>
          <w:sz w:val="20"/>
          <w:szCs w:val="20"/>
        </w:rPr>
        <w:t>EG</w:t>
      </w:r>
      <w:r>
        <w:rPr>
          <w:rFonts w:cs="Arial" w:hAnsi="Arial" w:eastAsia="Arial" w:ascii="Arial"/>
          <w:color w:val="232323"/>
          <w:spacing w:val="0"/>
          <w:w w:val="78"/>
          <w:sz w:val="20"/>
          <w:szCs w:val="20"/>
        </w:rPr>
        <w:t>IDORA</w:t>
      </w:r>
      <w:r>
        <w:rPr>
          <w:rFonts w:cs="Arial" w:hAnsi="Arial" w:eastAsia="Arial" w:ascii="Arial"/>
          <w:color w:val="232323"/>
          <w:spacing w:val="-3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232323"/>
          <w:spacing w:val="0"/>
          <w:w w:val="83"/>
          <w:sz w:val="20"/>
          <w:szCs w:val="20"/>
        </w:rPr>
        <w:t>SUSANA</w:t>
      </w:r>
      <w:r>
        <w:rPr>
          <w:rFonts w:cs="Arial" w:hAnsi="Arial" w:eastAsia="Arial" w:ascii="Arial"/>
          <w:color w:val="232323"/>
          <w:spacing w:val="-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323"/>
          <w:spacing w:val="0"/>
          <w:w w:val="82"/>
          <w:sz w:val="20"/>
          <w:szCs w:val="20"/>
        </w:rPr>
        <w:t>INFANTE</w:t>
      </w:r>
      <w:r>
        <w:rPr>
          <w:rFonts w:cs="Arial" w:hAnsi="Arial" w:eastAsia="Arial" w:ascii="Arial"/>
          <w:color w:val="232323"/>
          <w:spacing w:val="-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323"/>
          <w:spacing w:val="0"/>
          <w:w w:val="76"/>
          <w:sz w:val="20"/>
          <w:szCs w:val="20"/>
        </w:rPr>
        <w:t>PAREDES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40"/>
        <w:ind w:left="4324" w:right="4493"/>
        <w:sectPr>
          <w:pgMar w:header="0" w:footer="244" w:top="1140" w:bottom="280" w:left="1680" w:right="1240"/>
          <w:headerReference w:type="default" r:id="rId9"/>
          <w:pgSz w:w="11900" w:h="16840"/>
        </w:sectPr>
      </w:pPr>
      <w:r>
        <w:rPr>
          <w:rFonts w:cs="Times New Roman" w:hAnsi="Times New Roman" w:eastAsia="Times New Roman" w:ascii="Times New Roman"/>
          <w:color w:val="232323"/>
          <w:spacing w:val="0"/>
          <w:w w:val="82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7351"/>
      </w:pPr>
      <w:r>
        <w:rPr>
          <w:rFonts w:cs="Times New Roman" w:hAnsi="Times New Roman" w:eastAsia="Times New Roman" w:ascii="Times New Roman"/>
          <w:color w:val="262626"/>
          <w:spacing w:val="0"/>
          <w:w w:val="78"/>
          <w:position w:val="-1"/>
          <w:sz w:val="24"/>
          <w:szCs w:val="24"/>
        </w:rPr>
        <w:t>COMISION</w:t>
      </w:r>
      <w:r>
        <w:rPr>
          <w:rFonts w:cs="Times New Roman" w:hAnsi="Times New Roman" w:eastAsia="Times New Roman" w:ascii="Times New Roman"/>
          <w:color w:val="262626"/>
          <w:spacing w:val="40"/>
          <w:w w:val="78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78"/>
          <w:position w:val="-1"/>
          <w:sz w:val="24"/>
          <w:szCs w:val="24"/>
        </w:rPr>
        <w:t>EDIUCIA</w:t>
      </w:r>
      <w:r>
        <w:rPr>
          <w:rFonts w:cs="Times New Roman" w:hAnsi="Times New Roman" w:eastAsia="Times New Roman" w:ascii="Times New Roman"/>
          <w:color w:val="262626"/>
          <w:spacing w:val="0"/>
          <w:w w:val="78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62626"/>
          <w:spacing w:val="9"/>
          <w:w w:val="78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78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262626"/>
          <w:spacing w:val="-9"/>
          <w:w w:val="78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78"/>
          <w:position w:val="-1"/>
          <w:sz w:val="24"/>
          <w:szCs w:val="24"/>
        </w:rPr>
        <w:t>TAURINA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7"/>
        <w:ind w:left="1699"/>
      </w:pPr>
      <w:r>
        <w:rPr>
          <w:rFonts w:cs="Arial" w:hAnsi="Arial" w:eastAsia="Arial" w:ascii="Arial"/>
          <w:color w:val="262626"/>
          <w:spacing w:val="0"/>
          <w:w w:val="100"/>
          <w:sz w:val="26"/>
          <w:szCs w:val="26"/>
        </w:rPr>
        <w:t>lntegrantes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1728"/>
      </w:pPr>
      <w:r>
        <w:pict>
          <v:group style="position:absolute;margin-left:0pt;margin-top:5.49385pt;width:0pt;height:517pt;mso-position-horizontal-relative:page;mso-position-vertical-relative:paragraph;z-index:-447" coordorigin="0,110" coordsize="0,10340">
            <v:shape style="position:absolute;left:0;top:110;width:0;height:10340" coordorigin="0,110" coordsize="0,10340" path="m0,10450l0,110e" filled="f" stroked="t" strokeweight="6pt" strokecolor="#363636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262626"/>
          <w:spacing w:val="0"/>
          <w:w w:val="83"/>
          <w:sz w:val="26"/>
          <w:szCs w:val="26"/>
        </w:rPr>
        <w:t>REGIDORA</w:t>
      </w:r>
      <w:r>
        <w:rPr>
          <w:rFonts w:cs="Arial" w:hAnsi="Arial" w:eastAsia="Arial" w:ascii="Arial"/>
          <w:color w:val="262626"/>
          <w:spacing w:val="32"/>
          <w:w w:val="83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83"/>
          <w:sz w:val="26"/>
          <w:szCs w:val="26"/>
        </w:rPr>
        <w:t>SUSANA</w:t>
      </w:r>
      <w:r>
        <w:rPr>
          <w:rFonts w:cs="Arial" w:hAnsi="Arial" w:eastAsia="Arial" w:ascii="Arial"/>
          <w:color w:val="262626"/>
          <w:spacing w:val="44"/>
          <w:w w:val="83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83"/>
          <w:sz w:val="26"/>
          <w:szCs w:val="26"/>
        </w:rPr>
        <w:t>INFANTE</w:t>
      </w:r>
      <w:r>
        <w:rPr>
          <w:rFonts w:cs="Arial" w:hAnsi="Arial" w:eastAsia="Arial" w:ascii="Arial"/>
          <w:color w:val="262626"/>
          <w:spacing w:val="0"/>
          <w:w w:val="83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31"/>
          <w:w w:val="83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83"/>
          <w:sz w:val="26"/>
          <w:szCs w:val="26"/>
        </w:rPr>
        <w:t>PAREDES,</w:t>
      </w:r>
      <w:r>
        <w:rPr>
          <w:rFonts w:cs="Arial" w:hAnsi="Arial" w:eastAsia="Arial" w:ascii="Arial"/>
          <w:color w:val="262626"/>
          <w:spacing w:val="17"/>
          <w:w w:val="83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83"/>
          <w:sz w:val="26"/>
          <w:szCs w:val="26"/>
        </w:rPr>
        <w:t>Presidenta</w:t>
      </w:r>
      <w:r>
        <w:rPr>
          <w:rFonts w:cs="Arial" w:hAnsi="Arial" w:eastAsia="Arial" w:ascii="Arial"/>
          <w:color w:val="262626"/>
          <w:spacing w:val="0"/>
          <w:w w:val="83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59"/>
          <w:w w:val="83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262626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63636"/>
          <w:spacing w:val="0"/>
          <w:w w:val="51"/>
          <w:sz w:val="26"/>
          <w:szCs w:val="26"/>
        </w:rPr>
        <w:t>l</w:t>
      </w:r>
      <w:r>
        <w:rPr>
          <w:rFonts w:cs="Arial" w:hAnsi="Arial" w:eastAsia="Arial" w:ascii="Arial"/>
          <w:color w:val="262626"/>
          <w:spacing w:val="0"/>
          <w:w w:val="77"/>
          <w:sz w:val="26"/>
          <w:szCs w:val="26"/>
        </w:rPr>
        <w:t>a</w:t>
      </w:r>
      <w:r>
        <w:rPr>
          <w:rFonts w:cs="Arial" w:hAnsi="Arial" w:eastAsia="Arial" w:ascii="Arial"/>
          <w:color w:val="262626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86"/>
          <w:sz w:val="26"/>
          <w:szCs w:val="26"/>
        </w:rPr>
        <w:t>Comisi6n</w:t>
      </w:r>
      <w:r>
        <w:rPr>
          <w:rFonts w:cs="Arial" w:hAnsi="Arial" w:eastAsia="Arial" w:ascii="Arial"/>
          <w:color w:val="262626"/>
          <w:spacing w:val="0"/>
          <w:w w:val="86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32"/>
          <w:w w:val="86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86"/>
          <w:sz w:val="26"/>
          <w:szCs w:val="26"/>
        </w:rPr>
        <w:t>Edilicia</w:t>
      </w:r>
      <w:r>
        <w:rPr>
          <w:rFonts w:cs="Arial" w:hAnsi="Arial" w:eastAsia="Arial" w:ascii="Arial"/>
          <w:color w:val="262626"/>
          <w:spacing w:val="0"/>
          <w:w w:val="86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7"/>
          <w:w w:val="86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1724"/>
      </w:pPr>
      <w:r>
        <w:rPr>
          <w:rFonts w:cs="Arial" w:hAnsi="Arial" w:eastAsia="Arial" w:ascii="Arial"/>
          <w:color w:val="262626"/>
          <w:spacing w:val="0"/>
          <w:w w:val="100"/>
          <w:sz w:val="26"/>
          <w:szCs w:val="26"/>
        </w:rPr>
        <w:t>Taurina.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1771"/>
      </w:pPr>
      <w:r>
        <w:rPr>
          <w:rFonts w:cs="Arial" w:hAnsi="Arial" w:eastAsia="Arial" w:ascii="Arial"/>
          <w:color w:val="262626"/>
          <w:spacing w:val="0"/>
          <w:w w:val="81"/>
          <w:sz w:val="26"/>
          <w:szCs w:val="26"/>
        </w:rPr>
        <w:t>REGIDOR</w:t>
      </w:r>
      <w:r>
        <w:rPr>
          <w:rFonts w:cs="Arial" w:hAnsi="Arial" w:eastAsia="Arial" w:ascii="Arial"/>
          <w:color w:val="262626"/>
          <w:spacing w:val="15"/>
          <w:w w:val="81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81"/>
          <w:sz w:val="26"/>
          <w:szCs w:val="26"/>
        </w:rPr>
        <w:t>JOSE</w:t>
      </w:r>
      <w:r>
        <w:rPr>
          <w:rFonts w:cs="Arial" w:hAnsi="Arial" w:eastAsia="Arial" w:ascii="Arial"/>
          <w:color w:val="262626"/>
          <w:spacing w:val="11"/>
          <w:w w:val="81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81"/>
          <w:sz w:val="26"/>
          <w:szCs w:val="26"/>
        </w:rPr>
        <w:t>ALFREDO</w:t>
      </w:r>
      <w:r>
        <w:rPr>
          <w:rFonts w:cs="Arial" w:hAnsi="Arial" w:eastAsia="Arial" w:ascii="Arial"/>
          <w:color w:val="262626"/>
          <w:spacing w:val="25"/>
          <w:w w:val="81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81"/>
          <w:sz w:val="26"/>
          <w:szCs w:val="26"/>
        </w:rPr>
        <w:t>GAVINO</w:t>
      </w:r>
      <w:r>
        <w:rPr>
          <w:rFonts w:cs="Arial" w:hAnsi="Arial" w:eastAsia="Arial" w:ascii="Arial"/>
          <w:color w:val="262626"/>
          <w:spacing w:val="0"/>
          <w:w w:val="81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1"/>
          <w:w w:val="81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81"/>
          <w:sz w:val="26"/>
          <w:szCs w:val="26"/>
        </w:rPr>
        <w:t>HERNANDEZ,</w:t>
      </w:r>
      <w:r>
        <w:rPr>
          <w:rFonts w:cs="Arial" w:hAnsi="Arial" w:eastAsia="Arial" w:ascii="Arial"/>
          <w:color w:val="262626"/>
          <w:spacing w:val="18"/>
          <w:w w:val="81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81"/>
          <w:sz w:val="26"/>
          <w:szCs w:val="26"/>
        </w:rPr>
        <w:t>Vocal</w:t>
      </w:r>
      <w:r>
        <w:rPr>
          <w:rFonts w:cs="Arial" w:hAnsi="Arial" w:eastAsia="Arial" w:ascii="Arial"/>
          <w:color w:val="262626"/>
          <w:spacing w:val="0"/>
          <w:w w:val="81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8"/>
          <w:w w:val="81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262626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84"/>
          <w:sz w:val="26"/>
          <w:szCs w:val="26"/>
        </w:rPr>
        <w:t>la</w:t>
      </w:r>
      <w:r>
        <w:rPr>
          <w:rFonts w:cs="Arial" w:hAnsi="Arial" w:eastAsia="Arial" w:ascii="Arial"/>
          <w:color w:val="262626"/>
          <w:spacing w:val="39"/>
          <w:w w:val="84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84"/>
          <w:sz w:val="26"/>
          <w:szCs w:val="26"/>
        </w:rPr>
        <w:t>Comisi6n</w:t>
      </w:r>
      <w:r>
        <w:rPr>
          <w:rFonts w:cs="Arial" w:hAnsi="Arial" w:eastAsia="Arial" w:ascii="Arial"/>
          <w:color w:val="262626"/>
          <w:spacing w:val="0"/>
          <w:w w:val="84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13"/>
          <w:w w:val="84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84"/>
          <w:sz w:val="26"/>
          <w:szCs w:val="26"/>
        </w:rPr>
        <w:t>Edilicia</w:t>
      </w:r>
      <w:r>
        <w:rPr>
          <w:rFonts w:cs="Arial" w:hAnsi="Arial" w:eastAsia="Arial" w:ascii="Arial"/>
          <w:color w:val="262626"/>
          <w:spacing w:val="47"/>
          <w:w w:val="84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1768"/>
      </w:pPr>
      <w:r>
        <w:rPr>
          <w:rFonts w:cs="Arial" w:hAnsi="Arial" w:eastAsia="Arial" w:ascii="Arial"/>
          <w:color w:val="262626"/>
          <w:spacing w:val="0"/>
          <w:w w:val="100"/>
          <w:sz w:val="26"/>
          <w:szCs w:val="26"/>
        </w:rPr>
        <w:t>Taurina.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lineRule="auto" w:line="468"/>
        <w:ind w:left="1836" w:right="1636" w:hanging="22"/>
      </w:pPr>
      <w:r>
        <w:rPr>
          <w:rFonts w:cs="Arial" w:hAnsi="Arial" w:eastAsia="Arial" w:ascii="Arial"/>
          <w:color w:val="262626"/>
          <w:w w:val="81"/>
          <w:sz w:val="26"/>
          <w:szCs w:val="26"/>
        </w:rPr>
        <w:t>REGIDORA</w:t>
      </w:r>
      <w:r>
        <w:rPr>
          <w:rFonts w:cs="Arial" w:hAnsi="Arial" w:eastAsia="Arial" w:ascii="Arial"/>
          <w:color w:val="262626"/>
          <w:spacing w:val="-3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82"/>
          <w:sz w:val="26"/>
          <w:szCs w:val="26"/>
        </w:rPr>
        <w:t>ANABEL</w:t>
      </w:r>
      <w:r>
        <w:rPr>
          <w:rFonts w:cs="Arial" w:hAnsi="Arial" w:eastAsia="Arial" w:ascii="Arial"/>
          <w:color w:val="262626"/>
          <w:spacing w:val="-3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86"/>
          <w:sz w:val="26"/>
          <w:szCs w:val="26"/>
        </w:rPr>
        <w:t>AVII.AMARTINEZ,</w:t>
      </w:r>
      <w:r>
        <w:rPr>
          <w:rFonts w:cs="Arial" w:hAnsi="Arial" w:eastAsia="Arial" w:ascii="Arial"/>
          <w:color w:val="262626"/>
          <w:spacing w:val="-4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83"/>
          <w:sz w:val="26"/>
          <w:szCs w:val="26"/>
        </w:rPr>
        <w:t>Vocal</w:t>
      </w:r>
      <w:r>
        <w:rPr>
          <w:rFonts w:cs="Arial" w:hAnsi="Arial" w:eastAsia="Arial" w:ascii="Arial"/>
          <w:color w:val="262626"/>
          <w:spacing w:val="9"/>
          <w:w w:val="83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83"/>
          <w:sz w:val="26"/>
          <w:szCs w:val="26"/>
        </w:rPr>
        <w:t>de</w:t>
      </w:r>
      <w:r>
        <w:rPr>
          <w:rFonts w:cs="Arial" w:hAnsi="Arial" w:eastAsia="Arial" w:ascii="Arial"/>
          <w:color w:val="262626"/>
          <w:spacing w:val="24"/>
          <w:w w:val="83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83"/>
          <w:sz w:val="26"/>
          <w:szCs w:val="26"/>
        </w:rPr>
        <w:t>la</w:t>
      </w:r>
      <w:r>
        <w:rPr>
          <w:rFonts w:cs="Arial" w:hAnsi="Arial" w:eastAsia="Arial" w:ascii="Arial"/>
          <w:color w:val="262626"/>
          <w:spacing w:val="10"/>
          <w:w w:val="83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83"/>
          <w:sz w:val="26"/>
          <w:szCs w:val="26"/>
        </w:rPr>
        <w:t>Comisi6n</w:t>
      </w:r>
      <w:r>
        <w:rPr>
          <w:rFonts w:cs="Arial" w:hAnsi="Arial" w:eastAsia="Arial" w:ascii="Arial"/>
          <w:color w:val="262626"/>
          <w:spacing w:val="35"/>
          <w:w w:val="83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83"/>
          <w:sz w:val="26"/>
          <w:szCs w:val="26"/>
        </w:rPr>
        <w:t>Edilicia</w:t>
      </w:r>
      <w:r>
        <w:rPr>
          <w:rFonts w:cs="Arial" w:hAnsi="Arial" w:eastAsia="Arial" w:ascii="Arial"/>
          <w:color w:val="262626"/>
          <w:spacing w:val="17"/>
          <w:w w:val="83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83"/>
          <w:sz w:val="26"/>
          <w:szCs w:val="26"/>
        </w:rPr>
        <w:t>de</w:t>
      </w:r>
      <w:r>
        <w:rPr>
          <w:rFonts w:cs="Arial" w:hAnsi="Arial" w:eastAsia="Arial" w:ascii="Arial"/>
          <w:color w:val="262626"/>
          <w:spacing w:val="14"/>
          <w:w w:val="83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6"/>
          <w:szCs w:val="26"/>
        </w:rPr>
        <w:t>Taurina.</w:t>
      </w:r>
      <w:r>
        <w:rPr>
          <w:rFonts w:cs="Arial" w:hAnsi="Arial" w:eastAsia="Arial" w:ascii="Arial"/>
          <w:color w:val="262626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81"/>
          <w:sz w:val="26"/>
          <w:szCs w:val="26"/>
        </w:rPr>
        <w:t>REGIDORA</w:t>
      </w:r>
      <w:r>
        <w:rPr>
          <w:rFonts w:cs="Arial" w:hAnsi="Arial" w:eastAsia="Arial" w:ascii="Arial"/>
          <w:color w:val="262626"/>
          <w:spacing w:val="-4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84"/>
          <w:sz w:val="26"/>
          <w:szCs w:val="26"/>
        </w:rPr>
        <w:t>MARIA</w:t>
      </w:r>
      <w:r>
        <w:rPr>
          <w:rFonts w:cs="Arial" w:hAnsi="Arial" w:eastAsia="Arial" w:ascii="Arial"/>
          <w:color w:val="262626"/>
          <w:spacing w:val="-13"/>
          <w:w w:val="84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84"/>
          <w:sz w:val="26"/>
          <w:szCs w:val="26"/>
        </w:rPr>
        <w:t>PATRICIA</w:t>
      </w:r>
      <w:r>
        <w:rPr>
          <w:rFonts w:cs="Arial" w:hAnsi="Arial" w:eastAsia="Arial" w:ascii="Arial"/>
          <w:color w:val="262626"/>
          <w:spacing w:val="-3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74"/>
          <w:sz w:val="26"/>
          <w:szCs w:val="26"/>
        </w:rPr>
        <w:t>M</w:t>
      </w:r>
      <w:r>
        <w:rPr>
          <w:rFonts w:cs="Arial" w:hAnsi="Arial" w:eastAsia="Arial" w:ascii="Arial"/>
          <w:color w:val="363636"/>
          <w:spacing w:val="0"/>
          <w:w w:val="74"/>
          <w:sz w:val="26"/>
          <w:szCs w:val="26"/>
        </w:rPr>
        <w:t>E</w:t>
      </w:r>
      <w:r>
        <w:rPr>
          <w:rFonts w:cs="Arial" w:hAnsi="Arial" w:eastAsia="Arial" w:ascii="Arial"/>
          <w:color w:val="262626"/>
          <w:spacing w:val="0"/>
          <w:w w:val="74"/>
          <w:sz w:val="26"/>
          <w:szCs w:val="26"/>
        </w:rPr>
        <w:t>ZA</w:t>
      </w:r>
      <w:r>
        <w:rPr>
          <w:rFonts w:cs="Arial" w:hAnsi="Arial" w:eastAsia="Arial" w:ascii="Arial"/>
          <w:color w:val="262626"/>
          <w:spacing w:val="40"/>
          <w:w w:val="74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80"/>
          <w:sz w:val="26"/>
          <w:szCs w:val="26"/>
        </w:rPr>
        <w:t>NUNEZ</w:t>
      </w:r>
      <w:r>
        <w:rPr>
          <w:rFonts w:cs="Arial" w:hAnsi="Arial" w:eastAsia="Arial" w:ascii="Arial"/>
          <w:color w:val="363636"/>
          <w:spacing w:val="0"/>
          <w:w w:val="62"/>
          <w:sz w:val="26"/>
          <w:szCs w:val="26"/>
        </w:rPr>
        <w:t>,</w:t>
      </w:r>
      <w:r>
        <w:rPr>
          <w:rFonts w:cs="Arial" w:hAnsi="Arial" w:eastAsia="Arial" w:ascii="Arial"/>
          <w:color w:val="363636"/>
          <w:spacing w:val="-1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83"/>
          <w:sz w:val="26"/>
          <w:szCs w:val="26"/>
        </w:rPr>
        <w:t>Vocal</w:t>
      </w:r>
      <w:r>
        <w:rPr>
          <w:rFonts w:cs="Arial" w:hAnsi="Arial" w:eastAsia="Arial" w:ascii="Arial"/>
          <w:color w:val="262626"/>
          <w:spacing w:val="-2"/>
          <w:w w:val="83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83"/>
          <w:sz w:val="26"/>
          <w:szCs w:val="26"/>
        </w:rPr>
        <w:t>de</w:t>
      </w:r>
      <w:r>
        <w:rPr>
          <w:rFonts w:cs="Arial" w:hAnsi="Arial" w:eastAsia="Arial" w:ascii="Arial"/>
          <w:color w:val="262626"/>
          <w:spacing w:val="10"/>
          <w:w w:val="83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83"/>
          <w:sz w:val="26"/>
          <w:szCs w:val="26"/>
        </w:rPr>
        <w:t>la</w:t>
      </w:r>
      <w:r>
        <w:rPr>
          <w:rFonts w:cs="Arial" w:hAnsi="Arial" w:eastAsia="Arial" w:ascii="Arial"/>
          <w:color w:val="262626"/>
          <w:spacing w:val="-1"/>
          <w:w w:val="83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83"/>
          <w:sz w:val="26"/>
          <w:szCs w:val="26"/>
        </w:rPr>
        <w:t>Comisi6n</w:t>
      </w:r>
      <w:r>
        <w:rPr>
          <w:rFonts w:cs="Arial" w:hAnsi="Arial" w:eastAsia="Arial" w:ascii="Arial"/>
          <w:color w:val="262626"/>
          <w:spacing w:val="24"/>
          <w:w w:val="83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83"/>
          <w:sz w:val="26"/>
          <w:szCs w:val="26"/>
        </w:rPr>
        <w:t>Edilicia</w:t>
      </w:r>
      <w:r>
        <w:rPr>
          <w:rFonts w:cs="Arial" w:hAnsi="Arial" w:eastAsia="Arial" w:ascii="Arial"/>
          <w:color w:val="262626"/>
          <w:spacing w:val="5"/>
          <w:w w:val="83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83"/>
          <w:sz w:val="26"/>
          <w:szCs w:val="26"/>
        </w:rPr>
        <w:t>de</w:t>
      </w:r>
      <w:r>
        <w:rPr>
          <w:rFonts w:cs="Arial" w:hAnsi="Arial" w:eastAsia="Arial" w:ascii="Arial"/>
          <w:color w:val="262626"/>
          <w:spacing w:val="-1"/>
          <w:w w:val="83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89"/>
          <w:sz w:val="26"/>
          <w:szCs w:val="26"/>
        </w:rPr>
        <w:t>Taurina.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lineRule="auto" w:line="328"/>
        <w:ind w:left="1886" w:right="1681"/>
      </w:pPr>
      <w:r>
        <w:pict>
          <v:group style="position:absolute;margin-left:520.5pt;margin-top:-20.1662pt;width:56pt;height:130pt;mso-position-horizontal-relative:page;mso-position-vertical-relative:paragraph;z-index:-446" coordorigin="10410,-403" coordsize="1120,2600">
            <v:shape style="position:absolute;left:10420;top:-373;width:1100;height:0" coordorigin="10420,-373" coordsize="1100,0" path="m10420,-373l11520,-373e" filled="f" stroked="t" strokeweight="1pt" strokecolor="#ACACAC">
              <v:path arrowok="t"/>
            </v:shape>
            <v:shape style="position:absolute;left:10440;top:-373;width:0;height:2560" coordorigin="10440,-373" coordsize="0,2560" path="m10440,2187l10440,-373e" filled="f" stroked="t" strokeweight="1pt" strokecolor="#ACACAC">
              <v:path arrowok="t"/>
            </v:shape>
            <v:shape style="position:absolute;left:11500;top:-393;width:0;height:2580" coordorigin="11500,-393" coordsize="0,2580" path="m11500,2187l11500,-393e" filled="f" stroked="t" strokeweight="1pt" strokecolor="#ACACAC">
              <v:path arrowok="t"/>
            </v:shape>
            <v:shape style="position:absolute;left:10420;top:2187;width:1100;height:0" coordorigin="10420,2187" coordsize="1100,0" path="m10420,2187l11520,2187e" filled="f" stroked="t" strokeweight="1pt" strokecolor="#ACACAC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262626"/>
          <w:spacing w:val="0"/>
          <w:w w:val="84"/>
          <w:sz w:val="26"/>
          <w:szCs w:val="26"/>
        </w:rPr>
        <w:t>Su</w:t>
      </w:r>
      <w:r>
        <w:rPr>
          <w:rFonts w:cs="Arial" w:hAnsi="Arial" w:eastAsia="Arial" w:ascii="Arial"/>
          <w:color w:val="262626"/>
          <w:spacing w:val="0"/>
          <w:w w:val="84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10"/>
          <w:w w:val="84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84"/>
          <w:sz w:val="26"/>
          <w:szCs w:val="26"/>
        </w:rPr>
        <w:t>fundamento</w:t>
      </w:r>
      <w:r>
        <w:rPr>
          <w:rFonts w:cs="Arial" w:hAnsi="Arial" w:eastAsia="Arial" w:ascii="Arial"/>
          <w:color w:val="262626"/>
          <w:spacing w:val="0"/>
          <w:w w:val="84"/>
          <w:sz w:val="26"/>
          <w:szCs w:val="26"/>
        </w:rPr>
        <w:t>  </w:t>
      </w:r>
      <w:r>
        <w:rPr>
          <w:rFonts w:cs="Arial" w:hAnsi="Arial" w:eastAsia="Arial" w:ascii="Arial"/>
          <w:color w:val="262626"/>
          <w:spacing w:val="29"/>
          <w:w w:val="84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6"/>
          <w:szCs w:val="26"/>
        </w:rPr>
        <w:t>legal</w:t>
      </w:r>
      <w:r>
        <w:rPr>
          <w:rFonts w:cs="Arial" w:hAnsi="Arial" w:eastAsia="Arial" w:ascii="Arial"/>
          <w:color w:val="262626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79"/>
          <w:sz w:val="26"/>
          <w:szCs w:val="26"/>
        </w:rPr>
        <w:t>lo</w:t>
      </w:r>
      <w:r>
        <w:rPr>
          <w:rFonts w:cs="Arial" w:hAnsi="Arial" w:eastAsia="Arial" w:ascii="Arial"/>
          <w:color w:val="262626"/>
          <w:spacing w:val="0"/>
          <w:w w:val="79"/>
          <w:sz w:val="26"/>
          <w:szCs w:val="26"/>
        </w:rPr>
        <w:t>  </w:t>
      </w:r>
      <w:r>
        <w:rPr>
          <w:rFonts w:cs="Arial" w:hAnsi="Arial" w:eastAsia="Arial" w:ascii="Arial"/>
          <w:color w:val="262626"/>
          <w:spacing w:val="0"/>
          <w:w w:val="79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79"/>
          <w:sz w:val="26"/>
          <w:szCs w:val="26"/>
        </w:rPr>
        <w:t>ma</w:t>
      </w:r>
      <w:r>
        <w:rPr>
          <w:rFonts w:cs="Arial" w:hAnsi="Arial" w:eastAsia="Arial" w:ascii="Arial"/>
          <w:color w:val="363636"/>
          <w:spacing w:val="0"/>
          <w:w w:val="79"/>
          <w:sz w:val="26"/>
          <w:szCs w:val="26"/>
        </w:rPr>
        <w:t>r</w:t>
      </w:r>
      <w:r>
        <w:rPr>
          <w:rFonts w:cs="Arial" w:hAnsi="Arial" w:eastAsia="Arial" w:ascii="Arial"/>
          <w:color w:val="262626"/>
          <w:spacing w:val="0"/>
          <w:w w:val="79"/>
          <w:sz w:val="26"/>
          <w:szCs w:val="26"/>
        </w:rPr>
        <w:t>ca</w:t>
      </w:r>
      <w:r>
        <w:rPr>
          <w:rFonts w:cs="Arial" w:hAnsi="Arial" w:eastAsia="Arial" w:ascii="Arial"/>
          <w:color w:val="262626"/>
          <w:spacing w:val="0"/>
          <w:w w:val="79"/>
          <w:sz w:val="26"/>
          <w:szCs w:val="26"/>
        </w:rPr>
        <w:t>  </w:t>
      </w:r>
      <w:r>
        <w:rPr>
          <w:rFonts w:cs="Arial" w:hAnsi="Arial" w:eastAsia="Arial" w:ascii="Arial"/>
          <w:color w:val="262626"/>
          <w:spacing w:val="10"/>
          <w:w w:val="79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79"/>
          <w:sz w:val="26"/>
          <w:szCs w:val="26"/>
        </w:rPr>
        <w:t>en</w:t>
      </w:r>
      <w:r>
        <w:rPr>
          <w:rFonts w:cs="Arial" w:hAnsi="Arial" w:eastAsia="Arial" w:ascii="Arial"/>
          <w:color w:val="262626"/>
          <w:spacing w:val="0"/>
          <w:w w:val="79"/>
          <w:sz w:val="26"/>
          <w:szCs w:val="26"/>
        </w:rPr>
        <w:t>  </w:t>
      </w:r>
      <w:r>
        <w:rPr>
          <w:rFonts w:cs="Arial" w:hAnsi="Arial" w:eastAsia="Arial" w:ascii="Arial"/>
          <w:color w:val="262626"/>
          <w:spacing w:val="3"/>
          <w:w w:val="79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79"/>
          <w:sz w:val="26"/>
          <w:szCs w:val="26"/>
        </w:rPr>
        <w:t>REGLAMENTO</w:t>
      </w:r>
      <w:r>
        <w:rPr>
          <w:rFonts w:cs="Arial" w:hAnsi="Arial" w:eastAsia="Arial" w:ascii="Arial"/>
          <w:color w:val="262626"/>
          <w:spacing w:val="43"/>
          <w:w w:val="79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79"/>
          <w:sz w:val="26"/>
          <w:szCs w:val="26"/>
        </w:rPr>
        <w:t>DEL</w:t>
      </w:r>
      <w:r>
        <w:rPr>
          <w:rFonts w:cs="Arial" w:hAnsi="Arial" w:eastAsia="Arial" w:ascii="Arial"/>
          <w:color w:val="262626"/>
          <w:spacing w:val="0"/>
          <w:w w:val="79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26"/>
          <w:w w:val="79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79"/>
          <w:sz w:val="26"/>
          <w:szCs w:val="26"/>
        </w:rPr>
        <w:t>GOBIERNO</w:t>
      </w:r>
      <w:r>
        <w:rPr>
          <w:rFonts w:cs="Arial" w:hAnsi="Arial" w:eastAsia="Arial" w:ascii="Arial"/>
          <w:color w:val="262626"/>
          <w:spacing w:val="0"/>
          <w:w w:val="79"/>
          <w:sz w:val="26"/>
          <w:szCs w:val="26"/>
        </w:rPr>
        <w:t>  </w:t>
      </w:r>
      <w:r>
        <w:rPr>
          <w:rFonts w:cs="Arial" w:hAnsi="Arial" w:eastAsia="Arial" w:ascii="Arial"/>
          <w:color w:val="262626"/>
          <w:spacing w:val="0"/>
          <w:w w:val="79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79"/>
          <w:sz w:val="26"/>
          <w:szCs w:val="26"/>
        </w:rPr>
        <w:t>Y</w:t>
      </w:r>
      <w:r>
        <w:rPr>
          <w:rFonts w:cs="Arial" w:hAnsi="Arial" w:eastAsia="Arial" w:ascii="Arial"/>
          <w:color w:val="262626"/>
          <w:spacing w:val="0"/>
          <w:w w:val="79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47"/>
          <w:w w:val="79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79"/>
          <w:sz w:val="26"/>
          <w:szCs w:val="26"/>
        </w:rPr>
        <w:t>DE</w:t>
      </w:r>
      <w:r>
        <w:rPr>
          <w:rFonts w:cs="Arial" w:hAnsi="Arial" w:eastAsia="Arial" w:ascii="Arial"/>
          <w:color w:val="262626"/>
          <w:spacing w:val="0"/>
          <w:w w:val="79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35"/>
          <w:w w:val="79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79"/>
          <w:sz w:val="26"/>
          <w:szCs w:val="26"/>
        </w:rPr>
        <w:t>LA</w:t>
      </w:r>
      <w:r>
        <w:rPr>
          <w:rFonts w:cs="Arial" w:hAnsi="Arial" w:eastAsia="Arial" w:ascii="Arial"/>
          <w:color w:val="262626"/>
          <w:spacing w:val="0"/>
          <w:w w:val="79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81"/>
          <w:sz w:val="26"/>
          <w:szCs w:val="26"/>
        </w:rPr>
        <w:t>ADMINISTRACION</w:t>
      </w:r>
      <w:r>
        <w:rPr>
          <w:rFonts w:cs="Arial" w:hAnsi="Arial" w:eastAsia="Arial" w:ascii="Arial"/>
          <w:color w:val="262626"/>
          <w:spacing w:val="0"/>
          <w:w w:val="81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16"/>
          <w:w w:val="81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81"/>
          <w:sz w:val="26"/>
          <w:szCs w:val="26"/>
        </w:rPr>
        <w:t>PUBLICA</w:t>
      </w:r>
      <w:r>
        <w:rPr>
          <w:rFonts w:cs="Arial" w:hAnsi="Arial" w:eastAsia="Arial" w:ascii="Arial"/>
          <w:color w:val="262626"/>
          <w:spacing w:val="23"/>
          <w:w w:val="81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81"/>
          <w:sz w:val="26"/>
          <w:szCs w:val="26"/>
        </w:rPr>
        <w:t>DEL</w:t>
      </w:r>
      <w:r>
        <w:rPr>
          <w:rFonts w:cs="Arial" w:hAnsi="Arial" w:eastAsia="Arial" w:ascii="Arial"/>
          <w:color w:val="262626"/>
          <w:spacing w:val="6"/>
          <w:w w:val="81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81"/>
          <w:sz w:val="26"/>
          <w:szCs w:val="26"/>
        </w:rPr>
        <w:t>AYUNTAMIENTO</w:t>
      </w:r>
      <w:r>
        <w:rPr>
          <w:rFonts w:cs="Arial" w:hAnsi="Arial" w:eastAsia="Arial" w:ascii="Arial"/>
          <w:color w:val="262626"/>
          <w:spacing w:val="0"/>
          <w:w w:val="81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81"/>
          <w:sz w:val="26"/>
          <w:szCs w:val="26"/>
        </w:rPr>
        <w:t>CONSTITUCIONAL</w:t>
      </w:r>
      <w:r>
        <w:rPr>
          <w:rFonts w:cs="Arial" w:hAnsi="Arial" w:eastAsia="Arial" w:ascii="Arial"/>
          <w:color w:val="262626"/>
          <w:spacing w:val="0"/>
          <w:w w:val="81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3"/>
          <w:w w:val="81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81"/>
          <w:sz w:val="26"/>
          <w:szCs w:val="26"/>
        </w:rPr>
        <w:t>DE</w:t>
      </w:r>
      <w:r>
        <w:rPr>
          <w:rFonts w:cs="Arial" w:hAnsi="Arial" w:eastAsia="Arial" w:ascii="Arial"/>
          <w:color w:val="262626"/>
          <w:spacing w:val="26"/>
          <w:w w:val="81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81"/>
          <w:sz w:val="26"/>
          <w:szCs w:val="26"/>
        </w:rPr>
        <w:t>SAN</w:t>
      </w:r>
      <w:r>
        <w:rPr>
          <w:rFonts w:cs="Arial" w:hAnsi="Arial" w:eastAsia="Arial" w:ascii="Arial"/>
          <w:color w:val="262626"/>
          <w:spacing w:val="0"/>
          <w:w w:val="81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76"/>
          <w:sz w:val="26"/>
          <w:szCs w:val="26"/>
        </w:rPr>
        <w:t>PEDRO</w:t>
      </w:r>
      <w:r>
        <w:rPr>
          <w:rFonts w:cs="Arial" w:hAnsi="Arial" w:eastAsia="Arial" w:ascii="Arial"/>
          <w:color w:val="262626"/>
          <w:spacing w:val="-2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81"/>
          <w:sz w:val="26"/>
          <w:szCs w:val="26"/>
        </w:rPr>
        <w:t>TLAQUEPAQUE</w:t>
      </w:r>
      <w:r>
        <w:rPr>
          <w:rFonts w:cs="Arial" w:hAnsi="Arial" w:eastAsia="Arial" w:ascii="Arial"/>
          <w:color w:val="262626"/>
          <w:spacing w:val="-5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79"/>
          <w:sz w:val="26"/>
          <w:szCs w:val="26"/>
        </w:rPr>
        <w:t>que</w:t>
      </w:r>
      <w:r>
        <w:rPr>
          <w:rFonts w:cs="Arial" w:hAnsi="Arial" w:eastAsia="Arial" w:ascii="Arial"/>
          <w:color w:val="262626"/>
          <w:spacing w:val="40"/>
          <w:w w:val="79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79"/>
          <w:sz w:val="26"/>
          <w:szCs w:val="26"/>
        </w:rPr>
        <w:t>a</w:t>
      </w:r>
      <w:r>
        <w:rPr>
          <w:rFonts w:cs="Arial" w:hAnsi="Arial" w:eastAsia="Arial" w:ascii="Arial"/>
          <w:color w:val="262626"/>
          <w:spacing w:val="20"/>
          <w:w w:val="79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79"/>
          <w:sz w:val="26"/>
          <w:szCs w:val="26"/>
        </w:rPr>
        <w:t>continu</w:t>
      </w:r>
      <w:r>
        <w:rPr>
          <w:rFonts w:cs="Arial" w:hAnsi="Arial" w:eastAsia="Arial" w:ascii="Arial"/>
          <w:color w:val="363636"/>
          <w:spacing w:val="0"/>
          <w:w w:val="79"/>
          <w:sz w:val="26"/>
          <w:szCs w:val="26"/>
        </w:rPr>
        <w:t>a</w:t>
      </w:r>
      <w:r>
        <w:rPr>
          <w:rFonts w:cs="Arial" w:hAnsi="Arial" w:eastAsia="Arial" w:ascii="Arial"/>
          <w:color w:val="262626"/>
          <w:spacing w:val="0"/>
          <w:w w:val="79"/>
          <w:sz w:val="26"/>
          <w:szCs w:val="26"/>
        </w:rPr>
        <w:t>ci6n</w:t>
      </w:r>
      <w:r>
        <w:rPr>
          <w:rFonts w:cs="Arial" w:hAnsi="Arial" w:eastAsia="Arial" w:ascii="Arial"/>
          <w:color w:val="262626"/>
          <w:spacing w:val="0"/>
          <w:w w:val="79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29"/>
          <w:w w:val="79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79"/>
          <w:sz w:val="26"/>
          <w:szCs w:val="26"/>
        </w:rPr>
        <w:t>se</w:t>
      </w:r>
      <w:r>
        <w:rPr>
          <w:rFonts w:cs="Arial" w:hAnsi="Arial" w:eastAsia="Arial" w:ascii="Arial"/>
          <w:color w:val="262626"/>
          <w:spacing w:val="10"/>
          <w:w w:val="79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6"/>
          <w:szCs w:val="26"/>
        </w:rPr>
        <w:t>describe: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5543" w:right="5386"/>
      </w:pPr>
      <w:r>
        <w:rPr>
          <w:rFonts w:cs="Arial" w:hAnsi="Arial" w:eastAsia="Arial" w:ascii="Arial"/>
          <w:i/>
          <w:color w:val="262626"/>
          <w:spacing w:val="0"/>
          <w:w w:val="100"/>
          <w:sz w:val="18"/>
          <w:szCs w:val="18"/>
        </w:rPr>
        <w:t>Capltulo</w:t>
      </w:r>
      <w:r>
        <w:rPr>
          <w:rFonts w:cs="Arial" w:hAnsi="Arial" w:eastAsia="Arial" w:ascii="Arial"/>
          <w:i/>
          <w:color w:val="262626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62626"/>
          <w:spacing w:val="0"/>
          <w:w w:val="92"/>
          <w:sz w:val="18"/>
          <w:szCs w:val="18"/>
        </w:rPr>
        <w:t>XII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20"/>
        <w:ind w:left="4448" w:right="4408"/>
      </w:pPr>
      <w:r>
        <w:rPr>
          <w:rFonts w:cs="Arial" w:hAnsi="Arial" w:eastAsia="Arial" w:ascii="Arial"/>
          <w:i/>
          <w:color w:val="262626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i/>
          <w:color w:val="262626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262626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363636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363636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62626"/>
          <w:spacing w:val="0"/>
          <w:w w:val="100"/>
          <w:sz w:val="18"/>
          <w:szCs w:val="18"/>
        </w:rPr>
        <w:t>Comisiones</w:t>
      </w:r>
      <w:r>
        <w:rPr>
          <w:rFonts w:cs="Arial" w:hAnsi="Arial" w:eastAsia="Arial" w:ascii="Arial"/>
          <w:i/>
          <w:color w:val="26262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262626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color w:val="262626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62626"/>
          <w:spacing w:val="0"/>
          <w:w w:val="100"/>
          <w:sz w:val="18"/>
          <w:szCs w:val="18"/>
        </w:rPr>
        <w:t>sus</w:t>
      </w:r>
      <w:r>
        <w:rPr>
          <w:rFonts w:cs="Arial" w:hAnsi="Arial" w:eastAsia="Arial" w:ascii="Arial"/>
          <w:i/>
          <w:color w:val="262626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62626"/>
          <w:spacing w:val="0"/>
          <w:w w:val="92"/>
          <w:sz w:val="18"/>
          <w:szCs w:val="18"/>
        </w:rPr>
        <w:t>Atribuciones.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0"/>
        <w:ind w:left="2254" w:right="2064" w:firstLine="22"/>
      </w:pPr>
      <w:r>
        <w:rPr>
          <w:rFonts w:cs="Arial" w:hAnsi="Arial" w:eastAsia="Arial" w:ascii="Arial"/>
          <w:i/>
          <w:color w:val="262626"/>
          <w:w w:val="99"/>
          <w:sz w:val="18"/>
          <w:szCs w:val="18"/>
        </w:rPr>
        <w:t>Articu/088</w:t>
      </w:r>
      <w:r>
        <w:rPr>
          <w:rFonts w:cs="Arial" w:hAnsi="Arial" w:eastAsia="Arial" w:ascii="Arial"/>
          <w:i/>
          <w:color w:val="363636"/>
          <w:w w:val="57"/>
          <w:sz w:val="18"/>
          <w:szCs w:val="18"/>
        </w:rPr>
        <w:t>.</w:t>
      </w:r>
      <w:r>
        <w:rPr>
          <w:rFonts w:cs="Arial" w:hAnsi="Arial" w:eastAsia="Arial" w:ascii="Arial"/>
          <w:i/>
          <w:color w:val="262626"/>
          <w:w w:val="84"/>
          <w:sz w:val="18"/>
          <w:szCs w:val="18"/>
        </w:rPr>
        <w:t>-</w:t>
      </w:r>
      <w:r>
        <w:rPr>
          <w:rFonts w:cs="Arial" w:hAnsi="Arial" w:eastAsia="Arial" w:ascii="Arial"/>
          <w:i/>
          <w:color w:val="26262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62626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63636"/>
          <w:spacing w:val="0"/>
          <w:w w:val="90"/>
          <w:sz w:val="18"/>
          <w:szCs w:val="18"/>
        </w:rPr>
        <w:t>Para</w:t>
      </w:r>
      <w:r>
        <w:rPr>
          <w:rFonts w:cs="Arial" w:hAnsi="Arial" w:eastAsia="Arial" w:ascii="Arial"/>
          <w:i/>
          <w:color w:val="363636"/>
          <w:spacing w:val="16"/>
          <w:w w:val="90"/>
          <w:sz w:val="18"/>
          <w:szCs w:val="18"/>
        </w:rPr>
        <w:t> </w:t>
      </w:r>
      <w:r>
        <w:rPr>
          <w:rFonts w:cs="Arial" w:hAnsi="Arial" w:eastAsia="Arial" w:ascii="Arial"/>
          <w:i/>
          <w:color w:val="363636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i/>
          <w:color w:val="363636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63636"/>
          <w:spacing w:val="0"/>
          <w:w w:val="90"/>
          <w:sz w:val="18"/>
          <w:szCs w:val="18"/>
        </w:rPr>
        <w:t>estudio</w:t>
      </w:r>
      <w:r>
        <w:rPr>
          <w:rFonts w:cs="Arial" w:hAnsi="Arial" w:eastAsia="Arial" w:ascii="Arial"/>
          <w:i/>
          <w:color w:val="4F4F4F"/>
          <w:spacing w:val="0"/>
          <w:w w:val="50"/>
          <w:sz w:val="18"/>
          <w:szCs w:val="18"/>
        </w:rPr>
        <w:t>,</w:t>
      </w:r>
      <w:r>
        <w:rPr>
          <w:rFonts w:cs="Arial" w:hAnsi="Arial" w:eastAsia="Arial" w:ascii="Arial"/>
          <w:i/>
          <w:color w:val="4F4F4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4F4F4F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63636"/>
          <w:spacing w:val="0"/>
          <w:w w:val="88"/>
          <w:sz w:val="18"/>
          <w:szCs w:val="18"/>
        </w:rPr>
        <w:t>vigilanc</w:t>
      </w:r>
      <w:r>
        <w:rPr>
          <w:rFonts w:cs="Arial" w:hAnsi="Arial" w:eastAsia="Arial" w:ascii="Arial"/>
          <w:i/>
          <w:color w:val="262626"/>
          <w:spacing w:val="0"/>
          <w:w w:val="88"/>
          <w:sz w:val="18"/>
          <w:szCs w:val="18"/>
        </w:rPr>
        <w:t>ia</w:t>
      </w:r>
      <w:r>
        <w:rPr>
          <w:rFonts w:cs="Arial" w:hAnsi="Arial" w:eastAsia="Arial" w:ascii="Arial"/>
          <w:i/>
          <w:color w:val="262626"/>
          <w:spacing w:val="10"/>
          <w:w w:val="88"/>
          <w:sz w:val="18"/>
          <w:szCs w:val="18"/>
        </w:rPr>
        <w:t> </w:t>
      </w:r>
      <w:r>
        <w:rPr>
          <w:rFonts w:cs="Arial" w:hAnsi="Arial" w:eastAsia="Arial" w:ascii="Arial"/>
          <w:i/>
          <w:color w:val="363636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363636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63636"/>
          <w:spacing w:val="0"/>
          <w:w w:val="88"/>
          <w:sz w:val="18"/>
          <w:szCs w:val="18"/>
        </w:rPr>
        <w:t>atenci6</w:t>
      </w:r>
      <w:r>
        <w:rPr>
          <w:rFonts w:cs="Arial" w:hAnsi="Arial" w:eastAsia="Arial" w:ascii="Arial"/>
          <w:i/>
          <w:color w:val="262626"/>
          <w:spacing w:val="0"/>
          <w:w w:val="88"/>
          <w:sz w:val="18"/>
          <w:szCs w:val="18"/>
        </w:rPr>
        <w:t>n</w:t>
      </w:r>
      <w:r>
        <w:rPr>
          <w:rFonts w:cs="Arial" w:hAnsi="Arial" w:eastAsia="Arial" w:ascii="Arial"/>
          <w:i/>
          <w:color w:val="262626"/>
          <w:spacing w:val="20"/>
          <w:w w:val="88"/>
          <w:sz w:val="18"/>
          <w:szCs w:val="18"/>
        </w:rPr>
        <w:t> </w:t>
      </w:r>
      <w:r>
        <w:rPr>
          <w:rFonts w:cs="Arial" w:hAnsi="Arial" w:eastAsia="Arial" w:ascii="Arial"/>
          <w:i/>
          <w:color w:val="262626"/>
          <w:spacing w:val="0"/>
          <w:w w:val="88"/>
          <w:sz w:val="18"/>
          <w:szCs w:val="18"/>
        </w:rPr>
        <w:t>de</w:t>
      </w:r>
      <w:r>
        <w:rPr>
          <w:rFonts w:cs="Arial" w:hAnsi="Arial" w:eastAsia="Arial" w:ascii="Arial"/>
          <w:i/>
          <w:color w:val="262626"/>
          <w:spacing w:val="3"/>
          <w:w w:val="88"/>
          <w:sz w:val="18"/>
          <w:szCs w:val="18"/>
        </w:rPr>
        <w:t> </w:t>
      </w:r>
      <w:r>
        <w:rPr>
          <w:rFonts w:cs="Arial" w:hAnsi="Arial" w:eastAsia="Arial" w:ascii="Arial"/>
          <w:i/>
          <w:color w:val="363636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color w:val="262626"/>
          <w:spacing w:val="0"/>
          <w:w w:val="100"/>
          <w:sz w:val="18"/>
          <w:szCs w:val="18"/>
        </w:rPr>
        <w:t>os</w:t>
      </w:r>
      <w:r>
        <w:rPr>
          <w:rFonts w:cs="Arial" w:hAnsi="Arial" w:eastAsia="Arial" w:ascii="Arial"/>
          <w:i/>
          <w:color w:val="262626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63636"/>
          <w:spacing w:val="0"/>
          <w:w w:val="90"/>
          <w:sz w:val="18"/>
          <w:szCs w:val="18"/>
        </w:rPr>
        <w:t>d</w:t>
      </w:r>
      <w:r>
        <w:rPr>
          <w:rFonts w:cs="Arial" w:hAnsi="Arial" w:eastAsia="Arial" w:ascii="Arial"/>
          <w:i/>
          <w:color w:val="262626"/>
          <w:spacing w:val="0"/>
          <w:w w:val="90"/>
          <w:sz w:val="18"/>
          <w:szCs w:val="18"/>
        </w:rPr>
        <w:t>iversos</w:t>
      </w:r>
      <w:r>
        <w:rPr>
          <w:rFonts w:cs="Arial" w:hAnsi="Arial" w:eastAsia="Arial" w:ascii="Arial"/>
          <w:i/>
          <w:color w:val="262626"/>
          <w:spacing w:val="7"/>
          <w:w w:val="90"/>
          <w:sz w:val="18"/>
          <w:szCs w:val="18"/>
        </w:rPr>
        <w:t> </w:t>
      </w:r>
      <w:r>
        <w:rPr>
          <w:rFonts w:cs="Arial" w:hAnsi="Arial" w:eastAsia="Arial" w:ascii="Arial"/>
          <w:i/>
          <w:color w:val="262626"/>
          <w:spacing w:val="0"/>
          <w:w w:val="90"/>
          <w:sz w:val="18"/>
          <w:szCs w:val="18"/>
        </w:rPr>
        <w:t>asuntos</w:t>
      </w:r>
      <w:r>
        <w:rPr>
          <w:rFonts w:cs="Arial" w:hAnsi="Arial" w:eastAsia="Arial" w:ascii="Arial"/>
          <w:i/>
          <w:color w:val="262626"/>
          <w:spacing w:val="18"/>
          <w:w w:val="90"/>
          <w:sz w:val="18"/>
          <w:szCs w:val="18"/>
        </w:rPr>
        <w:t> </w:t>
      </w:r>
      <w:r>
        <w:rPr>
          <w:rFonts w:cs="Arial" w:hAnsi="Arial" w:eastAsia="Arial" w:ascii="Arial"/>
          <w:i/>
          <w:color w:val="262626"/>
          <w:spacing w:val="0"/>
          <w:w w:val="90"/>
          <w:sz w:val="18"/>
          <w:szCs w:val="18"/>
        </w:rPr>
        <w:t>que</w:t>
      </w:r>
      <w:r>
        <w:rPr>
          <w:rFonts w:cs="Arial" w:hAnsi="Arial" w:eastAsia="Arial" w:ascii="Arial"/>
          <w:i/>
          <w:color w:val="262626"/>
          <w:spacing w:val="13"/>
          <w:w w:val="90"/>
          <w:sz w:val="18"/>
          <w:szCs w:val="18"/>
        </w:rPr>
        <w:t> </w:t>
      </w:r>
      <w:r>
        <w:rPr>
          <w:rFonts w:cs="Arial" w:hAnsi="Arial" w:eastAsia="Arial" w:ascii="Arial"/>
          <w:i/>
          <w:color w:val="262626"/>
          <w:spacing w:val="0"/>
          <w:w w:val="90"/>
          <w:sz w:val="18"/>
          <w:szCs w:val="18"/>
        </w:rPr>
        <w:t>corresponde</w:t>
      </w:r>
      <w:r>
        <w:rPr>
          <w:rFonts w:cs="Arial" w:hAnsi="Arial" w:eastAsia="Arial" w:ascii="Arial"/>
          <w:i/>
          <w:color w:val="262626"/>
          <w:spacing w:val="27"/>
          <w:w w:val="90"/>
          <w:sz w:val="18"/>
          <w:szCs w:val="18"/>
        </w:rPr>
        <w:t> </w:t>
      </w:r>
      <w:r>
        <w:rPr>
          <w:rFonts w:cs="Arial" w:hAnsi="Arial" w:eastAsia="Arial" w:ascii="Arial"/>
          <w:i/>
          <w:color w:val="262626"/>
          <w:spacing w:val="0"/>
          <w:w w:val="90"/>
          <w:sz w:val="18"/>
          <w:szCs w:val="18"/>
        </w:rPr>
        <w:t>conocer</w:t>
      </w:r>
      <w:r>
        <w:rPr>
          <w:rFonts w:cs="Arial" w:hAnsi="Arial" w:eastAsia="Arial" w:ascii="Arial"/>
          <w:i/>
          <w:color w:val="262626"/>
          <w:spacing w:val="20"/>
          <w:w w:val="90"/>
          <w:sz w:val="18"/>
          <w:szCs w:val="18"/>
        </w:rPr>
        <w:t> </w:t>
      </w:r>
      <w:r>
        <w:rPr>
          <w:rFonts w:cs="Arial" w:hAnsi="Arial" w:eastAsia="Arial" w:ascii="Arial"/>
          <w:i/>
          <w:color w:val="262626"/>
          <w:spacing w:val="0"/>
          <w:w w:val="100"/>
          <w:sz w:val="18"/>
          <w:szCs w:val="18"/>
        </w:rPr>
        <w:t>al</w:t>
      </w:r>
      <w:r>
        <w:rPr>
          <w:rFonts w:cs="Arial" w:hAnsi="Arial" w:eastAsia="Arial" w:ascii="Arial"/>
          <w:i/>
          <w:color w:val="26262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63636"/>
          <w:spacing w:val="0"/>
          <w:w w:val="92"/>
          <w:sz w:val="18"/>
          <w:szCs w:val="18"/>
        </w:rPr>
        <w:t>Ayuntamientos</w:t>
      </w:r>
      <w:r>
        <w:rPr>
          <w:rFonts w:cs="Arial" w:hAnsi="Arial" w:eastAsia="Arial" w:ascii="Arial"/>
          <w:i/>
          <w:color w:val="606060"/>
          <w:spacing w:val="0"/>
          <w:w w:val="43"/>
          <w:sz w:val="18"/>
          <w:szCs w:val="18"/>
        </w:rPr>
        <w:t>.</w:t>
      </w:r>
      <w:r>
        <w:rPr>
          <w:rFonts w:cs="Arial" w:hAnsi="Arial" w:eastAsia="Arial" w:ascii="Arial"/>
          <w:i/>
          <w:color w:val="60606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606060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63636"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i/>
          <w:color w:val="363636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63636"/>
          <w:spacing w:val="0"/>
          <w:w w:val="100"/>
          <w:sz w:val="18"/>
          <w:szCs w:val="18"/>
        </w:rPr>
        <w:t>deben</w:t>
      </w:r>
      <w:r>
        <w:rPr>
          <w:rFonts w:cs="Arial" w:hAnsi="Arial" w:eastAsia="Arial" w:ascii="Arial"/>
          <w:i/>
          <w:color w:val="363636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63636"/>
          <w:spacing w:val="0"/>
          <w:w w:val="89"/>
          <w:sz w:val="18"/>
          <w:szCs w:val="18"/>
        </w:rPr>
        <w:t>nombrar</w:t>
      </w:r>
      <w:r>
        <w:rPr>
          <w:rFonts w:cs="Arial" w:hAnsi="Arial" w:eastAsia="Arial" w:ascii="Arial"/>
          <w:i/>
          <w:color w:val="363636"/>
          <w:spacing w:val="0"/>
          <w:w w:val="89"/>
          <w:sz w:val="18"/>
          <w:szCs w:val="18"/>
        </w:rPr>
        <w:t> </w:t>
      </w:r>
      <w:r>
        <w:rPr>
          <w:rFonts w:cs="Arial" w:hAnsi="Arial" w:eastAsia="Arial" w:ascii="Arial"/>
          <w:i/>
          <w:color w:val="363636"/>
          <w:spacing w:val="6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363636"/>
          <w:spacing w:val="0"/>
          <w:w w:val="89"/>
          <w:sz w:val="18"/>
          <w:szCs w:val="18"/>
        </w:rPr>
        <w:t>comisione</w:t>
      </w:r>
      <w:r>
        <w:rPr>
          <w:rFonts w:cs="Arial" w:hAnsi="Arial" w:eastAsia="Arial" w:ascii="Arial"/>
          <w:color w:val="262626"/>
          <w:spacing w:val="0"/>
          <w:w w:val="89"/>
          <w:sz w:val="18"/>
          <w:szCs w:val="18"/>
        </w:rPr>
        <w:t>s</w:t>
      </w:r>
      <w:r>
        <w:rPr>
          <w:rFonts w:cs="Arial" w:hAnsi="Arial" w:eastAsia="Arial" w:ascii="Arial"/>
          <w:color w:val="262626"/>
          <w:spacing w:val="41"/>
          <w:w w:val="89"/>
          <w:sz w:val="18"/>
          <w:szCs w:val="18"/>
        </w:rPr>
        <w:t> </w:t>
      </w:r>
      <w:r>
        <w:rPr>
          <w:rFonts w:cs="Arial" w:hAnsi="Arial" w:eastAsia="Arial" w:ascii="Arial"/>
          <w:i/>
          <w:color w:val="262626"/>
          <w:spacing w:val="0"/>
          <w:w w:val="89"/>
          <w:sz w:val="18"/>
          <w:szCs w:val="18"/>
        </w:rPr>
        <w:t>p</w:t>
      </w:r>
      <w:r>
        <w:rPr>
          <w:rFonts w:cs="Arial" w:hAnsi="Arial" w:eastAsia="Arial" w:ascii="Arial"/>
          <w:i/>
          <w:color w:val="363636"/>
          <w:spacing w:val="0"/>
          <w:w w:val="89"/>
          <w:sz w:val="18"/>
          <w:szCs w:val="18"/>
        </w:rPr>
        <w:t>e</w:t>
      </w:r>
      <w:r>
        <w:rPr>
          <w:rFonts w:cs="Arial" w:hAnsi="Arial" w:eastAsia="Arial" w:ascii="Arial"/>
          <w:i/>
          <w:color w:val="262626"/>
          <w:spacing w:val="0"/>
          <w:w w:val="89"/>
          <w:sz w:val="18"/>
          <w:szCs w:val="18"/>
        </w:rPr>
        <w:t>rm</w:t>
      </w:r>
      <w:r>
        <w:rPr>
          <w:rFonts w:cs="Arial" w:hAnsi="Arial" w:eastAsia="Arial" w:ascii="Arial"/>
          <w:i/>
          <w:color w:val="363636"/>
          <w:spacing w:val="0"/>
          <w:w w:val="89"/>
          <w:sz w:val="18"/>
          <w:szCs w:val="18"/>
        </w:rPr>
        <w:t>a</w:t>
      </w:r>
      <w:r>
        <w:rPr>
          <w:rFonts w:cs="Arial" w:hAnsi="Arial" w:eastAsia="Arial" w:ascii="Arial"/>
          <w:i/>
          <w:color w:val="262626"/>
          <w:spacing w:val="0"/>
          <w:w w:val="89"/>
          <w:sz w:val="18"/>
          <w:szCs w:val="18"/>
        </w:rPr>
        <w:t>n</w:t>
      </w:r>
      <w:r>
        <w:rPr>
          <w:rFonts w:cs="Arial" w:hAnsi="Arial" w:eastAsia="Arial" w:ascii="Arial"/>
          <w:i/>
          <w:color w:val="363636"/>
          <w:spacing w:val="0"/>
          <w:w w:val="89"/>
          <w:sz w:val="18"/>
          <w:szCs w:val="18"/>
        </w:rPr>
        <w:t>en</w:t>
      </w:r>
      <w:r>
        <w:rPr>
          <w:rFonts w:cs="Arial" w:hAnsi="Arial" w:eastAsia="Arial" w:ascii="Arial"/>
          <w:i/>
          <w:color w:val="262626"/>
          <w:spacing w:val="0"/>
          <w:w w:val="89"/>
          <w:sz w:val="18"/>
          <w:szCs w:val="18"/>
        </w:rPr>
        <w:t>tes</w:t>
      </w:r>
      <w:r>
        <w:rPr>
          <w:rFonts w:cs="Arial" w:hAnsi="Arial" w:eastAsia="Arial" w:ascii="Arial"/>
          <w:i/>
          <w:color w:val="262626"/>
          <w:spacing w:val="0"/>
          <w:w w:val="89"/>
          <w:sz w:val="18"/>
          <w:szCs w:val="18"/>
        </w:rPr>
        <w:t> </w:t>
      </w:r>
      <w:r>
        <w:rPr>
          <w:rFonts w:cs="Arial" w:hAnsi="Arial" w:eastAsia="Arial" w:ascii="Arial"/>
          <w:i/>
          <w:color w:val="262626"/>
          <w:spacing w:val="17"/>
          <w:w w:val="89"/>
          <w:sz w:val="18"/>
          <w:szCs w:val="18"/>
        </w:rPr>
        <w:t> </w:t>
      </w:r>
      <w:r>
        <w:rPr>
          <w:rFonts w:cs="Arial" w:hAnsi="Arial" w:eastAsia="Arial" w:ascii="Arial"/>
          <w:i/>
          <w:color w:val="262626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262626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63636"/>
          <w:spacing w:val="0"/>
          <w:w w:val="91"/>
          <w:sz w:val="18"/>
          <w:szCs w:val="18"/>
        </w:rPr>
        <w:t>co</w:t>
      </w:r>
      <w:r>
        <w:rPr>
          <w:rFonts w:cs="Arial" w:hAnsi="Arial" w:eastAsia="Arial" w:ascii="Arial"/>
          <w:i/>
          <w:color w:val="262626"/>
          <w:spacing w:val="0"/>
          <w:w w:val="91"/>
          <w:sz w:val="18"/>
          <w:szCs w:val="18"/>
        </w:rPr>
        <w:t>nformidad</w:t>
      </w:r>
      <w:r>
        <w:rPr>
          <w:rFonts w:cs="Arial" w:hAnsi="Arial" w:eastAsia="Arial" w:ascii="Arial"/>
          <w:i/>
          <w:color w:val="262626"/>
          <w:spacing w:val="36"/>
          <w:w w:val="91"/>
          <w:sz w:val="18"/>
          <w:szCs w:val="18"/>
        </w:rPr>
        <w:t> </w:t>
      </w:r>
      <w:r>
        <w:rPr>
          <w:rFonts w:cs="Arial" w:hAnsi="Arial" w:eastAsia="Arial" w:ascii="Arial"/>
          <w:i/>
          <w:color w:val="262626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color w:val="262626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18"/>
          <w:szCs w:val="18"/>
        </w:rPr>
        <w:t>/o</w:t>
      </w:r>
      <w:r>
        <w:rPr>
          <w:rFonts w:cs="Arial" w:hAnsi="Arial" w:eastAsia="Arial" w:ascii="Arial"/>
          <w:color w:val="262626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62626"/>
          <w:spacing w:val="0"/>
          <w:w w:val="92"/>
          <w:sz w:val="18"/>
          <w:szCs w:val="18"/>
        </w:rPr>
        <w:t>establecido</w:t>
      </w:r>
      <w:r>
        <w:rPr>
          <w:rFonts w:cs="Arial" w:hAnsi="Arial" w:eastAsia="Arial" w:ascii="Arial"/>
          <w:i/>
          <w:color w:val="262626"/>
          <w:spacing w:val="28"/>
          <w:w w:val="92"/>
          <w:sz w:val="18"/>
          <w:szCs w:val="18"/>
        </w:rPr>
        <w:t> </w:t>
      </w:r>
      <w:r>
        <w:rPr>
          <w:rFonts w:cs="Arial" w:hAnsi="Arial" w:eastAsia="Arial" w:ascii="Arial"/>
          <w:i/>
          <w:color w:val="262626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i/>
          <w:color w:val="262626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62626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i/>
          <w:color w:val="26262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63636"/>
          <w:spacing w:val="0"/>
          <w:w w:val="92"/>
          <w:sz w:val="18"/>
          <w:szCs w:val="18"/>
        </w:rPr>
        <w:t>presente</w:t>
      </w:r>
      <w:r>
        <w:rPr>
          <w:rFonts w:cs="Arial" w:hAnsi="Arial" w:eastAsia="Arial" w:ascii="Arial"/>
          <w:i/>
          <w:color w:val="363636"/>
          <w:spacing w:val="19"/>
          <w:w w:val="92"/>
          <w:sz w:val="18"/>
          <w:szCs w:val="18"/>
        </w:rPr>
        <w:t> </w:t>
      </w:r>
      <w:r>
        <w:rPr>
          <w:rFonts w:cs="Arial" w:hAnsi="Arial" w:eastAsia="Arial" w:ascii="Arial"/>
          <w:i/>
          <w:color w:val="363636"/>
          <w:spacing w:val="0"/>
          <w:w w:val="92"/>
          <w:sz w:val="18"/>
          <w:szCs w:val="18"/>
        </w:rPr>
        <w:t>ordenamiento</w:t>
      </w:r>
      <w:r>
        <w:rPr>
          <w:rFonts w:cs="Arial" w:hAnsi="Arial" w:eastAsia="Arial" w:ascii="Arial"/>
          <w:i/>
          <w:color w:val="363636"/>
          <w:spacing w:val="4"/>
          <w:w w:val="92"/>
          <w:sz w:val="18"/>
          <w:szCs w:val="18"/>
        </w:rPr>
        <w:t> </w:t>
      </w:r>
      <w:r>
        <w:rPr>
          <w:rFonts w:cs="Arial" w:hAnsi="Arial" w:eastAsia="Arial" w:ascii="Arial"/>
          <w:i/>
          <w:color w:val="363636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363636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63636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i/>
          <w:color w:val="363636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63636"/>
          <w:spacing w:val="0"/>
          <w:w w:val="100"/>
          <w:sz w:val="18"/>
          <w:szCs w:val="18"/>
        </w:rPr>
        <w:t>sus</w:t>
      </w:r>
      <w:r>
        <w:rPr>
          <w:rFonts w:cs="Arial" w:hAnsi="Arial" w:eastAsia="Arial" w:ascii="Arial"/>
          <w:i/>
          <w:color w:val="363636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63636"/>
          <w:spacing w:val="0"/>
          <w:w w:val="89"/>
          <w:sz w:val="18"/>
          <w:szCs w:val="18"/>
        </w:rPr>
        <w:t>casos</w:t>
      </w:r>
      <w:r>
        <w:rPr>
          <w:rFonts w:cs="Arial" w:hAnsi="Arial" w:eastAsia="Arial" w:ascii="Arial"/>
          <w:i/>
          <w:color w:val="363636"/>
          <w:spacing w:val="23"/>
          <w:w w:val="89"/>
          <w:sz w:val="18"/>
          <w:szCs w:val="18"/>
        </w:rPr>
        <w:t> </w:t>
      </w:r>
      <w:r>
        <w:rPr>
          <w:rFonts w:cs="Arial" w:hAnsi="Arial" w:eastAsia="Arial" w:ascii="Arial"/>
          <w:i/>
          <w:color w:val="363636"/>
          <w:spacing w:val="0"/>
          <w:w w:val="89"/>
          <w:sz w:val="18"/>
          <w:szCs w:val="18"/>
        </w:rPr>
        <w:t>transitori</w:t>
      </w:r>
      <w:r>
        <w:rPr>
          <w:rFonts w:cs="Arial" w:hAnsi="Arial" w:eastAsia="Arial" w:ascii="Arial"/>
          <w:i/>
          <w:color w:val="262626"/>
          <w:spacing w:val="0"/>
          <w:w w:val="89"/>
          <w:sz w:val="18"/>
          <w:szCs w:val="18"/>
        </w:rPr>
        <w:t>a</w:t>
      </w:r>
      <w:r>
        <w:rPr>
          <w:rFonts w:cs="Arial" w:hAnsi="Arial" w:eastAsia="Arial" w:ascii="Arial"/>
          <w:i/>
          <w:color w:val="363636"/>
          <w:spacing w:val="0"/>
          <w:w w:val="89"/>
          <w:sz w:val="18"/>
          <w:szCs w:val="18"/>
        </w:rPr>
        <w:t>s,</w:t>
      </w:r>
      <w:r>
        <w:rPr>
          <w:rFonts w:cs="Arial" w:hAnsi="Arial" w:eastAsia="Arial" w:ascii="Arial"/>
          <w:i/>
          <w:color w:val="363636"/>
          <w:spacing w:val="21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363636"/>
          <w:spacing w:val="0"/>
          <w:w w:val="89"/>
          <w:sz w:val="18"/>
          <w:szCs w:val="18"/>
        </w:rPr>
        <w:t>cuyo</w:t>
      </w:r>
      <w:r>
        <w:rPr>
          <w:rFonts w:cs="Arial" w:hAnsi="Arial" w:eastAsia="Arial" w:ascii="Arial"/>
          <w:color w:val="363636"/>
          <w:spacing w:val="16"/>
          <w:w w:val="89"/>
          <w:sz w:val="18"/>
          <w:szCs w:val="18"/>
        </w:rPr>
        <w:t> </w:t>
      </w:r>
      <w:r>
        <w:rPr>
          <w:rFonts w:cs="Arial" w:hAnsi="Arial" w:eastAsia="Arial" w:ascii="Arial"/>
          <w:i/>
          <w:color w:val="262626"/>
          <w:spacing w:val="0"/>
          <w:w w:val="89"/>
          <w:sz w:val="18"/>
          <w:szCs w:val="18"/>
        </w:rPr>
        <w:t>desempe</w:t>
      </w:r>
      <w:r>
        <w:rPr>
          <w:rFonts w:cs="Arial" w:hAnsi="Arial" w:eastAsia="Arial" w:ascii="Arial"/>
          <w:i/>
          <w:color w:val="363636"/>
          <w:spacing w:val="0"/>
          <w:w w:val="89"/>
          <w:sz w:val="18"/>
          <w:szCs w:val="18"/>
        </w:rPr>
        <w:t>n</w:t>
      </w:r>
      <w:r>
        <w:rPr>
          <w:rFonts w:cs="Arial" w:hAnsi="Arial" w:eastAsia="Arial" w:ascii="Arial"/>
          <w:i/>
          <w:color w:val="262626"/>
          <w:spacing w:val="0"/>
          <w:w w:val="89"/>
          <w:sz w:val="18"/>
          <w:szCs w:val="18"/>
        </w:rPr>
        <w:t>o</w:t>
      </w:r>
      <w:r>
        <w:rPr>
          <w:rFonts w:cs="Arial" w:hAnsi="Arial" w:eastAsia="Arial" w:ascii="Arial"/>
          <w:i/>
          <w:color w:val="262626"/>
          <w:spacing w:val="33"/>
          <w:w w:val="89"/>
          <w:sz w:val="18"/>
          <w:szCs w:val="18"/>
        </w:rPr>
        <w:t> </w:t>
      </w:r>
      <w:r>
        <w:rPr>
          <w:rFonts w:cs="Arial" w:hAnsi="Arial" w:eastAsia="Arial" w:ascii="Arial"/>
          <w:i/>
          <w:color w:val="262626"/>
          <w:spacing w:val="0"/>
          <w:w w:val="100"/>
          <w:sz w:val="18"/>
          <w:szCs w:val="18"/>
        </w:rPr>
        <w:t>son</w:t>
      </w:r>
      <w:r>
        <w:rPr>
          <w:rFonts w:cs="Arial" w:hAnsi="Arial" w:eastAsia="Arial" w:ascii="Arial"/>
          <w:i/>
          <w:color w:val="262626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62626"/>
          <w:spacing w:val="0"/>
          <w:w w:val="92"/>
          <w:sz w:val="18"/>
          <w:szCs w:val="18"/>
        </w:rPr>
        <w:t>unipersonales</w:t>
      </w:r>
      <w:r>
        <w:rPr>
          <w:rFonts w:cs="Arial" w:hAnsi="Arial" w:eastAsia="Arial" w:ascii="Arial"/>
          <w:i/>
          <w:color w:val="262626"/>
          <w:spacing w:val="14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62626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62626"/>
          <w:spacing w:val="0"/>
          <w:w w:val="91"/>
          <w:sz w:val="18"/>
          <w:szCs w:val="18"/>
        </w:rPr>
        <w:t>colegiadas</w:t>
      </w:r>
      <w:r>
        <w:rPr>
          <w:rFonts w:cs="Arial" w:hAnsi="Arial" w:eastAsia="Arial" w:ascii="Arial"/>
          <w:i/>
          <w:color w:val="363636"/>
          <w:spacing w:val="0"/>
          <w:w w:val="43"/>
          <w:sz w:val="18"/>
          <w:szCs w:val="18"/>
        </w:rPr>
        <w:t>.</w:t>
      </w:r>
      <w:r>
        <w:rPr>
          <w:rFonts w:cs="Arial" w:hAnsi="Arial" w:eastAsia="Arial" w:ascii="Arial"/>
          <w:i/>
          <w:color w:val="363636"/>
          <w:spacing w:val="0"/>
          <w:w w:val="43"/>
          <w:sz w:val="18"/>
          <w:szCs w:val="18"/>
        </w:rPr>
        <w:t> </w:t>
      </w:r>
      <w:r>
        <w:rPr>
          <w:rFonts w:cs="Arial" w:hAnsi="Arial" w:eastAsia="Arial" w:ascii="Arial"/>
          <w:i/>
          <w:color w:val="363636"/>
          <w:spacing w:val="0"/>
          <w:w w:val="92"/>
          <w:sz w:val="18"/>
          <w:szCs w:val="18"/>
        </w:rPr>
        <w:t>Estas</w:t>
      </w:r>
      <w:r>
        <w:rPr>
          <w:rFonts w:cs="Arial" w:hAnsi="Arial" w:eastAsia="Arial" w:ascii="Arial"/>
          <w:i/>
          <w:color w:val="363636"/>
          <w:spacing w:val="-2"/>
          <w:w w:val="92"/>
          <w:sz w:val="18"/>
          <w:szCs w:val="18"/>
        </w:rPr>
        <w:t> </w:t>
      </w:r>
      <w:r>
        <w:rPr>
          <w:rFonts w:cs="Arial" w:hAnsi="Arial" w:eastAsia="Arial" w:ascii="Arial"/>
          <w:i/>
          <w:color w:val="363636"/>
          <w:spacing w:val="0"/>
          <w:w w:val="92"/>
          <w:sz w:val="18"/>
          <w:szCs w:val="18"/>
        </w:rPr>
        <w:t>comisiones</w:t>
      </w:r>
      <w:r>
        <w:rPr>
          <w:rFonts w:cs="Arial" w:hAnsi="Arial" w:eastAsia="Arial" w:ascii="Arial"/>
          <w:i/>
          <w:color w:val="363636"/>
          <w:spacing w:val="4"/>
          <w:w w:val="92"/>
          <w:sz w:val="18"/>
          <w:szCs w:val="18"/>
        </w:rPr>
        <w:t> </w:t>
      </w:r>
      <w:r>
        <w:rPr>
          <w:rFonts w:cs="Arial" w:hAnsi="Arial" w:eastAsia="Arial" w:ascii="Arial"/>
          <w:i/>
          <w:color w:val="363636"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i/>
          <w:color w:val="363636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63636"/>
          <w:spacing w:val="0"/>
          <w:w w:val="91"/>
          <w:sz w:val="18"/>
          <w:szCs w:val="18"/>
        </w:rPr>
        <w:t>tienen</w:t>
      </w:r>
      <w:r>
        <w:rPr>
          <w:rFonts w:cs="Arial" w:hAnsi="Arial" w:eastAsia="Arial" w:ascii="Arial"/>
          <w:i/>
          <w:color w:val="363636"/>
          <w:spacing w:val="9"/>
          <w:w w:val="91"/>
          <w:sz w:val="18"/>
          <w:szCs w:val="18"/>
        </w:rPr>
        <w:t> </w:t>
      </w:r>
      <w:r>
        <w:rPr>
          <w:rFonts w:cs="Arial" w:hAnsi="Arial" w:eastAsia="Arial" w:ascii="Arial"/>
          <w:i/>
          <w:color w:val="363636"/>
          <w:spacing w:val="0"/>
          <w:w w:val="91"/>
          <w:sz w:val="18"/>
          <w:szCs w:val="18"/>
        </w:rPr>
        <w:t>facultade</w:t>
      </w:r>
      <w:r>
        <w:rPr>
          <w:rFonts w:cs="Arial" w:hAnsi="Arial" w:eastAsia="Arial" w:ascii="Arial"/>
          <w:i/>
          <w:color w:val="262626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i/>
          <w:color w:val="262626"/>
          <w:spacing w:val="4"/>
          <w:w w:val="91"/>
          <w:sz w:val="18"/>
          <w:szCs w:val="18"/>
        </w:rPr>
        <w:t> </w:t>
      </w:r>
      <w:r>
        <w:rPr>
          <w:rFonts w:cs="Arial" w:hAnsi="Arial" w:eastAsia="Arial" w:ascii="Arial"/>
          <w:i/>
          <w:color w:val="363636"/>
          <w:spacing w:val="0"/>
          <w:w w:val="88"/>
          <w:sz w:val="18"/>
          <w:szCs w:val="18"/>
        </w:rPr>
        <w:t>eje</w:t>
      </w:r>
      <w:r>
        <w:rPr>
          <w:rFonts w:cs="Arial" w:hAnsi="Arial" w:eastAsia="Arial" w:ascii="Arial"/>
          <w:i/>
          <w:color w:val="262626"/>
          <w:spacing w:val="0"/>
          <w:w w:val="83"/>
          <w:sz w:val="18"/>
          <w:szCs w:val="18"/>
        </w:rPr>
        <w:t>c</w:t>
      </w:r>
      <w:r>
        <w:rPr>
          <w:rFonts w:cs="Arial" w:hAnsi="Arial" w:eastAsia="Arial" w:ascii="Arial"/>
          <w:i/>
          <w:color w:val="363636"/>
          <w:spacing w:val="0"/>
          <w:w w:val="87"/>
          <w:sz w:val="18"/>
          <w:szCs w:val="18"/>
        </w:rPr>
        <w:t>utiva</w:t>
      </w:r>
      <w:r>
        <w:rPr>
          <w:rFonts w:cs="Arial" w:hAnsi="Arial" w:eastAsia="Arial" w:ascii="Arial"/>
          <w:i/>
          <w:color w:val="262626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i/>
          <w:color w:val="363636"/>
          <w:spacing w:val="0"/>
          <w:w w:val="43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275"/>
        <w:ind w:left="2232" w:right="2039" w:firstLine="7"/>
      </w:pPr>
      <w:r>
        <w:rPr>
          <w:rFonts w:cs="Arial" w:hAnsi="Arial" w:eastAsia="Arial" w:ascii="Arial"/>
          <w:i/>
          <w:color w:val="363636"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i/>
          <w:color w:val="363636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63636"/>
          <w:spacing w:val="0"/>
          <w:w w:val="100"/>
          <w:sz w:val="18"/>
          <w:szCs w:val="18"/>
        </w:rPr>
        <w:t>acuerdo</w:t>
      </w:r>
      <w:r>
        <w:rPr>
          <w:rFonts w:cs="Arial" w:hAnsi="Arial" w:eastAsia="Arial" w:ascii="Arial"/>
          <w:i/>
          <w:color w:val="363636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63636"/>
          <w:spacing w:val="0"/>
          <w:w w:val="100"/>
          <w:sz w:val="18"/>
          <w:szCs w:val="18"/>
        </w:rPr>
        <w:t>de/</w:t>
      </w:r>
      <w:r>
        <w:rPr>
          <w:rFonts w:cs="Arial" w:hAnsi="Arial" w:eastAsia="Arial" w:ascii="Arial"/>
          <w:i/>
          <w:color w:val="363636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63636"/>
          <w:spacing w:val="0"/>
          <w:w w:val="100"/>
          <w:sz w:val="18"/>
          <w:szCs w:val="18"/>
        </w:rPr>
        <w:t>Ayuntamiento</w:t>
      </w:r>
      <w:r>
        <w:rPr>
          <w:rFonts w:cs="Arial" w:hAnsi="Arial" w:eastAsia="Arial" w:ascii="Arial"/>
          <w:i/>
          <w:color w:val="363636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63636"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i/>
          <w:color w:val="363636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63636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color w:val="262626"/>
          <w:spacing w:val="0"/>
          <w:w w:val="100"/>
          <w:sz w:val="18"/>
          <w:szCs w:val="18"/>
        </w:rPr>
        <w:t>ueden</w:t>
      </w:r>
      <w:r>
        <w:rPr>
          <w:rFonts w:cs="Arial" w:hAnsi="Arial" w:eastAsia="Arial" w:ascii="Arial"/>
          <w:i/>
          <w:color w:val="262626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62626"/>
          <w:spacing w:val="0"/>
          <w:w w:val="100"/>
          <w:sz w:val="18"/>
          <w:szCs w:val="18"/>
        </w:rPr>
        <w:t>constituir</w:t>
      </w:r>
      <w:r>
        <w:rPr>
          <w:rFonts w:cs="Arial" w:hAnsi="Arial" w:eastAsia="Arial" w:ascii="Arial"/>
          <w:i/>
          <w:color w:val="262626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63636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color w:val="262626"/>
          <w:spacing w:val="0"/>
          <w:w w:val="100"/>
          <w:sz w:val="18"/>
          <w:szCs w:val="18"/>
        </w:rPr>
        <w:t>uevas</w:t>
      </w:r>
      <w:r>
        <w:rPr>
          <w:rFonts w:cs="Arial" w:hAnsi="Arial" w:eastAsia="Arial" w:ascii="Arial"/>
          <w:i/>
          <w:color w:val="262626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62626"/>
          <w:spacing w:val="0"/>
          <w:w w:val="94"/>
          <w:sz w:val="18"/>
          <w:szCs w:val="18"/>
        </w:rPr>
        <w:t>com</w:t>
      </w:r>
      <w:r>
        <w:rPr>
          <w:rFonts w:cs="Arial" w:hAnsi="Arial" w:eastAsia="Arial" w:ascii="Arial"/>
          <w:i/>
          <w:color w:val="363636"/>
          <w:spacing w:val="0"/>
          <w:w w:val="94"/>
          <w:sz w:val="18"/>
          <w:szCs w:val="18"/>
        </w:rPr>
        <w:t>i</w:t>
      </w:r>
      <w:r>
        <w:rPr>
          <w:rFonts w:cs="Arial" w:hAnsi="Arial" w:eastAsia="Arial" w:ascii="Arial"/>
          <w:i/>
          <w:color w:val="262626"/>
          <w:spacing w:val="0"/>
          <w:w w:val="94"/>
          <w:sz w:val="18"/>
          <w:szCs w:val="18"/>
        </w:rPr>
        <w:t>siones</w:t>
      </w:r>
      <w:r>
        <w:rPr>
          <w:rFonts w:cs="Arial" w:hAnsi="Arial" w:eastAsia="Arial" w:ascii="Arial"/>
          <w:i/>
          <w:color w:val="363636"/>
          <w:spacing w:val="0"/>
          <w:w w:val="94"/>
          <w:sz w:val="18"/>
          <w:szCs w:val="18"/>
        </w:rPr>
        <w:t>;</w:t>
      </w:r>
      <w:r>
        <w:rPr>
          <w:rFonts w:cs="Arial" w:hAnsi="Arial" w:eastAsia="Arial" w:ascii="Arial"/>
          <w:i/>
          <w:color w:val="363636"/>
          <w:spacing w:val="46"/>
          <w:w w:val="94"/>
          <w:sz w:val="18"/>
          <w:szCs w:val="18"/>
        </w:rPr>
        <w:t> </w:t>
      </w:r>
      <w:r>
        <w:rPr>
          <w:rFonts w:cs="Arial" w:hAnsi="Arial" w:eastAsia="Arial" w:ascii="Arial"/>
          <w:i/>
          <w:color w:val="262626"/>
          <w:spacing w:val="0"/>
          <w:w w:val="100"/>
          <w:sz w:val="18"/>
          <w:szCs w:val="18"/>
        </w:rPr>
        <w:t>aumenta</w:t>
      </w:r>
      <w:r>
        <w:rPr>
          <w:rFonts w:cs="Arial" w:hAnsi="Arial" w:eastAsia="Arial" w:ascii="Arial"/>
          <w:i/>
          <w:color w:val="363636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color w:val="363636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62626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i/>
          <w:color w:val="262626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62626"/>
          <w:spacing w:val="0"/>
          <w:w w:val="100"/>
          <w:sz w:val="18"/>
          <w:szCs w:val="18"/>
        </w:rPr>
        <w:t>numero</w:t>
      </w:r>
      <w:r>
        <w:rPr>
          <w:rFonts w:cs="Arial" w:hAnsi="Arial" w:eastAsia="Arial" w:ascii="Arial"/>
          <w:i/>
          <w:color w:val="262626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62626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26262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63636"/>
          <w:spacing w:val="0"/>
          <w:w w:val="94"/>
          <w:sz w:val="18"/>
          <w:szCs w:val="18"/>
        </w:rPr>
        <w:t>miembro</w:t>
      </w:r>
      <w:r>
        <w:rPr>
          <w:rFonts w:cs="Arial" w:hAnsi="Arial" w:eastAsia="Arial" w:ascii="Arial"/>
          <w:i/>
          <w:color w:val="262626"/>
          <w:spacing w:val="0"/>
          <w:w w:val="94"/>
          <w:sz w:val="18"/>
          <w:szCs w:val="18"/>
        </w:rPr>
        <w:t>s</w:t>
      </w:r>
      <w:r>
        <w:rPr>
          <w:rFonts w:cs="Arial" w:hAnsi="Arial" w:eastAsia="Arial" w:ascii="Arial"/>
          <w:i/>
          <w:color w:val="262626"/>
          <w:spacing w:val="17"/>
          <w:w w:val="94"/>
          <w:sz w:val="18"/>
          <w:szCs w:val="18"/>
        </w:rPr>
        <w:t> </w:t>
      </w:r>
      <w:r>
        <w:rPr>
          <w:rFonts w:cs="Arial" w:hAnsi="Arial" w:eastAsia="Arial" w:ascii="Arial"/>
          <w:i/>
          <w:color w:val="363636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363636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63636"/>
          <w:spacing w:val="0"/>
          <w:w w:val="94"/>
          <w:sz w:val="18"/>
          <w:szCs w:val="18"/>
        </w:rPr>
        <w:t>a</w:t>
      </w:r>
      <w:r>
        <w:rPr>
          <w:rFonts w:cs="Arial" w:hAnsi="Arial" w:eastAsia="Arial" w:ascii="Arial"/>
          <w:i/>
          <w:color w:val="262626"/>
          <w:spacing w:val="0"/>
          <w:w w:val="94"/>
          <w:sz w:val="18"/>
          <w:szCs w:val="18"/>
        </w:rPr>
        <w:t>l</w:t>
      </w:r>
      <w:r>
        <w:rPr>
          <w:rFonts w:cs="Arial" w:hAnsi="Arial" w:eastAsia="Arial" w:ascii="Arial"/>
          <w:i/>
          <w:color w:val="363636"/>
          <w:spacing w:val="0"/>
          <w:w w:val="94"/>
          <w:sz w:val="18"/>
          <w:szCs w:val="18"/>
        </w:rPr>
        <w:t>guna</w:t>
      </w:r>
      <w:r>
        <w:rPr>
          <w:rFonts w:cs="Arial" w:hAnsi="Arial" w:eastAsia="Arial" w:ascii="Arial"/>
          <w:i/>
          <w:color w:val="262626"/>
          <w:spacing w:val="0"/>
          <w:w w:val="94"/>
          <w:sz w:val="18"/>
          <w:szCs w:val="18"/>
        </w:rPr>
        <w:t>s</w:t>
      </w:r>
      <w:r>
        <w:rPr>
          <w:rFonts w:cs="Arial" w:hAnsi="Arial" w:eastAsia="Arial" w:ascii="Arial"/>
          <w:i/>
          <w:color w:val="262626"/>
          <w:spacing w:val="20"/>
          <w:w w:val="94"/>
          <w:sz w:val="18"/>
          <w:szCs w:val="18"/>
        </w:rPr>
        <w:t> </w:t>
      </w:r>
      <w:r>
        <w:rPr>
          <w:rFonts w:cs="Arial" w:hAnsi="Arial" w:eastAsia="Arial" w:ascii="Arial"/>
          <w:i/>
          <w:color w:val="363636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363636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62626"/>
          <w:spacing w:val="0"/>
          <w:w w:val="94"/>
          <w:sz w:val="18"/>
          <w:szCs w:val="18"/>
        </w:rPr>
        <w:t>l</w:t>
      </w:r>
      <w:r>
        <w:rPr>
          <w:rFonts w:cs="Arial" w:hAnsi="Arial" w:eastAsia="Arial" w:ascii="Arial"/>
          <w:i/>
          <w:color w:val="363636"/>
          <w:spacing w:val="0"/>
          <w:w w:val="94"/>
          <w:sz w:val="18"/>
          <w:szCs w:val="18"/>
        </w:rPr>
        <w:t>a</w:t>
      </w:r>
      <w:r>
        <w:rPr>
          <w:rFonts w:cs="Arial" w:hAnsi="Arial" w:eastAsia="Arial" w:ascii="Arial"/>
          <w:i/>
          <w:color w:val="262626"/>
          <w:spacing w:val="0"/>
          <w:w w:val="94"/>
          <w:sz w:val="18"/>
          <w:szCs w:val="18"/>
        </w:rPr>
        <w:t>s</w:t>
      </w:r>
      <w:r>
        <w:rPr>
          <w:rFonts w:cs="Arial" w:hAnsi="Arial" w:eastAsia="Arial" w:ascii="Arial"/>
          <w:i/>
          <w:color w:val="262626"/>
          <w:spacing w:val="11"/>
          <w:w w:val="94"/>
          <w:sz w:val="18"/>
          <w:szCs w:val="18"/>
        </w:rPr>
        <w:t> </w:t>
      </w:r>
      <w:r>
        <w:rPr>
          <w:rFonts w:cs="Arial" w:hAnsi="Arial" w:eastAsia="Arial" w:ascii="Arial"/>
          <w:i/>
          <w:color w:val="363636"/>
          <w:spacing w:val="0"/>
          <w:w w:val="94"/>
          <w:sz w:val="18"/>
          <w:szCs w:val="18"/>
        </w:rPr>
        <w:t>comi</w:t>
      </w:r>
      <w:r>
        <w:rPr>
          <w:rFonts w:cs="Arial" w:hAnsi="Arial" w:eastAsia="Arial" w:ascii="Arial"/>
          <w:i/>
          <w:color w:val="262626"/>
          <w:spacing w:val="0"/>
          <w:w w:val="94"/>
          <w:sz w:val="18"/>
          <w:szCs w:val="18"/>
        </w:rPr>
        <w:t>s</w:t>
      </w:r>
      <w:r>
        <w:rPr>
          <w:rFonts w:cs="Arial" w:hAnsi="Arial" w:eastAsia="Arial" w:ascii="Arial"/>
          <w:i/>
          <w:color w:val="363636"/>
          <w:spacing w:val="0"/>
          <w:w w:val="94"/>
          <w:sz w:val="18"/>
          <w:szCs w:val="18"/>
        </w:rPr>
        <w:t>i</w:t>
      </w:r>
      <w:r>
        <w:rPr>
          <w:rFonts w:cs="Arial" w:hAnsi="Arial" w:eastAsia="Arial" w:ascii="Arial"/>
          <w:i/>
          <w:color w:val="262626"/>
          <w:spacing w:val="0"/>
          <w:w w:val="94"/>
          <w:sz w:val="18"/>
          <w:szCs w:val="18"/>
        </w:rPr>
        <w:t>ones</w:t>
      </w:r>
      <w:r>
        <w:rPr>
          <w:rFonts w:cs="Arial" w:hAnsi="Arial" w:eastAsia="Arial" w:ascii="Arial"/>
          <w:i/>
          <w:color w:val="262626"/>
          <w:spacing w:val="10"/>
          <w:w w:val="94"/>
          <w:sz w:val="18"/>
          <w:szCs w:val="18"/>
        </w:rPr>
        <w:t> </w:t>
      </w:r>
      <w:r>
        <w:rPr>
          <w:rFonts w:cs="Arial" w:hAnsi="Arial" w:eastAsia="Arial" w:ascii="Arial"/>
          <w:i/>
          <w:color w:val="262626"/>
          <w:spacing w:val="0"/>
          <w:w w:val="94"/>
          <w:sz w:val="18"/>
          <w:szCs w:val="18"/>
        </w:rPr>
        <w:t>establecidas</w:t>
      </w:r>
      <w:r>
        <w:rPr>
          <w:rFonts w:cs="Arial" w:hAnsi="Arial" w:eastAsia="Arial" w:ascii="Arial"/>
          <w:i/>
          <w:color w:val="262626"/>
          <w:spacing w:val="14"/>
          <w:w w:val="94"/>
          <w:sz w:val="18"/>
          <w:szCs w:val="18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62626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62626"/>
          <w:spacing w:val="0"/>
          <w:w w:val="92"/>
          <w:sz w:val="18"/>
          <w:szCs w:val="18"/>
        </w:rPr>
        <w:t>modificar</w:t>
      </w:r>
      <w:r>
        <w:rPr>
          <w:rFonts w:cs="Arial" w:hAnsi="Arial" w:eastAsia="Arial" w:ascii="Arial"/>
          <w:i/>
          <w:color w:val="262626"/>
          <w:spacing w:val="28"/>
          <w:w w:val="92"/>
          <w:sz w:val="18"/>
          <w:szCs w:val="18"/>
        </w:rPr>
        <w:t> </w:t>
      </w:r>
      <w:r>
        <w:rPr>
          <w:rFonts w:cs="Arial" w:hAnsi="Arial" w:eastAsia="Arial" w:ascii="Arial"/>
          <w:i/>
          <w:color w:val="262626"/>
          <w:spacing w:val="0"/>
          <w:w w:val="100"/>
          <w:sz w:val="18"/>
          <w:szCs w:val="18"/>
        </w:rPr>
        <w:t>su</w:t>
      </w:r>
      <w:r>
        <w:rPr>
          <w:rFonts w:cs="Arial" w:hAnsi="Arial" w:eastAsia="Arial" w:ascii="Arial"/>
          <w:i/>
          <w:color w:val="262626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62626"/>
          <w:spacing w:val="0"/>
          <w:w w:val="96"/>
          <w:sz w:val="18"/>
          <w:szCs w:val="18"/>
        </w:rPr>
        <w:t>integraci6n</w:t>
      </w:r>
      <w:r>
        <w:rPr>
          <w:rFonts w:cs="Arial" w:hAnsi="Arial" w:eastAsia="Arial" w:ascii="Arial"/>
          <w:i/>
          <w:color w:val="4F4F4F"/>
          <w:spacing w:val="0"/>
          <w:w w:val="50"/>
          <w:sz w:val="18"/>
          <w:szCs w:val="18"/>
        </w:rPr>
        <w:t>.</w:t>
      </w:r>
      <w:r>
        <w:rPr>
          <w:rFonts w:cs="Arial" w:hAnsi="Arial" w:eastAsia="Arial" w:ascii="Arial"/>
          <w:i/>
          <w:color w:val="4F4F4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4F4F4F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63636"/>
          <w:spacing w:val="0"/>
          <w:w w:val="100"/>
          <w:sz w:val="12"/>
          <w:szCs w:val="12"/>
        </w:rPr>
        <w:t>sic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atLeast" w:line="440"/>
        <w:ind w:left="1753" w:right="1538" w:firstLine="25"/>
      </w:pPr>
      <w:r>
        <w:pict>
          <v:group style="position:absolute;margin-left:591pt;margin-top:-498.475pt;width:0pt;height:511pt;mso-position-horizontal-relative:page;mso-position-vertical-relative:paragraph;z-index:-445" coordorigin="11820,-9969" coordsize="0,10220">
            <v:shape style="position:absolute;left:11820;top:-9969;width:0;height:10220" coordorigin="11820,-9969" coordsize="0,10220" path="m11820,251l11820,-9969e" filled="f" stroked="t" strokeweight="6pt" strokecolor="#363636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262626"/>
          <w:spacing w:val="0"/>
          <w:w w:val="75"/>
          <w:sz w:val="26"/>
          <w:szCs w:val="26"/>
        </w:rPr>
        <w:t>En</w:t>
      </w:r>
      <w:r>
        <w:rPr>
          <w:rFonts w:cs="Arial" w:hAnsi="Arial" w:eastAsia="Arial" w:ascii="Arial"/>
          <w:color w:val="262626"/>
          <w:spacing w:val="0"/>
          <w:w w:val="75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14"/>
          <w:w w:val="75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77"/>
          <w:sz w:val="26"/>
          <w:szCs w:val="26"/>
        </w:rPr>
        <w:t>e</w:t>
      </w:r>
      <w:r>
        <w:rPr>
          <w:rFonts w:cs="Arial" w:hAnsi="Arial" w:eastAsia="Arial" w:ascii="Arial"/>
          <w:color w:val="363636"/>
          <w:spacing w:val="0"/>
          <w:w w:val="58"/>
          <w:sz w:val="26"/>
          <w:szCs w:val="26"/>
        </w:rPr>
        <w:t>l</w:t>
      </w:r>
      <w:r>
        <w:rPr>
          <w:rFonts w:cs="Arial" w:hAnsi="Arial" w:eastAsia="Arial" w:ascii="Arial"/>
          <w:color w:val="363636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63636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82"/>
          <w:sz w:val="26"/>
          <w:szCs w:val="26"/>
        </w:rPr>
        <w:t>capitulo</w:t>
      </w:r>
      <w:r>
        <w:rPr>
          <w:rFonts w:cs="Arial" w:hAnsi="Arial" w:eastAsia="Arial" w:ascii="Arial"/>
          <w:color w:val="262626"/>
          <w:spacing w:val="0"/>
          <w:w w:val="82"/>
          <w:sz w:val="26"/>
          <w:szCs w:val="26"/>
        </w:rPr>
        <w:t>  </w:t>
      </w:r>
      <w:r>
        <w:rPr>
          <w:rFonts w:cs="Arial" w:hAnsi="Arial" w:eastAsia="Arial" w:ascii="Arial"/>
          <w:color w:val="262626"/>
          <w:spacing w:val="3"/>
          <w:w w:val="82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82"/>
          <w:sz w:val="26"/>
          <w:szCs w:val="26"/>
        </w:rPr>
        <w:t>X</w:t>
      </w:r>
      <w:r>
        <w:rPr>
          <w:rFonts w:cs="Arial" w:hAnsi="Arial" w:eastAsia="Arial" w:ascii="Arial"/>
          <w:color w:val="262626"/>
          <w:spacing w:val="58"/>
          <w:w w:val="82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6"/>
          <w:szCs w:val="26"/>
        </w:rPr>
        <w:t>nos</w:t>
      </w:r>
      <w:r>
        <w:rPr>
          <w:rFonts w:cs="Arial" w:hAnsi="Arial" w:eastAsia="Arial" w:ascii="Arial"/>
          <w:color w:val="262626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86"/>
          <w:sz w:val="26"/>
          <w:szCs w:val="26"/>
        </w:rPr>
        <w:t>habla</w:t>
      </w:r>
      <w:r>
        <w:rPr>
          <w:rFonts w:cs="Arial" w:hAnsi="Arial" w:eastAsia="Arial" w:ascii="Arial"/>
          <w:color w:val="262626"/>
          <w:spacing w:val="53"/>
          <w:w w:val="86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color w:val="262626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90"/>
          <w:sz w:val="26"/>
          <w:szCs w:val="26"/>
        </w:rPr>
        <w:t>presidente</w:t>
      </w:r>
      <w:r>
        <w:rPr>
          <w:rFonts w:cs="Arial" w:hAnsi="Arial" w:eastAsia="Arial" w:ascii="Arial"/>
          <w:color w:val="262626"/>
          <w:spacing w:val="16"/>
          <w:w w:val="90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262626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86"/>
          <w:sz w:val="26"/>
          <w:szCs w:val="26"/>
        </w:rPr>
        <w:t>la</w:t>
      </w:r>
      <w:r>
        <w:rPr>
          <w:rFonts w:cs="Arial" w:hAnsi="Arial" w:eastAsia="Arial" w:ascii="Arial"/>
          <w:color w:val="262626"/>
          <w:spacing w:val="45"/>
          <w:w w:val="86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86"/>
          <w:sz w:val="26"/>
          <w:szCs w:val="26"/>
        </w:rPr>
        <w:t>Comisi6n,</w:t>
      </w:r>
      <w:r>
        <w:rPr>
          <w:rFonts w:cs="Arial" w:hAnsi="Arial" w:eastAsia="Arial" w:ascii="Arial"/>
          <w:color w:val="262626"/>
          <w:spacing w:val="0"/>
          <w:w w:val="86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13"/>
          <w:w w:val="86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86"/>
          <w:sz w:val="26"/>
          <w:szCs w:val="26"/>
        </w:rPr>
        <w:t>mismo</w:t>
      </w:r>
      <w:r>
        <w:rPr>
          <w:rFonts w:cs="Arial" w:hAnsi="Arial" w:eastAsia="Arial" w:ascii="Arial"/>
          <w:color w:val="262626"/>
          <w:spacing w:val="0"/>
          <w:w w:val="86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6"/>
          <w:w w:val="86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color w:val="262626"/>
          <w:spacing w:val="-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82"/>
          <w:sz w:val="26"/>
          <w:szCs w:val="26"/>
        </w:rPr>
        <w:t>detallo</w:t>
      </w:r>
      <w:r>
        <w:rPr>
          <w:rFonts w:cs="Arial" w:hAnsi="Arial" w:eastAsia="Arial" w:ascii="Arial"/>
          <w:color w:val="262626"/>
          <w:spacing w:val="0"/>
          <w:w w:val="82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49"/>
          <w:w w:val="82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82"/>
          <w:sz w:val="26"/>
          <w:szCs w:val="26"/>
        </w:rPr>
        <w:t>a</w:t>
      </w:r>
      <w:r>
        <w:rPr>
          <w:rFonts w:cs="Arial" w:hAnsi="Arial" w:eastAsia="Arial" w:ascii="Arial"/>
          <w:color w:val="262626"/>
          <w:spacing w:val="0"/>
          <w:w w:val="82"/>
          <w:sz w:val="26"/>
          <w:szCs w:val="26"/>
        </w:rPr>
        <w:t> </w:t>
      </w:r>
      <w:r>
        <w:rPr>
          <w:rFonts w:cs="Arial" w:hAnsi="Arial" w:eastAsia="Arial" w:ascii="Arial"/>
          <w:color w:val="363636"/>
          <w:spacing w:val="0"/>
          <w:w w:val="83"/>
          <w:sz w:val="26"/>
          <w:szCs w:val="26"/>
        </w:rPr>
        <w:t>co</w:t>
      </w:r>
      <w:r>
        <w:rPr>
          <w:rFonts w:cs="Arial" w:hAnsi="Arial" w:eastAsia="Arial" w:ascii="Arial"/>
          <w:color w:val="262626"/>
          <w:spacing w:val="0"/>
          <w:w w:val="77"/>
          <w:sz w:val="26"/>
          <w:szCs w:val="26"/>
        </w:rPr>
        <w:t>n</w:t>
      </w:r>
      <w:r>
        <w:rPr>
          <w:rFonts w:cs="Arial" w:hAnsi="Arial" w:eastAsia="Arial" w:ascii="Arial"/>
          <w:color w:val="363636"/>
          <w:spacing w:val="0"/>
          <w:w w:val="92"/>
          <w:sz w:val="26"/>
          <w:szCs w:val="26"/>
        </w:rPr>
        <w:t>ti</w:t>
      </w:r>
      <w:r>
        <w:rPr>
          <w:rFonts w:cs="Arial" w:hAnsi="Arial" w:eastAsia="Arial" w:ascii="Arial"/>
          <w:color w:val="262626"/>
          <w:spacing w:val="0"/>
          <w:w w:val="86"/>
          <w:sz w:val="26"/>
          <w:szCs w:val="26"/>
        </w:rPr>
        <w:t>nuaci</w:t>
      </w:r>
      <w:r>
        <w:rPr>
          <w:rFonts w:cs="Arial" w:hAnsi="Arial" w:eastAsia="Arial" w:ascii="Arial"/>
          <w:color w:val="363636"/>
          <w:spacing w:val="0"/>
          <w:w w:val="80"/>
          <w:sz w:val="26"/>
          <w:szCs w:val="26"/>
        </w:rPr>
        <w:t>6</w:t>
      </w:r>
      <w:r>
        <w:rPr>
          <w:rFonts w:cs="Arial" w:hAnsi="Arial" w:eastAsia="Arial" w:ascii="Arial"/>
          <w:color w:val="262626"/>
          <w:spacing w:val="0"/>
          <w:w w:val="72"/>
          <w:sz w:val="26"/>
          <w:szCs w:val="26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7326"/>
      </w:pPr>
      <w:r>
        <w:rPr>
          <w:rFonts w:cs="Arial" w:hAnsi="Arial" w:eastAsia="Arial" w:ascii="Arial"/>
          <w:color w:val="262626"/>
          <w:w w:val="81"/>
          <w:sz w:val="20"/>
          <w:szCs w:val="20"/>
        </w:rPr>
        <w:t>REGIDORA</w:t>
      </w:r>
      <w:r>
        <w:rPr>
          <w:rFonts w:cs="Arial" w:hAnsi="Arial" w:eastAsia="Arial" w:ascii="Arial"/>
          <w:color w:val="262626"/>
          <w:spacing w:val="-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62626"/>
          <w:spacing w:val="0"/>
          <w:w w:val="80"/>
          <w:sz w:val="20"/>
          <w:szCs w:val="20"/>
        </w:rPr>
        <w:t>SUSANA</w:t>
      </w:r>
      <w:r>
        <w:rPr>
          <w:rFonts w:cs="Arial" w:hAnsi="Arial" w:eastAsia="Arial" w:ascii="Arial"/>
          <w:color w:val="262626"/>
          <w:spacing w:val="15"/>
          <w:w w:val="80"/>
          <w:sz w:val="20"/>
          <w:szCs w:val="20"/>
        </w:rPr>
        <w:t> </w:t>
      </w:r>
      <w:r>
        <w:rPr>
          <w:rFonts w:cs="Arial" w:hAnsi="Arial" w:eastAsia="Arial" w:ascii="Arial"/>
          <w:color w:val="262626"/>
          <w:spacing w:val="0"/>
          <w:w w:val="80"/>
          <w:sz w:val="20"/>
          <w:szCs w:val="20"/>
        </w:rPr>
        <w:t>INFANTE</w:t>
      </w:r>
      <w:r>
        <w:rPr>
          <w:rFonts w:cs="Arial" w:hAnsi="Arial" w:eastAsia="Arial" w:ascii="Arial"/>
          <w:color w:val="262626"/>
          <w:spacing w:val="24"/>
          <w:w w:val="80"/>
          <w:sz w:val="20"/>
          <w:szCs w:val="20"/>
        </w:rPr>
        <w:t> </w:t>
      </w:r>
      <w:r>
        <w:rPr>
          <w:rFonts w:cs="Arial" w:hAnsi="Arial" w:eastAsia="Arial" w:ascii="Arial"/>
          <w:color w:val="262626"/>
          <w:spacing w:val="0"/>
          <w:w w:val="80"/>
          <w:sz w:val="20"/>
          <w:szCs w:val="20"/>
        </w:rPr>
        <w:t>PAREDES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8"/>
        <w:ind w:left="5945" w:right="5752"/>
        <w:sectPr>
          <w:pgMar w:header="290" w:footer="370" w:top="980" w:bottom="280" w:left="0" w:right="0"/>
          <w:headerReference w:type="default" r:id="rId12"/>
          <w:footerReference w:type="default" r:id="rId13"/>
          <w:pgSz w:w="11900" w:h="16840"/>
        </w:sectPr>
      </w:pPr>
      <w:r>
        <w:rPr>
          <w:rFonts w:cs="Times New Roman" w:hAnsi="Times New Roman" w:eastAsia="Times New Roman" w:ascii="Times New Roman"/>
          <w:color w:val="262626"/>
          <w:spacing w:val="0"/>
          <w:w w:val="106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7301"/>
      </w:pPr>
      <w:r>
        <w:rPr>
          <w:rFonts w:cs="Arial" w:hAnsi="Arial" w:eastAsia="Arial" w:ascii="Arial"/>
          <w:color w:val="2A2A2A"/>
          <w:spacing w:val="0"/>
          <w:w w:val="88"/>
          <w:position w:val="-1"/>
          <w:sz w:val="20"/>
          <w:szCs w:val="20"/>
        </w:rPr>
        <w:t>COMISION</w:t>
      </w:r>
      <w:r>
        <w:rPr>
          <w:rFonts w:cs="Arial" w:hAnsi="Arial" w:eastAsia="Arial" w:ascii="Arial"/>
          <w:color w:val="2A2A2A"/>
          <w:spacing w:val="0"/>
          <w:w w:val="88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47"/>
          <w:w w:val="88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position w:val="-1"/>
          <w:sz w:val="20"/>
          <w:szCs w:val="20"/>
        </w:rPr>
        <w:t>EDIUCIA</w:t>
      </w:r>
      <w:r>
        <w:rPr>
          <w:rFonts w:cs="Arial" w:hAnsi="Arial" w:eastAsia="Arial" w:ascii="Arial"/>
          <w:color w:val="2A2A2A"/>
          <w:spacing w:val="3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79"/>
          <w:position w:val="-1"/>
          <w:sz w:val="20"/>
          <w:szCs w:val="20"/>
        </w:rPr>
        <w:t>DE</w:t>
      </w:r>
      <w:r>
        <w:rPr>
          <w:rFonts w:cs="Arial" w:hAnsi="Arial" w:eastAsia="Arial" w:ascii="Arial"/>
          <w:color w:val="2A2A2A"/>
          <w:spacing w:val="32"/>
          <w:w w:val="79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position w:val="-1"/>
          <w:sz w:val="20"/>
          <w:szCs w:val="20"/>
        </w:rPr>
        <w:t>TAURINA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7"/>
        <w:ind w:left="5392" w:right="5529"/>
      </w:pPr>
      <w:r>
        <w:rPr>
          <w:rFonts w:cs="Arial" w:hAnsi="Arial" w:eastAsia="Arial" w:ascii="Arial"/>
          <w:i/>
          <w:color w:val="2A2A2A"/>
          <w:spacing w:val="0"/>
          <w:w w:val="110"/>
          <w:sz w:val="18"/>
          <w:szCs w:val="18"/>
        </w:rPr>
        <w:t>CapltuloXI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0"/>
        <w:ind w:left="4636" w:right="4781"/>
      </w:pP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color w:val="2A2A2A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12"/>
          <w:sz w:val="18"/>
          <w:szCs w:val="18"/>
        </w:rPr>
        <w:t>Pr</w:t>
      </w:r>
      <w:r>
        <w:rPr>
          <w:rFonts w:cs="Arial" w:hAnsi="Arial" w:eastAsia="Arial" w:ascii="Arial"/>
          <w:i/>
          <w:color w:val="3A3A3A"/>
          <w:spacing w:val="0"/>
          <w:w w:val="109"/>
          <w:sz w:val="18"/>
          <w:szCs w:val="18"/>
        </w:rPr>
        <w:t>esl</w:t>
      </w:r>
      <w:r>
        <w:rPr>
          <w:rFonts w:cs="Arial" w:hAnsi="Arial" w:eastAsia="Arial" w:ascii="Arial"/>
          <w:i/>
          <w:color w:val="2A2A2A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i/>
          <w:color w:val="3A3A3A"/>
          <w:spacing w:val="0"/>
          <w:w w:val="89"/>
          <w:sz w:val="18"/>
          <w:szCs w:val="18"/>
        </w:rPr>
        <w:t>e</w:t>
      </w:r>
      <w:r>
        <w:rPr>
          <w:rFonts w:cs="Arial" w:hAnsi="Arial" w:eastAsia="Arial" w:ascii="Arial"/>
          <w:i/>
          <w:color w:val="2A2A2A"/>
          <w:spacing w:val="0"/>
          <w:w w:val="115"/>
          <w:sz w:val="18"/>
          <w:szCs w:val="18"/>
        </w:rPr>
        <w:t>nt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3A3A3A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2A2A2A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7"/>
          <w:sz w:val="18"/>
          <w:szCs w:val="18"/>
        </w:rPr>
        <w:t>Coml</w:t>
      </w:r>
      <w:r>
        <w:rPr>
          <w:rFonts w:cs="Arial" w:hAnsi="Arial" w:eastAsia="Arial" w:ascii="Arial"/>
          <w:i/>
          <w:color w:val="3A3A3A"/>
          <w:spacing w:val="0"/>
          <w:w w:val="103"/>
          <w:sz w:val="18"/>
          <w:szCs w:val="18"/>
        </w:rPr>
        <w:t>s</w:t>
      </w:r>
      <w:r>
        <w:rPr>
          <w:rFonts w:cs="Arial" w:hAnsi="Arial" w:eastAsia="Arial" w:ascii="Arial"/>
          <w:i/>
          <w:color w:val="2A2A2A"/>
          <w:spacing w:val="0"/>
          <w:w w:val="109"/>
          <w:sz w:val="18"/>
          <w:szCs w:val="18"/>
        </w:rPr>
        <w:t>l6n</w:t>
      </w:r>
      <w:r>
        <w:rPr>
          <w:rFonts w:cs="Arial" w:hAnsi="Arial" w:eastAsia="Arial" w:ascii="Arial"/>
          <w:i/>
          <w:color w:val="3A3A3A"/>
          <w:spacing w:val="0"/>
          <w:w w:val="64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922" w:right="3828"/>
      </w:pP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Art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lc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ulo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87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.-La</w:t>
      </w:r>
      <w:r>
        <w:rPr>
          <w:rFonts w:cs="Arial" w:hAnsi="Arial" w:eastAsia="Arial" w:ascii="Arial"/>
          <w:i/>
          <w:color w:val="3A3A3A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presidencia</w:t>
      </w:r>
      <w:r>
        <w:rPr>
          <w:rFonts w:cs="Arial" w:hAnsi="Arial" w:eastAsia="Arial" w:ascii="Arial"/>
          <w:i/>
          <w:color w:val="3A3A3A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3A3A3A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color w:val="3A3A3A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com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si6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color w:val="2A2A2A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tie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3A3A3A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as</w:t>
      </w:r>
      <w:r>
        <w:rPr>
          <w:rFonts w:cs="Arial" w:hAnsi="Arial" w:eastAsia="Arial" w:ascii="Arial"/>
          <w:i/>
          <w:color w:val="3A3A3A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sig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ui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nt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es</w:t>
      </w:r>
      <w:r>
        <w:rPr>
          <w:rFonts w:cs="Arial" w:hAnsi="Arial" w:eastAsia="Arial" w:ascii="Arial"/>
          <w:i/>
          <w:color w:val="3A3A3A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b/i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gac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ion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es: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933" w:right="2425"/>
      </w:pPr>
      <w:r>
        <w:rPr>
          <w:rFonts w:cs="Times New Roman" w:hAnsi="Times New Roman" w:eastAsia="Times New Roman" w:ascii="Times New Roman"/>
          <w:i/>
          <w:color w:val="2A2A2A"/>
          <w:spacing w:val="0"/>
          <w:w w:val="73"/>
          <w:sz w:val="22"/>
          <w:szCs w:val="22"/>
        </w:rPr>
        <w:t>t.</w:t>
      </w:r>
      <w:r>
        <w:rPr>
          <w:rFonts w:cs="Times New Roman" w:hAnsi="Times New Roman" w:eastAsia="Times New Roman" w:ascii="Times New Roman"/>
          <w:i/>
          <w:color w:val="2A2A2A"/>
          <w:spacing w:val="27"/>
          <w:w w:val="73"/>
          <w:sz w:val="22"/>
          <w:szCs w:val="22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ar</w:t>
      </w:r>
      <w:r>
        <w:rPr>
          <w:rFonts w:cs="Arial" w:hAnsi="Arial" w:eastAsia="Arial" w:ascii="Arial"/>
          <w:i/>
          <w:color w:val="3A3A3A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A3A3A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18"/>
          <w:szCs w:val="18"/>
        </w:rPr>
        <w:t>conocer</w:t>
      </w:r>
      <w:r>
        <w:rPr>
          <w:rFonts w:cs="Arial" w:hAnsi="Arial" w:eastAsia="Arial" w:ascii="Arial"/>
          <w:color w:val="3A3A3A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color w:val="3A3A3A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escrito</w:t>
      </w:r>
      <w:r>
        <w:rPr>
          <w:rFonts w:cs="Arial" w:hAnsi="Arial" w:eastAsia="Arial" w:ascii="Arial"/>
          <w:i/>
          <w:color w:val="3A3A3A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A3A3A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18"/>
          <w:szCs w:val="18"/>
        </w:rPr>
        <w:t>/</w:t>
      </w:r>
      <w:r>
        <w:rPr>
          <w:rFonts w:cs="Arial" w:hAnsi="Arial" w:eastAsia="Arial" w:ascii="Arial"/>
          <w:color w:val="3A3A3A"/>
          <w:spacing w:val="0"/>
          <w:w w:val="100"/>
          <w:sz w:val="18"/>
          <w:szCs w:val="18"/>
        </w:rPr>
        <w:t>os</w:t>
      </w:r>
      <w:r>
        <w:rPr>
          <w:rFonts w:cs="Arial" w:hAnsi="Arial" w:eastAsia="Arial" w:ascii="Arial"/>
          <w:color w:val="3A3A3A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2A2A2A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95"/>
          <w:sz w:val="18"/>
          <w:szCs w:val="18"/>
        </w:rPr>
        <w:t>mi</w:t>
      </w:r>
      <w:r>
        <w:rPr>
          <w:rFonts w:cs="Arial" w:hAnsi="Arial" w:eastAsia="Arial" w:ascii="Arial"/>
          <w:i/>
          <w:color w:val="3A3A3A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i/>
          <w:color w:val="2A2A2A"/>
          <w:spacing w:val="0"/>
          <w:w w:val="95"/>
          <w:sz w:val="18"/>
          <w:szCs w:val="18"/>
        </w:rPr>
        <w:t>mbro</w:t>
      </w:r>
      <w:r>
        <w:rPr>
          <w:rFonts w:cs="Arial" w:hAnsi="Arial" w:eastAsia="Arial" w:ascii="Arial"/>
          <w:i/>
          <w:color w:val="3A3A3A"/>
          <w:spacing w:val="0"/>
          <w:w w:val="95"/>
          <w:sz w:val="18"/>
          <w:szCs w:val="18"/>
        </w:rPr>
        <w:t>s,</w:t>
      </w:r>
      <w:r>
        <w:rPr>
          <w:rFonts w:cs="Arial" w:hAnsi="Arial" w:eastAsia="Arial" w:ascii="Arial"/>
          <w:i/>
          <w:color w:val="3A3A3A"/>
          <w:spacing w:val="47"/>
          <w:w w:val="95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los</w:t>
      </w:r>
      <w:r>
        <w:rPr>
          <w:rFonts w:cs="Arial" w:hAnsi="Arial" w:eastAsia="Arial" w:ascii="Arial"/>
          <w:i/>
          <w:color w:val="2A2A2A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as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unto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3A3A3A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ncom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nd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3A3A3A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color w:val="3A3A3A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color w:val="3A3A3A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omi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4"/>
        <w:ind w:left="1948" w:right="1943" w:hanging="4"/>
      </w:pPr>
      <w:r>
        <w:rPr>
          <w:rFonts w:cs="Arial" w:hAnsi="Arial" w:eastAsia="Arial" w:ascii="Arial"/>
          <w:i/>
          <w:color w:val="2A2A2A"/>
          <w:w w:val="97"/>
          <w:sz w:val="18"/>
          <w:szCs w:val="18"/>
        </w:rPr>
        <w:t>II</w:t>
      </w:r>
      <w:r>
        <w:rPr>
          <w:rFonts w:cs="Arial" w:hAnsi="Arial" w:eastAsia="Arial" w:ascii="Arial"/>
          <w:i/>
          <w:color w:val="3A3A3A"/>
          <w:w w:val="57"/>
          <w:sz w:val="18"/>
          <w:szCs w:val="18"/>
        </w:rPr>
        <w:t>.</w:t>
      </w:r>
      <w:r>
        <w:rPr>
          <w:rFonts w:cs="Arial" w:hAnsi="Arial" w:eastAsia="Arial" w:ascii="Arial"/>
          <w:i/>
          <w:color w:val="3A3A3A"/>
          <w:spacing w:val="0"/>
          <w:w w:val="57"/>
          <w:sz w:val="18"/>
          <w:szCs w:val="18"/>
        </w:rPr>
        <w:t> </w:t>
      </w:r>
      <w:r>
        <w:rPr>
          <w:rFonts w:cs="Arial" w:hAnsi="Arial" w:eastAsia="Arial" w:ascii="Arial"/>
          <w:i/>
          <w:color w:val="3A3A3A"/>
          <w:spacing w:val="9"/>
          <w:w w:val="57"/>
          <w:sz w:val="18"/>
          <w:szCs w:val="18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3A3A3A"/>
          <w:spacing w:val="0"/>
          <w:w w:val="100"/>
          <w:sz w:val="18"/>
          <w:szCs w:val="18"/>
        </w:rPr>
        <w:t>onvocar</w:t>
      </w:r>
      <w:r>
        <w:rPr>
          <w:rFonts w:cs="Arial" w:hAnsi="Arial" w:eastAsia="Arial" w:ascii="Arial"/>
          <w:color w:val="3A3A3A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color w:val="3A3A3A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A3A3A"/>
          <w:spacing w:val="0"/>
          <w:w w:val="102"/>
          <w:sz w:val="18"/>
          <w:szCs w:val="18"/>
        </w:rPr>
        <w:t>escri</w:t>
      </w:r>
      <w:r>
        <w:rPr>
          <w:rFonts w:cs="Arial" w:hAnsi="Arial" w:eastAsia="Arial" w:ascii="Arial"/>
          <w:i/>
          <w:color w:val="2A2A2A"/>
          <w:spacing w:val="0"/>
          <w:w w:val="102"/>
          <w:sz w:val="18"/>
          <w:szCs w:val="18"/>
        </w:rPr>
        <w:t>t</w:t>
      </w:r>
      <w:r>
        <w:rPr>
          <w:rFonts w:cs="Arial" w:hAnsi="Arial" w:eastAsia="Arial" w:ascii="Arial"/>
          <w:i/>
          <w:color w:val="3A3A3A"/>
          <w:spacing w:val="0"/>
          <w:w w:val="94"/>
          <w:sz w:val="18"/>
          <w:szCs w:val="18"/>
        </w:rPr>
        <w:t>o</w:t>
      </w:r>
      <w:r>
        <w:rPr>
          <w:rFonts w:cs="Arial" w:hAnsi="Arial" w:eastAsia="Arial" w:ascii="Arial"/>
          <w:i/>
          <w:color w:val="575757"/>
          <w:spacing w:val="0"/>
          <w:w w:val="58"/>
          <w:sz w:val="18"/>
          <w:szCs w:val="18"/>
        </w:rPr>
        <w:t>,</w:t>
      </w:r>
      <w:r>
        <w:rPr>
          <w:rFonts w:cs="Arial" w:hAnsi="Arial" w:eastAsia="Arial" w:ascii="Arial"/>
          <w:i/>
          <w:color w:val="575757"/>
          <w:spacing w:val="0"/>
          <w:w w:val="58"/>
          <w:sz w:val="18"/>
          <w:szCs w:val="18"/>
        </w:rPr>
        <w:t> </w:t>
      </w:r>
      <w:r>
        <w:rPr>
          <w:rFonts w:cs="Arial" w:hAnsi="Arial" w:eastAsia="Arial" w:ascii="Arial"/>
          <w:i/>
          <w:color w:val="575757"/>
          <w:spacing w:val="9"/>
          <w:w w:val="5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A2A2A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medio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electr6nico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i/>
          <w:color w:val="2A2A2A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oficlal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tratandose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i/>
          <w:color w:val="2A2A2A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2A2A2A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seslones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i/>
          <w:color w:val="2A2A2A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color w:val="2A2A2A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8"/>
          <w:sz w:val="18"/>
          <w:szCs w:val="18"/>
        </w:rPr>
        <w:t>distancia</w:t>
      </w:r>
      <w:r>
        <w:rPr>
          <w:rFonts w:cs="Arial" w:hAnsi="Arial" w:eastAsia="Arial" w:ascii="Arial"/>
          <w:i/>
          <w:color w:val="3A3A3A"/>
          <w:spacing w:val="0"/>
          <w:w w:val="108"/>
          <w:sz w:val="18"/>
          <w:szCs w:val="18"/>
        </w:rPr>
        <w:t>;</w:t>
      </w:r>
      <w:r>
        <w:rPr>
          <w:rFonts w:cs="Arial" w:hAnsi="Arial" w:eastAsia="Arial" w:ascii="Arial"/>
          <w:i/>
          <w:color w:val="3A3A3A"/>
          <w:spacing w:val="0"/>
          <w:w w:val="108"/>
          <w:sz w:val="18"/>
          <w:szCs w:val="18"/>
        </w:rPr>
        <w:t> </w:t>
      </w:r>
      <w:r>
        <w:rPr>
          <w:rFonts w:cs="Arial" w:hAnsi="Arial" w:eastAsia="Arial" w:ascii="Arial"/>
          <w:i/>
          <w:color w:val="3A3A3A"/>
          <w:spacing w:val="0"/>
          <w:w w:val="108"/>
          <w:sz w:val="18"/>
          <w:szCs w:val="18"/>
        </w:rPr>
        <w:t> 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qui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ne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inte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color w:val="2A2A2A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color w:val="3A3A3A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mi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6n</w:t>
      </w:r>
      <w:r>
        <w:rPr>
          <w:rFonts w:cs="Arial" w:hAnsi="Arial" w:eastAsia="Arial" w:ascii="Arial"/>
          <w:i/>
          <w:color w:val="2A2A2A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ndo</w:t>
      </w:r>
      <w:r>
        <w:rPr>
          <w:rFonts w:cs="Arial" w:hAnsi="Arial" w:eastAsia="Arial" w:ascii="Arial"/>
          <w:i/>
          <w:color w:val="2A2A2A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nos</w:t>
      </w:r>
      <w:r>
        <w:rPr>
          <w:rFonts w:cs="Arial" w:hAnsi="Arial" w:eastAsia="Arial" w:ascii="Arial"/>
          <w:i/>
          <w:color w:val="2A2A2A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i/>
          <w:color w:val="2A2A2A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dos</w:t>
      </w:r>
      <w:r>
        <w:rPr>
          <w:rFonts w:cs="Arial" w:hAnsi="Arial" w:eastAsia="Arial" w:ascii="Arial"/>
          <w:i/>
          <w:color w:val="2A2A2A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me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es</w:t>
      </w:r>
      <w:r>
        <w:rPr>
          <w:rFonts w:cs="Arial" w:hAnsi="Arial" w:eastAsia="Arial" w:ascii="Arial"/>
          <w:i/>
          <w:color w:val="2A2A2A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2A2A2A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las</w:t>
      </w:r>
      <w:r>
        <w:rPr>
          <w:rFonts w:cs="Arial" w:hAnsi="Arial" w:eastAsia="Arial" w:ascii="Arial"/>
          <w:i/>
          <w:color w:val="2A2A2A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veces</w:t>
      </w:r>
      <w:r>
        <w:rPr>
          <w:rFonts w:cs="Arial" w:hAnsi="Arial" w:eastAsia="Arial" w:ascii="Arial"/>
          <w:i/>
          <w:color w:val="2A2A2A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que</w:t>
      </w:r>
      <w:r>
        <w:rPr>
          <w:rFonts w:cs="Arial" w:hAnsi="Arial" w:eastAsia="Arial" w:ascii="Arial"/>
          <w:i/>
          <w:color w:val="2A2A2A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i/>
          <w:color w:val="3A3A3A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qui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era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color w:val="2A2A2A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1"/>
          <w:sz w:val="18"/>
          <w:szCs w:val="18"/>
        </w:rPr>
        <w:t>p</w:t>
      </w:r>
      <w:r>
        <w:rPr>
          <w:rFonts w:cs="Arial" w:hAnsi="Arial" w:eastAsia="Arial" w:ascii="Arial"/>
          <w:i/>
          <w:color w:val="3A3A3A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i/>
          <w:color w:val="2A2A2A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18"/>
          <w:szCs w:val="18"/>
        </w:rPr>
        <w:t>efect</w:t>
      </w:r>
      <w:r>
        <w:rPr>
          <w:rFonts w:cs="Arial" w:hAnsi="Arial" w:eastAsia="Arial" w:ascii="Arial"/>
          <w:color w:val="2A2A2A"/>
          <w:spacing w:val="0"/>
          <w:w w:val="100"/>
          <w:sz w:val="18"/>
          <w:szCs w:val="18"/>
        </w:rPr>
        <w:t>os</w:t>
      </w:r>
      <w:r>
        <w:rPr>
          <w:rFonts w:cs="Arial" w:hAnsi="Arial" w:eastAsia="Arial" w:ascii="Arial"/>
          <w:color w:val="2A2A2A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def</w:t>
      </w:r>
      <w:r>
        <w:rPr>
          <w:rFonts w:cs="Arial" w:hAnsi="Arial" w:eastAsia="Arial" w:ascii="Arial"/>
          <w:i/>
          <w:color w:val="2A2A2A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A3A3A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i/>
          <w:color w:val="2A2A2A"/>
          <w:spacing w:val="0"/>
          <w:w w:val="94"/>
          <w:sz w:val="18"/>
          <w:szCs w:val="18"/>
        </w:rPr>
        <w:t>o</w:t>
      </w:r>
      <w:r>
        <w:rPr>
          <w:rFonts w:cs="Arial" w:hAnsi="Arial" w:eastAsia="Arial" w:ascii="Arial"/>
          <w:i/>
          <w:color w:val="3A3A3A"/>
          <w:spacing w:val="0"/>
          <w:w w:val="94"/>
          <w:sz w:val="18"/>
          <w:szCs w:val="18"/>
        </w:rPr>
        <w:t>n</w:t>
      </w:r>
      <w:r>
        <w:rPr>
          <w:rFonts w:cs="Arial" w:hAnsi="Arial" w:eastAsia="Arial" w:ascii="Arial"/>
          <w:i/>
          <w:color w:val="2A2A2A"/>
          <w:spacing w:val="0"/>
          <w:w w:val="98"/>
          <w:sz w:val="18"/>
          <w:szCs w:val="18"/>
        </w:rPr>
        <w:t>ocim</w:t>
      </w:r>
      <w:r>
        <w:rPr>
          <w:rFonts w:cs="Arial" w:hAnsi="Arial" w:eastAsia="Arial" w:ascii="Arial"/>
          <w:i/>
          <w:color w:val="3A3A3A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i/>
          <w:color w:val="2A2A2A"/>
          <w:spacing w:val="0"/>
          <w:w w:val="99"/>
          <w:sz w:val="18"/>
          <w:szCs w:val="18"/>
        </w:rPr>
        <w:t>ento</w:t>
      </w:r>
      <w:r>
        <w:rPr>
          <w:rFonts w:cs="Arial" w:hAnsi="Arial" w:eastAsia="Arial" w:ascii="Arial"/>
          <w:i/>
          <w:color w:val="3A3A3A"/>
          <w:spacing w:val="0"/>
          <w:w w:val="51"/>
          <w:sz w:val="18"/>
          <w:szCs w:val="18"/>
        </w:rPr>
        <w:t>,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A3A3A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99"/>
          <w:sz w:val="18"/>
          <w:szCs w:val="18"/>
        </w:rPr>
        <w:t>estudio</w:t>
      </w:r>
      <w:r>
        <w:rPr>
          <w:rFonts w:cs="Arial" w:hAnsi="Arial" w:eastAsia="Arial" w:ascii="Arial"/>
          <w:i/>
          <w:color w:val="575757"/>
          <w:spacing w:val="0"/>
          <w:w w:val="58"/>
          <w:sz w:val="18"/>
          <w:szCs w:val="18"/>
        </w:rPr>
        <w:t>,</w:t>
      </w:r>
      <w:r>
        <w:rPr>
          <w:rFonts w:cs="Arial" w:hAnsi="Arial" w:eastAsia="Arial" w:ascii="Arial"/>
          <w:i/>
          <w:color w:val="57575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575757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discusi6n</w:t>
      </w:r>
      <w:r>
        <w:rPr>
          <w:rFonts w:cs="Arial" w:hAnsi="Arial" w:eastAsia="Arial" w:ascii="Arial"/>
          <w:i/>
          <w:color w:val="2A2A2A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2A2A2A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dictaminaci6n</w:t>
      </w:r>
      <w:r>
        <w:rPr>
          <w:rFonts w:cs="Arial" w:hAnsi="Arial" w:eastAsia="Arial" w:ascii="Arial"/>
          <w:i/>
          <w:color w:val="3A3A3A"/>
          <w:spacing w:val="0"/>
          <w:w w:val="58"/>
          <w:sz w:val="18"/>
          <w:szCs w:val="18"/>
        </w:rPr>
        <w:t>,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A3A3A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segun</w:t>
      </w:r>
      <w:r>
        <w:rPr>
          <w:rFonts w:cs="Arial" w:hAnsi="Arial" w:eastAsia="Arial" w:ascii="Arial"/>
          <w:i/>
          <w:color w:val="2A2A2A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i/>
          <w:color w:val="2A2A2A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A2A2A"/>
          <w:spacing w:val="0"/>
          <w:w w:val="101"/>
          <w:sz w:val="18"/>
          <w:szCs w:val="18"/>
        </w:rPr>
        <w:t>caso</w:t>
      </w:r>
      <w:r>
        <w:rPr>
          <w:rFonts w:cs="Arial" w:hAnsi="Arial" w:eastAsia="Arial" w:ascii="Arial"/>
          <w:color w:val="3A3A3A"/>
          <w:spacing w:val="0"/>
          <w:w w:val="73"/>
          <w:sz w:val="18"/>
          <w:szCs w:val="18"/>
        </w:rPr>
        <w:t>,</w:t>
      </w:r>
      <w:r>
        <w:rPr>
          <w:rFonts w:cs="Arial" w:hAnsi="Arial" w:eastAsia="Arial" w:ascii="Arial"/>
          <w:color w:val="3A3A3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A3A3A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2A2A2A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los</w:t>
      </w:r>
      <w:r>
        <w:rPr>
          <w:rFonts w:cs="Arial" w:hAnsi="Arial" w:eastAsia="Arial" w:ascii="Arial"/>
          <w:i/>
          <w:color w:val="2A2A2A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unto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3A3A3A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qu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3A3A3A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94"/>
          <w:sz w:val="18"/>
          <w:szCs w:val="18"/>
        </w:rPr>
        <w:t>A</w:t>
      </w:r>
      <w:r>
        <w:rPr>
          <w:rFonts w:cs="Arial" w:hAnsi="Arial" w:eastAsia="Arial" w:ascii="Arial"/>
          <w:i/>
          <w:color w:val="3A3A3A"/>
          <w:spacing w:val="0"/>
          <w:w w:val="105"/>
          <w:sz w:val="18"/>
          <w:szCs w:val="18"/>
        </w:rPr>
        <w:t>y</w:t>
      </w:r>
      <w:r>
        <w:rPr>
          <w:rFonts w:cs="Arial" w:hAnsi="Arial" w:eastAsia="Arial" w:ascii="Arial"/>
          <w:i/>
          <w:color w:val="2A2A2A"/>
          <w:spacing w:val="0"/>
          <w:w w:val="92"/>
          <w:sz w:val="18"/>
          <w:szCs w:val="18"/>
        </w:rPr>
        <w:t>un</w:t>
      </w:r>
      <w:r>
        <w:rPr>
          <w:rFonts w:cs="Arial" w:hAnsi="Arial" w:eastAsia="Arial" w:ascii="Arial"/>
          <w:i/>
          <w:color w:val="3A3A3A"/>
          <w:spacing w:val="0"/>
          <w:w w:val="94"/>
          <w:sz w:val="18"/>
          <w:szCs w:val="18"/>
        </w:rPr>
        <w:t>t</w:t>
      </w:r>
      <w:r>
        <w:rPr>
          <w:rFonts w:cs="Arial" w:hAnsi="Arial" w:eastAsia="Arial" w:ascii="Arial"/>
          <w:i/>
          <w:color w:val="2A2A2A"/>
          <w:spacing w:val="0"/>
          <w:w w:val="98"/>
          <w:sz w:val="18"/>
          <w:szCs w:val="18"/>
        </w:rPr>
        <w:t>amien</w:t>
      </w:r>
      <w:r>
        <w:rPr>
          <w:rFonts w:cs="Arial" w:hAnsi="Arial" w:eastAsia="Arial" w:ascii="Arial"/>
          <w:i/>
          <w:color w:val="3A3A3A"/>
          <w:spacing w:val="0"/>
          <w:w w:val="102"/>
          <w:sz w:val="18"/>
          <w:szCs w:val="18"/>
        </w:rPr>
        <w:t>t</w:t>
      </w:r>
      <w:r>
        <w:rPr>
          <w:rFonts w:cs="Arial" w:hAnsi="Arial" w:eastAsia="Arial" w:ascii="Arial"/>
          <w:i/>
          <w:color w:val="2A2A2A"/>
          <w:spacing w:val="0"/>
          <w:w w:val="90"/>
          <w:sz w:val="18"/>
          <w:szCs w:val="18"/>
        </w:rPr>
        <w:t>o</w:t>
      </w:r>
      <w:r>
        <w:rPr>
          <w:rFonts w:cs="Arial" w:hAnsi="Arial" w:eastAsia="Arial" w:ascii="Arial"/>
          <w:i/>
          <w:color w:val="575757"/>
          <w:spacing w:val="0"/>
          <w:w w:val="51"/>
          <w:sz w:val="18"/>
          <w:szCs w:val="18"/>
        </w:rPr>
        <w:t>,</w:t>
      </w:r>
      <w:r>
        <w:rPr>
          <w:rFonts w:cs="Arial" w:hAnsi="Arial" w:eastAsia="Arial" w:ascii="Arial"/>
          <w:i/>
          <w:color w:val="57575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575757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le</w:t>
      </w:r>
      <w:r>
        <w:rPr>
          <w:rFonts w:cs="Arial" w:hAnsi="Arial" w:eastAsia="Arial" w:ascii="Arial"/>
          <w:i/>
          <w:color w:val="2A2A2A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tume</w:t>
      </w:r>
      <w:r>
        <w:rPr>
          <w:rFonts w:cs="Arial" w:hAnsi="Arial" w:eastAsia="Arial" w:ascii="Arial"/>
          <w:i/>
          <w:color w:val="2A2A2A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color w:val="2A2A2A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2A2A2A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comisi6n</w:t>
      </w:r>
      <w:r>
        <w:rPr>
          <w:rFonts w:cs="Arial" w:hAnsi="Arial" w:eastAsia="Arial" w:ascii="Arial"/>
          <w:i/>
          <w:color w:val="2A2A2A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que</w:t>
      </w:r>
      <w:r>
        <w:rPr>
          <w:rFonts w:cs="Arial" w:hAnsi="Arial" w:eastAsia="Arial" w:ascii="Arial"/>
          <w:i/>
          <w:color w:val="2A2A2A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1"/>
          <w:sz w:val="18"/>
          <w:szCs w:val="18"/>
        </w:rPr>
        <w:t>preside</w:t>
      </w:r>
      <w:r>
        <w:rPr>
          <w:rFonts w:cs="Arial" w:hAnsi="Arial" w:eastAsia="Arial" w:ascii="Arial"/>
          <w:i/>
          <w:color w:val="3A3A3A"/>
          <w:spacing w:val="0"/>
          <w:w w:val="36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ind w:left="1973" w:right="3414"/>
      </w:pPr>
      <w:r>
        <w:rPr>
          <w:rFonts w:cs="Arial" w:hAnsi="Arial" w:eastAsia="Arial" w:ascii="Arial"/>
          <w:color w:val="575757"/>
          <w:spacing w:val="0"/>
          <w:w w:val="100"/>
          <w:sz w:val="14"/>
          <w:szCs w:val="14"/>
        </w:rPr>
        <w:t>Modificoci6n</w:t>
      </w:r>
      <w:r>
        <w:rPr>
          <w:rFonts w:cs="Arial" w:hAnsi="Arial" w:eastAsia="Arial" w:ascii="Arial"/>
          <w:color w:val="575757"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color w:val="575757"/>
          <w:spacing w:val="3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575757"/>
          <w:spacing w:val="0"/>
          <w:w w:val="110"/>
          <w:sz w:val="14"/>
          <w:szCs w:val="14"/>
        </w:rPr>
        <w:t>oprobada</w:t>
      </w:r>
      <w:r>
        <w:rPr>
          <w:rFonts w:cs="Arial" w:hAnsi="Arial" w:eastAsia="Arial" w:ascii="Arial"/>
          <w:color w:val="575757"/>
          <w:spacing w:val="0"/>
          <w:w w:val="110"/>
          <w:sz w:val="14"/>
          <w:szCs w:val="14"/>
        </w:rPr>
        <w:t> </w:t>
      </w:r>
      <w:r>
        <w:rPr>
          <w:rFonts w:cs="Arial" w:hAnsi="Arial" w:eastAsia="Arial" w:ascii="Arial"/>
          <w:color w:val="575757"/>
          <w:spacing w:val="9"/>
          <w:w w:val="110"/>
          <w:sz w:val="14"/>
          <w:szCs w:val="14"/>
        </w:rPr>
        <w:t> </w:t>
      </w:r>
      <w:r>
        <w:rPr>
          <w:rFonts w:cs="Arial" w:hAnsi="Arial" w:eastAsia="Arial" w:ascii="Arial"/>
          <w:i/>
          <w:color w:val="575757"/>
          <w:spacing w:val="0"/>
          <w:w w:val="100"/>
          <w:sz w:val="14"/>
          <w:szCs w:val="14"/>
        </w:rPr>
        <w:t>en</w:t>
      </w:r>
      <w:r>
        <w:rPr>
          <w:rFonts w:cs="Arial" w:hAnsi="Arial" w:eastAsia="Arial" w:ascii="Arial"/>
          <w:i/>
          <w:color w:val="575757"/>
          <w:spacing w:val="18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575757"/>
          <w:spacing w:val="0"/>
          <w:w w:val="100"/>
          <w:sz w:val="14"/>
          <w:szCs w:val="14"/>
        </w:rPr>
        <w:t>Sesi6n</w:t>
      </w:r>
      <w:r>
        <w:rPr>
          <w:rFonts w:cs="Arial" w:hAnsi="Arial" w:eastAsia="Arial" w:ascii="Arial"/>
          <w:color w:val="575757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575757"/>
          <w:spacing w:val="0"/>
          <w:w w:val="100"/>
          <w:sz w:val="14"/>
          <w:szCs w:val="14"/>
        </w:rPr>
        <w:t>de/</w:t>
      </w:r>
      <w:r>
        <w:rPr>
          <w:rFonts w:cs="Arial" w:hAnsi="Arial" w:eastAsia="Arial" w:ascii="Arial"/>
          <w:color w:val="575757"/>
          <w:spacing w:val="2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575757"/>
          <w:spacing w:val="0"/>
          <w:w w:val="100"/>
          <w:sz w:val="14"/>
          <w:szCs w:val="14"/>
        </w:rPr>
        <w:t>Pleno</w:t>
      </w:r>
      <w:r>
        <w:rPr>
          <w:rFonts w:cs="Arial" w:hAnsi="Arial" w:eastAsia="Arial" w:ascii="Arial"/>
          <w:color w:val="575757"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575757"/>
          <w:spacing w:val="0"/>
          <w:w w:val="100"/>
          <w:sz w:val="14"/>
          <w:szCs w:val="14"/>
        </w:rPr>
        <w:t>de/</w:t>
      </w:r>
      <w:r>
        <w:rPr>
          <w:rFonts w:cs="Arial" w:hAnsi="Arial" w:eastAsia="Arial" w:ascii="Arial"/>
          <w:color w:val="575757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575757"/>
          <w:spacing w:val="0"/>
          <w:w w:val="100"/>
          <w:sz w:val="14"/>
          <w:szCs w:val="14"/>
        </w:rPr>
        <w:t>Ayuntorniento</w:t>
      </w:r>
      <w:r>
        <w:rPr>
          <w:rFonts w:cs="Arial" w:hAnsi="Arial" w:eastAsia="Arial" w:ascii="Arial"/>
          <w:i/>
          <w:color w:val="575757"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i/>
          <w:color w:val="575757"/>
          <w:spacing w:val="21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575757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i/>
          <w:color w:val="575757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575757"/>
          <w:spacing w:val="0"/>
          <w:w w:val="100"/>
          <w:sz w:val="14"/>
          <w:szCs w:val="14"/>
        </w:rPr>
        <w:t>fecha</w:t>
      </w:r>
      <w:r>
        <w:rPr>
          <w:rFonts w:cs="Arial" w:hAnsi="Arial" w:eastAsia="Arial" w:ascii="Arial"/>
          <w:i/>
          <w:color w:val="575757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575757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575757"/>
          <w:spacing w:val="0"/>
          <w:w w:val="100"/>
          <w:sz w:val="14"/>
          <w:szCs w:val="14"/>
        </w:rPr>
        <w:t>29</w:t>
      </w:r>
      <w:r>
        <w:rPr>
          <w:rFonts w:cs="Arial" w:hAnsi="Arial" w:eastAsia="Arial" w:ascii="Arial"/>
          <w:color w:val="575757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575757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i/>
          <w:color w:val="575757"/>
          <w:spacing w:val="29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575757"/>
          <w:spacing w:val="0"/>
          <w:w w:val="100"/>
          <w:sz w:val="14"/>
          <w:szCs w:val="14"/>
        </w:rPr>
        <w:t>octubre</w:t>
      </w:r>
      <w:r>
        <w:rPr>
          <w:rFonts w:cs="Arial" w:hAnsi="Arial" w:eastAsia="Arial" w:ascii="Arial"/>
          <w:i/>
          <w:color w:val="575757"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i/>
          <w:color w:val="575757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575757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i/>
          <w:color w:val="575757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575757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575757"/>
          <w:spacing w:val="0"/>
          <w:w w:val="100"/>
          <w:sz w:val="14"/>
          <w:szCs w:val="14"/>
        </w:rPr>
        <w:t>2020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987" w:right="1954"/>
      </w:pPr>
      <w:r>
        <w:rPr>
          <w:rFonts w:cs="Arial" w:hAnsi="Arial" w:eastAsia="Arial" w:ascii="Arial"/>
          <w:i/>
          <w:color w:val="2A2A2A"/>
          <w:w w:val="112"/>
          <w:sz w:val="18"/>
          <w:szCs w:val="18"/>
        </w:rPr>
        <w:t>Ill</w:t>
      </w:r>
      <w:r>
        <w:rPr>
          <w:rFonts w:cs="Arial" w:hAnsi="Arial" w:eastAsia="Arial" w:ascii="Arial"/>
          <w:i/>
          <w:color w:val="3A3A3A"/>
          <w:w w:val="58"/>
          <w:sz w:val="18"/>
          <w:szCs w:val="18"/>
        </w:rPr>
        <w:t>.</w:t>
      </w:r>
      <w:r>
        <w:rPr>
          <w:rFonts w:cs="Arial" w:hAnsi="Arial" w:eastAsia="Arial" w:ascii="Arial"/>
          <w:i/>
          <w:color w:val="3A3A3A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A3A3A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Promover</w:t>
      </w:r>
      <w:r>
        <w:rPr>
          <w:rFonts w:cs="Arial" w:hAnsi="Arial" w:eastAsia="Arial" w:ascii="Arial"/>
          <w:i/>
          <w:color w:val="2A2A2A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las</w:t>
      </w:r>
      <w:r>
        <w:rPr>
          <w:rFonts w:cs="Arial" w:hAnsi="Arial" w:eastAsia="Arial" w:ascii="Arial"/>
          <w:i/>
          <w:color w:val="2A2A2A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98"/>
          <w:sz w:val="18"/>
          <w:szCs w:val="18"/>
        </w:rPr>
        <w:t>visitas</w:t>
      </w:r>
      <w:r>
        <w:rPr>
          <w:rFonts w:cs="Arial" w:hAnsi="Arial" w:eastAsia="Arial" w:ascii="Arial"/>
          <w:i/>
          <w:color w:val="3A3A3A"/>
          <w:spacing w:val="0"/>
          <w:w w:val="58"/>
          <w:sz w:val="18"/>
          <w:szCs w:val="18"/>
        </w:rPr>
        <w:t>,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A3A3A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entrevistas</w:t>
      </w:r>
      <w:r>
        <w:rPr>
          <w:rFonts w:cs="Arial" w:hAnsi="Arial" w:eastAsia="Arial" w:ascii="Arial"/>
          <w:i/>
          <w:color w:val="2A2A2A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2A2A2A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acciones</w:t>
      </w:r>
      <w:r>
        <w:rPr>
          <w:rFonts w:cs="Arial" w:hAnsi="Arial" w:eastAsia="Arial" w:ascii="Arial"/>
          <w:i/>
          <w:color w:val="2A2A2A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necesarias</w:t>
      </w:r>
      <w:r>
        <w:rPr>
          <w:rFonts w:cs="Arial" w:hAnsi="Arial" w:eastAsia="Arial" w:ascii="Arial"/>
          <w:i/>
          <w:color w:val="2A2A2A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para</w:t>
      </w:r>
      <w:r>
        <w:rPr>
          <w:rFonts w:cs="Arial" w:hAnsi="Arial" w:eastAsia="Arial" w:ascii="Arial"/>
          <w:i/>
          <w:color w:val="2A2A2A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i/>
          <w:color w:val="2A2A2A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eficaz</w:t>
      </w:r>
      <w:r>
        <w:rPr>
          <w:rFonts w:cs="Arial" w:hAnsi="Arial" w:eastAsia="Arial" w:ascii="Arial"/>
          <w:i/>
          <w:color w:val="2A2A2A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cumplimiento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2A2A2A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su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56"/>
        <w:ind w:left="1994" w:right="9076"/>
      </w:pPr>
      <w:r>
        <w:rPr>
          <w:rFonts w:cs="Arial" w:hAnsi="Arial" w:eastAsia="Arial" w:ascii="Arial"/>
          <w:i/>
          <w:color w:val="2A2A2A"/>
          <w:w w:val="99"/>
          <w:sz w:val="18"/>
          <w:szCs w:val="18"/>
        </w:rPr>
        <w:t>funciones</w:t>
      </w:r>
      <w:r>
        <w:rPr>
          <w:rFonts w:cs="Arial" w:hAnsi="Arial" w:eastAsia="Arial" w:ascii="Arial"/>
          <w:i/>
          <w:color w:val="3A3A3A"/>
          <w:w w:val="80"/>
          <w:sz w:val="18"/>
          <w:szCs w:val="18"/>
        </w:rPr>
        <w:t>;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79"/>
        <w:ind w:left="2020" w:right="1948" w:hanging="7"/>
      </w:pP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IV.</w:t>
      </w:r>
      <w:r>
        <w:rPr>
          <w:rFonts w:cs="Arial" w:hAnsi="Arial" w:eastAsia="Arial" w:ascii="Arial"/>
          <w:i/>
          <w:color w:val="2A2A2A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Los</w:t>
      </w:r>
      <w:r>
        <w:rPr>
          <w:rFonts w:cs="Arial" w:hAnsi="Arial" w:eastAsia="Arial" w:ascii="Arial"/>
          <w:i/>
          <w:color w:val="2A2A2A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proyectos</w:t>
      </w:r>
      <w:r>
        <w:rPr>
          <w:rFonts w:cs="Arial" w:hAnsi="Arial" w:eastAsia="Arial" w:ascii="Arial"/>
          <w:i/>
          <w:color w:val="2A2A2A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2A2A2A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ordenamientos</w:t>
      </w:r>
      <w:r>
        <w:rPr>
          <w:rFonts w:cs="Arial" w:hAnsi="Arial" w:eastAsia="Arial" w:ascii="Arial"/>
          <w:i/>
          <w:color w:val="3A3A3A"/>
          <w:spacing w:val="0"/>
          <w:w w:val="58"/>
          <w:sz w:val="18"/>
          <w:szCs w:val="18"/>
        </w:rPr>
        <w:t>,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A3A3A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reglamento</w:t>
      </w:r>
      <w:r>
        <w:rPr>
          <w:rFonts w:cs="Arial" w:hAnsi="Arial" w:eastAsia="Arial" w:ascii="Arial"/>
          <w:i/>
          <w:color w:val="2A2A2A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A2A2A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2A2A2A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dictamenes</w:t>
      </w:r>
      <w:r>
        <w:rPr>
          <w:rFonts w:cs="Arial" w:hAnsi="Arial" w:eastAsia="Arial" w:ascii="Arial"/>
          <w:i/>
          <w:color w:val="2A2A2A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sobre</w:t>
      </w:r>
      <w:r>
        <w:rPr>
          <w:rFonts w:cs="Arial" w:hAnsi="Arial" w:eastAsia="Arial" w:ascii="Arial"/>
          <w:i/>
          <w:color w:val="2A2A2A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18"/>
          <w:szCs w:val="18"/>
        </w:rPr>
        <w:t>/os</w:t>
      </w:r>
      <w:r>
        <w:rPr>
          <w:rFonts w:cs="Arial" w:hAnsi="Arial" w:eastAsia="Arial" w:ascii="Arial"/>
          <w:color w:val="2A2A2A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asuntos</w:t>
      </w:r>
      <w:r>
        <w:rPr>
          <w:rFonts w:cs="Arial" w:hAnsi="Arial" w:eastAsia="Arial" w:ascii="Arial"/>
          <w:i/>
          <w:color w:val="2A2A2A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tumados</w:t>
      </w:r>
      <w:r>
        <w:rPr>
          <w:rFonts w:cs="Arial" w:hAnsi="Arial" w:eastAsia="Arial" w:ascii="Arial"/>
          <w:i/>
          <w:color w:val="2A2A2A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color w:val="2A2A2A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A3A3A"/>
          <w:spacing w:val="0"/>
          <w:w w:val="118"/>
          <w:sz w:val="18"/>
          <w:szCs w:val="18"/>
        </w:rPr>
        <w:t>l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comisi6n</w:t>
      </w:r>
      <w:r>
        <w:rPr>
          <w:rFonts w:cs="Arial" w:hAnsi="Arial" w:eastAsia="Arial" w:ascii="Arial"/>
          <w:i/>
          <w:color w:val="2A2A2A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que</w:t>
      </w:r>
      <w:r>
        <w:rPr>
          <w:rFonts w:cs="Arial" w:hAnsi="Arial" w:eastAsia="Arial" w:ascii="Arial"/>
          <w:i/>
          <w:color w:val="2A2A2A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preside</w:t>
      </w:r>
      <w:r>
        <w:rPr>
          <w:rFonts w:cs="Arial" w:hAnsi="Arial" w:eastAsia="Arial" w:ascii="Arial"/>
          <w:i/>
          <w:color w:val="3A3A3A"/>
          <w:spacing w:val="0"/>
          <w:w w:val="51"/>
          <w:sz w:val="18"/>
          <w:szCs w:val="18"/>
        </w:rPr>
        <w:t>,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A3A3A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deben</w:t>
      </w:r>
      <w:r>
        <w:rPr>
          <w:rFonts w:cs="Arial" w:hAnsi="Arial" w:eastAsia="Arial" w:ascii="Arial"/>
          <w:i/>
          <w:color w:val="2A2A2A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ajustarse</w:t>
      </w:r>
      <w:r>
        <w:rPr>
          <w:rFonts w:cs="Arial" w:hAnsi="Arial" w:eastAsia="Arial" w:ascii="Arial"/>
          <w:i/>
          <w:color w:val="2A2A2A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color w:val="2A2A2A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i/>
          <w:color w:val="2A2A2A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dispuesto</w:t>
      </w:r>
      <w:r>
        <w:rPr>
          <w:rFonts w:cs="Arial" w:hAnsi="Arial" w:eastAsia="Arial" w:ascii="Arial"/>
          <w:i/>
          <w:color w:val="2A2A2A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color w:val="2A2A2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los</w:t>
      </w:r>
      <w:r>
        <w:rPr>
          <w:rFonts w:cs="Arial" w:hAnsi="Arial" w:eastAsia="Arial" w:ascii="Arial"/>
          <w:i/>
          <w:color w:val="2A2A2A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articulo</w:t>
      </w:r>
      <w:r>
        <w:rPr>
          <w:rFonts w:cs="Arial" w:hAnsi="Arial" w:eastAsia="Arial" w:ascii="Arial"/>
          <w:i/>
          <w:color w:val="2A2A2A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de/</w:t>
      </w:r>
      <w:r>
        <w:rPr>
          <w:rFonts w:cs="Arial" w:hAnsi="Arial" w:eastAsia="Arial" w:ascii="Arial"/>
          <w:i/>
          <w:color w:val="2A2A2A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presente</w:t>
      </w:r>
      <w:r>
        <w:rPr>
          <w:rFonts w:cs="Arial" w:hAnsi="Arial" w:eastAsia="Arial" w:ascii="Arial"/>
          <w:i/>
          <w:color w:val="2A2A2A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1"/>
          <w:sz w:val="18"/>
          <w:szCs w:val="18"/>
        </w:rPr>
        <w:t>reglamento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58"/>
        <w:ind w:left="2034" w:right="1956" w:firstLine="4"/>
      </w:pPr>
      <w:r>
        <w:rPr>
          <w:rFonts w:cs="Arial" w:hAnsi="Arial" w:eastAsia="Arial" w:ascii="Arial"/>
          <w:i/>
          <w:color w:val="2A2A2A"/>
          <w:spacing w:val="0"/>
          <w:w w:val="82"/>
          <w:sz w:val="18"/>
          <w:szCs w:val="18"/>
        </w:rPr>
        <w:t>V.</w:t>
      </w:r>
      <w:r>
        <w:rPr>
          <w:rFonts w:cs="Arial" w:hAnsi="Arial" w:eastAsia="Arial" w:ascii="Arial"/>
          <w:i/>
          <w:color w:val="2A2A2A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17"/>
          <w:w w:val="82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Garantizar</w:t>
      </w:r>
      <w:r>
        <w:rPr>
          <w:rFonts w:cs="Arial" w:hAnsi="Arial" w:eastAsia="Arial" w:ascii="Arial"/>
          <w:i/>
          <w:color w:val="2A2A2A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2A2A2A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fibre</w:t>
      </w:r>
      <w:r>
        <w:rPr>
          <w:rFonts w:cs="Arial" w:hAnsi="Arial" w:eastAsia="Arial" w:ascii="Arial"/>
          <w:i/>
          <w:color w:val="2A2A2A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expresi6n</w:t>
      </w:r>
      <w:r>
        <w:rPr>
          <w:rFonts w:cs="Arial" w:hAnsi="Arial" w:eastAsia="Arial" w:ascii="Arial"/>
          <w:i/>
          <w:color w:val="2A2A2A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2A2A2A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quienes</w:t>
      </w:r>
      <w:r>
        <w:rPr>
          <w:rFonts w:cs="Arial" w:hAnsi="Arial" w:eastAsia="Arial" w:ascii="Arial"/>
          <w:i/>
          <w:color w:val="2A2A2A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integran</w:t>
      </w:r>
      <w:r>
        <w:rPr>
          <w:rFonts w:cs="Arial" w:hAnsi="Arial" w:eastAsia="Arial" w:ascii="Arial"/>
          <w:i/>
          <w:color w:val="2A2A2A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2A2A2A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comisi6n</w:t>
      </w:r>
      <w:r>
        <w:rPr>
          <w:rFonts w:cs="Arial" w:hAnsi="Arial" w:eastAsia="Arial" w:ascii="Arial"/>
          <w:i/>
          <w:color w:val="2A2A2A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2A2A2A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18"/>
          <w:szCs w:val="18"/>
        </w:rPr>
        <w:t>tomar</w:t>
      </w:r>
      <w:r>
        <w:rPr>
          <w:rFonts w:cs="Arial" w:hAnsi="Arial" w:eastAsia="Arial" w:ascii="Arial"/>
          <w:color w:val="2A2A2A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2A2A2A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votaci6n</w:t>
      </w:r>
      <w:r>
        <w:rPr>
          <w:rFonts w:cs="Arial" w:hAnsi="Arial" w:eastAsia="Arial" w:ascii="Arial"/>
          <w:i/>
          <w:color w:val="2A2A2A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i/>
          <w:color w:val="2A2A2A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caso</w:t>
      </w:r>
      <w:r>
        <w:rPr>
          <w:rFonts w:cs="Arial" w:hAnsi="Arial" w:eastAsia="Arial" w:ascii="Arial"/>
          <w:i/>
          <w:color w:val="2A2A2A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op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niones</w:t>
      </w:r>
      <w:r>
        <w:rPr>
          <w:rFonts w:cs="Arial" w:hAnsi="Arial" w:eastAsia="Arial" w:ascii="Arial"/>
          <w:i/>
          <w:color w:val="2A2A2A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divididas</w:t>
      </w:r>
      <w:r>
        <w:rPr>
          <w:rFonts w:cs="Arial" w:hAnsi="Arial" w:eastAsia="Arial" w:ascii="Arial"/>
          <w:i/>
          <w:color w:val="2A2A2A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A2A2A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i/>
          <w:color w:val="2A2A2A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desacuerdos</w:t>
      </w:r>
      <w:r>
        <w:rPr>
          <w:rFonts w:cs="Arial" w:hAnsi="Arial" w:eastAsia="Arial" w:ascii="Arial"/>
          <w:i/>
          <w:color w:val="2A2A2A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2A2A2A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los</w:t>
      </w:r>
      <w:r>
        <w:rPr>
          <w:rFonts w:cs="Arial" w:hAnsi="Arial" w:eastAsia="Arial" w:ascii="Arial"/>
          <w:i/>
          <w:color w:val="2A2A2A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asuntos</w:t>
      </w:r>
      <w:r>
        <w:rPr>
          <w:rFonts w:cs="Arial" w:hAnsi="Arial" w:eastAsia="Arial" w:ascii="Arial"/>
          <w:i/>
          <w:color w:val="2A2A2A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propios</w:t>
      </w:r>
      <w:r>
        <w:rPr>
          <w:rFonts w:cs="Arial" w:hAnsi="Arial" w:eastAsia="Arial" w:ascii="Arial"/>
          <w:i/>
          <w:color w:val="2A2A2A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2A2A2A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2A2A2A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comisi6n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47"/>
        <w:ind w:left="2048" w:right="1965" w:firstLine="7"/>
      </w:pP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VI.</w:t>
      </w:r>
      <w:r>
        <w:rPr>
          <w:rFonts w:cs="Arial" w:hAnsi="Arial" w:eastAsia="Arial" w:ascii="Arial"/>
          <w:i/>
          <w:color w:val="2A2A2A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Entregar</w:t>
      </w:r>
      <w:r>
        <w:rPr>
          <w:rFonts w:cs="Arial" w:hAnsi="Arial" w:eastAsia="Arial" w:ascii="Arial"/>
          <w:i/>
          <w:color w:val="2A2A2A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A2A2A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Secretarfa</w:t>
      </w:r>
      <w:r>
        <w:rPr>
          <w:rFonts w:cs="Arial" w:hAnsi="Arial" w:eastAsia="Arial" w:ascii="Arial"/>
          <w:i/>
          <w:color w:val="2A2A2A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de/</w:t>
      </w:r>
      <w:r>
        <w:rPr>
          <w:rFonts w:cs="Arial" w:hAnsi="Arial" w:eastAsia="Arial" w:ascii="Arial"/>
          <w:i/>
          <w:color w:val="2A2A2A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96"/>
          <w:sz w:val="18"/>
          <w:szCs w:val="18"/>
        </w:rPr>
        <w:t>Ayuntamiento</w:t>
      </w:r>
      <w:r>
        <w:rPr>
          <w:rFonts w:cs="Arial" w:hAnsi="Arial" w:eastAsia="Arial" w:ascii="Arial"/>
          <w:i/>
          <w:color w:val="3A3A3A"/>
          <w:spacing w:val="0"/>
          <w:w w:val="58"/>
          <w:sz w:val="18"/>
          <w:szCs w:val="18"/>
        </w:rPr>
        <w:t>,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A3A3A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una</w:t>
      </w:r>
      <w:r>
        <w:rPr>
          <w:rFonts w:cs="Arial" w:hAnsi="Arial" w:eastAsia="Arial" w:ascii="Arial"/>
          <w:i/>
          <w:color w:val="2A2A2A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copia</w:t>
      </w:r>
      <w:r>
        <w:rPr>
          <w:rFonts w:cs="Arial" w:hAnsi="Arial" w:eastAsia="Arial" w:ascii="Arial"/>
          <w:i/>
          <w:color w:val="2A2A2A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de/</w:t>
      </w:r>
      <w:r>
        <w:rPr>
          <w:rFonts w:cs="Arial" w:hAnsi="Arial" w:eastAsia="Arial" w:ascii="Arial"/>
          <w:i/>
          <w:color w:val="2A2A2A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proyecto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dictamen</w:t>
      </w:r>
      <w:r>
        <w:rPr>
          <w:rFonts w:cs="Arial" w:hAnsi="Arial" w:eastAsia="Arial" w:ascii="Arial"/>
          <w:i/>
          <w:color w:val="3A3A3A"/>
          <w:spacing w:val="0"/>
          <w:w w:val="65"/>
          <w:sz w:val="18"/>
          <w:szCs w:val="18"/>
        </w:rPr>
        <w:t>,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A3A3A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con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anticipac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6n</w:t>
      </w:r>
      <w:r>
        <w:rPr>
          <w:rFonts w:cs="Arial" w:hAnsi="Arial" w:eastAsia="Arial" w:ascii="Arial"/>
          <w:i/>
          <w:color w:val="2A2A2A"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2A2A2A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72horas</w:t>
      </w:r>
      <w:r>
        <w:rPr>
          <w:rFonts w:cs="Arial" w:hAnsi="Arial" w:eastAsia="Arial" w:ascii="Arial"/>
          <w:i/>
          <w:color w:val="2A2A2A"/>
          <w:spacing w:val="-2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previas</w:t>
      </w:r>
      <w:r>
        <w:rPr>
          <w:rFonts w:cs="Arial" w:hAnsi="Arial" w:eastAsia="Arial" w:ascii="Arial"/>
          <w:i/>
          <w:color w:val="2A2A2A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A2A2A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2A2A2A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celebraci6n</w:t>
      </w:r>
      <w:r>
        <w:rPr>
          <w:rFonts w:cs="Arial" w:hAnsi="Arial" w:eastAsia="Arial" w:ascii="Arial"/>
          <w:i/>
          <w:color w:val="2A2A2A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2A2A2A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2A2A2A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sesi6n</w:t>
      </w:r>
      <w:r>
        <w:rPr>
          <w:rFonts w:cs="Arial" w:hAnsi="Arial" w:eastAsia="Arial" w:ascii="Arial"/>
          <w:i/>
          <w:color w:val="2A2A2A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i/>
          <w:color w:val="2A2A2A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que</w:t>
      </w:r>
      <w:r>
        <w:rPr>
          <w:rFonts w:cs="Arial" w:hAnsi="Arial" w:eastAsia="Arial" w:ascii="Arial"/>
          <w:i/>
          <w:color w:val="2A2A2A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vaya</w:t>
      </w:r>
      <w:r>
        <w:rPr>
          <w:rFonts w:cs="Arial" w:hAnsi="Arial" w:eastAsia="Arial" w:ascii="Arial"/>
          <w:i/>
          <w:color w:val="2A2A2A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color w:val="2A2A2A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discutirse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42"/>
        <w:ind w:left="2045" w:right="1958" w:firstLine="18"/>
      </w:pPr>
      <w:r>
        <w:pict>
          <v:group style="position:absolute;margin-left:535.5pt;margin-top:0.621895pt;width:52pt;height:117pt;mso-position-horizontal-relative:page;mso-position-vertical-relative:paragraph;z-index:-444" coordorigin="10710,12" coordsize="1040,2340">
            <v:shape style="position:absolute;left:10740;top:22;width:0;height:2320" coordorigin="10740,22" coordsize="0,2320" path="m10740,2342l10740,22e" filled="f" stroked="t" strokeweight="1pt" strokecolor="#AEAEAE">
              <v:path arrowok="t"/>
            </v:shape>
            <v:shape style="position:absolute;left:10740;top:22;width:1000;height:0" coordorigin="10740,22" coordsize="1000,0" path="m10740,22l11740,22e" filled="f" stroked="t" strokeweight="1pt" strokecolor="#AEAEAE">
              <v:path arrowok="t"/>
            </v:shape>
            <v:shape style="position:absolute;left:11720;top:22;width:0;height:2320" coordorigin="11720,22" coordsize="0,2320" path="m11720,2342l11720,22e" filled="f" stroked="t" strokeweight="1pt" strokecolor="#AEAEAE">
              <v:path arrowok="t"/>
            </v:shape>
            <v:shape style="position:absolute;left:10720;top:2322;width:1020;height:0" coordorigin="10720,2322" coordsize="1020,0" path="m10720,2322l11740,2322e" filled="f" stroked="t" strokeweight="1pt" strokecolor="#AEAEAE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color w:val="2A2A2A"/>
          <w:w w:val="93"/>
          <w:sz w:val="18"/>
          <w:szCs w:val="18"/>
        </w:rPr>
        <w:t>VII</w:t>
      </w:r>
      <w:r>
        <w:rPr>
          <w:rFonts w:cs="Arial" w:hAnsi="Arial" w:eastAsia="Arial" w:ascii="Arial"/>
          <w:i/>
          <w:color w:val="3A3A3A"/>
          <w:w w:val="64"/>
          <w:sz w:val="18"/>
          <w:szCs w:val="18"/>
        </w:rPr>
        <w:t>.</w:t>
      </w:r>
      <w:r>
        <w:rPr>
          <w:rFonts w:cs="Arial" w:hAnsi="Arial" w:eastAsia="Arial" w:ascii="Arial"/>
          <w:i/>
          <w:color w:val="3A3A3A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Expedir</w:t>
      </w:r>
      <w:r>
        <w:rPr>
          <w:rFonts w:cs="Arial" w:hAnsi="Arial" w:eastAsia="Arial" w:ascii="Arial"/>
          <w:i/>
          <w:color w:val="2A2A2A"/>
          <w:spacing w:val="-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18"/>
          <w:szCs w:val="18"/>
        </w:rPr>
        <w:t>/os</w:t>
      </w:r>
      <w:r>
        <w:rPr>
          <w:rFonts w:cs="Arial" w:hAnsi="Arial" w:eastAsia="Arial" w:ascii="Arial"/>
          <w:color w:val="2A2A2A"/>
          <w:spacing w:val="-2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citatorios</w:t>
      </w:r>
      <w:r>
        <w:rPr>
          <w:rFonts w:cs="Arial" w:hAnsi="Arial" w:eastAsia="Arial" w:ascii="Arial"/>
          <w:i/>
          <w:color w:val="2A2A2A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A2A2A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18"/>
          <w:szCs w:val="18"/>
        </w:rPr>
        <w:t>/as</w:t>
      </w:r>
      <w:r>
        <w:rPr>
          <w:rFonts w:cs="Arial" w:hAnsi="Arial" w:eastAsia="Arial" w:ascii="Arial"/>
          <w:color w:val="2A2A2A"/>
          <w:spacing w:val="-3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2A2A2A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18"/>
          <w:szCs w:val="18"/>
        </w:rPr>
        <w:t>/os</w:t>
      </w:r>
      <w:r>
        <w:rPr>
          <w:rFonts w:cs="Arial" w:hAnsi="Arial" w:eastAsia="Arial" w:ascii="Arial"/>
          <w:color w:val="2A2A2A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miembros</w:t>
      </w:r>
      <w:r>
        <w:rPr>
          <w:rFonts w:cs="Arial" w:hAnsi="Arial" w:eastAsia="Arial" w:ascii="Arial"/>
          <w:i/>
          <w:color w:val="2A2A2A"/>
          <w:spacing w:val="-2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2A2A2A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2A2A2A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comisi6</w:t>
      </w:r>
      <w:r>
        <w:rPr>
          <w:rFonts w:cs="Arial" w:hAnsi="Arial" w:eastAsia="Arial" w:ascii="Arial"/>
          <w:i/>
          <w:color w:val="2A2A2A"/>
          <w:spacing w:val="6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para</w:t>
      </w:r>
      <w:r>
        <w:rPr>
          <w:rFonts w:cs="Arial" w:hAnsi="Arial" w:eastAsia="Arial" w:ascii="Arial"/>
          <w:i/>
          <w:color w:val="2A2A2A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2A2A2A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sesi6n</w:t>
      </w:r>
      <w:r>
        <w:rPr>
          <w:rFonts w:cs="Arial" w:hAnsi="Arial" w:eastAsia="Arial" w:ascii="Arial"/>
          <w:i/>
          <w:color w:val="2A2A2A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1"/>
          <w:sz w:val="18"/>
          <w:szCs w:val="18"/>
        </w:rPr>
        <w:t>correspondiente</w:t>
      </w:r>
      <w:r>
        <w:rPr>
          <w:rFonts w:cs="Arial" w:hAnsi="Arial" w:eastAsia="Arial" w:ascii="Arial"/>
          <w:i/>
          <w:color w:val="3A3A3A"/>
          <w:spacing w:val="0"/>
          <w:w w:val="65"/>
          <w:sz w:val="18"/>
          <w:szCs w:val="18"/>
        </w:rPr>
        <w:t>,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i/>
          <w:color w:val="3A3A3A"/>
          <w:spacing w:val="0"/>
          <w:w w:val="118"/>
          <w:sz w:val="18"/>
          <w:szCs w:val="18"/>
        </w:rPr>
        <w:t>i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empre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i/>
          <w:color w:val="2A2A2A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98"/>
          <w:sz w:val="18"/>
          <w:szCs w:val="18"/>
        </w:rPr>
        <w:t>escrito</w:t>
      </w:r>
      <w:r>
        <w:rPr>
          <w:rFonts w:cs="Arial" w:hAnsi="Arial" w:eastAsia="Arial" w:ascii="Arial"/>
          <w:i/>
          <w:color w:val="3A3A3A"/>
          <w:spacing w:val="0"/>
          <w:w w:val="51"/>
          <w:sz w:val="18"/>
          <w:szCs w:val="18"/>
        </w:rPr>
        <w:t>,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A3A3A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con</w:t>
      </w:r>
      <w:r>
        <w:rPr>
          <w:rFonts w:cs="Arial" w:hAnsi="Arial" w:eastAsia="Arial" w:ascii="Arial"/>
          <w:i/>
          <w:color w:val="2A2A2A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48</w:t>
      </w:r>
      <w:r>
        <w:rPr>
          <w:rFonts w:cs="Arial" w:hAnsi="Arial" w:eastAsia="Arial" w:ascii="Arial"/>
          <w:i/>
          <w:color w:val="2A2A2A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horas</w:t>
      </w:r>
      <w:r>
        <w:rPr>
          <w:rFonts w:cs="Arial" w:hAnsi="Arial" w:eastAsia="Arial" w:ascii="Arial"/>
          <w:i/>
          <w:color w:val="2A2A2A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2A2A2A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anticipaci6n</w:t>
      </w:r>
      <w:r>
        <w:rPr>
          <w:rFonts w:cs="Arial" w:hAnsi="Arial" w:eastAsia="Arial" w:ascii="Arial"/>
          <w:i/>
          <w:color w:val="2A2A2A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2A2A2A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obteniendo</w:t>
      </w:r>
      <w:r>
        <w:rPr>
          <w:rFonts w:cs="Arial" w:hAnsi="Arial" w:eastAsia="Arial" w:ascii="Arial"/>
          <w:i/>
          <w:color w:val="2A2A2A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2A2A2A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finna</w:t>
      </w:r>
      <w:r>
        <w:rPr>
          <w:rFonts w:cs="Arial" w:hAnsi="Arial" w:eastAsia="Arial" w:ascii="Arial"/>
          <w:i/>
          <w:color w:val="2A2A2A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2A2A2A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quien</w:t>
      </w:r>
      <w:r>
        <w:rPr>
          <w:rFonts w:cs="Arial" w:hAnsi="Arial" w:eastAsia="Arial" w:ascii="Arial"/>
          <w:i/>
          <w:color w:val="2A2A2A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recibe</w:t>
      </w:r>
      <w:r>
        <w:rPr>
          <w:rFonts w:cs="Arial" w:hAnsi="Arial" w:eastAsia="Arial" w:ascii="Arial"/>
          <w:i/>
          <w:color w:val="2A2A2A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2A2A2A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1"/>
          <w:sz w:val="18"/>
          <w:szCs w:val="18"/>
        </w:rPr>
        <w:t>notificaci6</w:t>
      </w:r>
      <w:r>
        <w:rPr>
          <w:rFonts w:cs="Arial" w:hAnsi="Arial" w:eastAsia="Arial" w:ascii="Arial"/>
          <w:i/>
          <w:color w:val="3A3A3A"/>
          <w:spacing w:val="0"/>
          <w:w w:val="94"/>
          <w:sz w:val="18"/>
          <w:szCs w:val="18"/>
        </w:rPr>
        <w:t>n</w:t>
      </w:r>
      <w:r>
        <w:rPr>
          <w:rFonts w:cs="Arial" w:hAnsi="Arial" w:eastAsia="Arial" w:ascii="Arial"/>
          <w:i/>
          <w:color w:val="575757"/>
          <w:spacing w:val="0"/>
          <w:w w:val="43"/>
          <w:sz w:val="18"/>
          <w:szCs w:val="18"/>
        </w:rPr>
        <w:t>.</w:t>
      </w:r>
      <w:r>
        <w:rPr>
          <w:rFonts w:cs="Arial" w:hAnsi="Arial" w:eastAsia="Arial" w:ascii="Arial"/>
          <w:i/>
          <w:color w:val="57575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575757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3A3A3A"/>
          <w:spacing w:val="0"/>
          <w:w w:val="100"/>
          <w:sz w:val="18"/>
          <w:szCs w:val="18"/>
        </w:rPr>
        <w:t>on</w:t>
      </w:r>
      <w:r>
        <w:rPr>
          <w:rFonts w:cs="Arial" w:hAnsi="Arial" w:eastAsia="Arial" w:ascii="Arial"/>
          <w:color w:val="3A3A3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pci6n</w:t>
      </w:r>
      <w:r>
        <w:rPr>
          <w:rFonts w:cs="Arial" w:hAnsi="Arial" w:eastAsia="Arial" w:ascii="Arial"/>
          <w:i/>
          <w:color w:val="2A2A2A"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cuando</w:t>
      </w:r>
      <w:r>
        <w:rPr>
          <w:rFonts w:cs="Arial" w:hAnsi="Arial" w:eastAsia="Arial" w:ascii="Arial"/>
          <w:i/>
          <w:color w:val="2A2A2A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haya</w:t>
      </w:r>
      <w:r>
        <w:rPr>
          <w:rFonts w:cs="Arial" w:hAnsi="Arial" w:eastAsia="Arial" w:ascii="Arial"/>
          <w:i/>
          <w:color w:val="2A2A2A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urgencia</w:t>
      </w:r>
      <w:r>
        <w:rPr>
          <w:rFonts w:cs="Arial" w:hAnsi="Arial" w:eastAsia="Arial" w:ascii="Arial"/>
          <w:i/>
          <w:color w:val="2A2A2A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2A2A2A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2A2A2A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prestaci6n</w:t>
      </w:r>
      <w:r>
        <w:rPr>
          <w:rFonts w:cs="Arial" w:hAnsi="Arial" w:eastAsia="Arial" w:ascii="Arial"/>
          <w:i/>
          <w:color w:val="2A2A2A"/>
          <w:spacing w:val="-2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2A2A2A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/os</w:t>
      </w:r>
      <w:r>
        <w:rPr>
          <w:rFonts w:cs="Arial" w:hAnsi="Arial" w:eastAsia="Arial" w:ascii="Arial"/>
          <w:i/>
          <w:color w:val="2A2A2A"/>
          <w:spacing w:val="-2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servicios</w:t>
      </w:r>
      <w:r>
        <w:rPr>
          <w:rFonts w:cs="Arial" w:hAnsi="Arial" w:eastAsia="Arial" w:ascii="Arial"/>
          <w:i/>
          <w:color w:val="2A2A2A"/>
          <w:spacing w:val="-2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publicos.</w:t>
      </w:r>
      <w:r>
        <w:rPr>
          <w:rFonts w:cs="Arial" w:hAnsi="Arial" w:eastAsia="Arial" w:ascii="Arial"/>
          <w:i/>
          <w:color w:val="2A2A2A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i/>
          <w:color w:val="2A2A2A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relaci6n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A2A2A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sesiones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distancia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i/>
          <w:color w:val="2A2A2A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citatorio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18"/>
          <w:szCs w:val="18"/>
        </w:rPr>
        <w:t>sera</w:t>
      </w:r>
      <w:r>
        <w:rPr>
          <w:rFonts w:cs="Arial" w:hAnsi="Arial" w:eastAsia="Arial" w:ascii="Arial"/>
          <w:color w:val="2A2A2A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i/>
          <w:color w:val="2A2A2A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media</w:t>
      </w:r>
      <w:r>
        <w:rPr>
          <w:rFonts w:cs="Arial" w:hAnsi="Arial" w:eastAsia="Arial" w:ascii="Arial"/>
          <w:i/>
          <w:color w:val="2A2A2A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electr6nico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oficial</w:t>
      </w:r>
      <w:r>
        <w:rPr>
          <w:rFonts w:cs="Arial" w:hAnsi="Arial" w:eastAsia="Arial" w:ascii="Arial"/>
          <w:i/>
          <w:color w:val="2A2A2A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i/>
          <w:color w:val="2A2A2A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i/>
          <w:color w:val="2A2A2A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menos</w:t>
      </w:r>
      <w:r>
        <w:rPr>
          <w:rFonts w:cs="Arial" w:hAnsi="Arial" w:eastAsia="Arial" w:ascii="Arial"/>
          <w:i/>
          <w:color w:val="2A2A2A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12</w:t>
      </w:r>
      <w:r>
        <w:rPr>
          <w:rFonts w:cs="Arial" w:hAnsi="Arial" w:eastAsia="Arial" w:ascii="Arial"/>
          <w:i/>
          <w:color w:val="2A2A2A"/>
          <w:spacing w:val="-2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horas</w:t>
      </w:r>
      <w:r>
        <w:rPr>
          <w:rFonts w:cs="Arial" w:hAnsi="Arial" w:eastAsia="Arial" w:ascii="Arial"/>
          <w:i/>
          <w:color w:val="2A2A2A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2A2A2A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10"/>
          <w:sz w:val="18"/>
          <w:szCs w:val="18"/>
        </w:rPr>
        <w:t>anticipaci6n</w:t>
      </w:r>
      <w:r>
        <w:rPr>
          <w:rFonts w:cs="Arial" w:hAnsi="Arial" w:eastAsia="Arial" w:ascii="Arial"/>
          <w:i/>
          <w:color w:val="3A3A3A"/>
          <w:spacing w:val="0"/>
          <w:w w:val="72"/>
          <w:sz w:val="18"/>
          <w:szCs w:val="18"/>
        </w:rPr>
        <w:t>,</w:t>
      </w:r>
      <w:r>
        <w:rPr>
          <w:rFonts w:cs="Arial" w:hAnsi="Arial" w:eastAsia="Arial" w:ascii="Arial"/>
          <w:i/>
          <w:color w:val="3A3A3A"/>
          <w:spacing w:val="0"/>
          <w:w w:val="72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siempre</w:t>
      </w:r>
      <w:r>
        <w:rPr>
          <w:rFonts w:cs="Arial" w:hAnsi="Arial" w:eastAsia="Arial" w:ascii="Arial"/>
          <w:i/>
          <w:color w:val="2A2A2A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2A2A2A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color w:val="2A2A2A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cuando</w:t>
      </w:r>
      <w:r>
        <w:rPr>
          <w:rFonts w:cs="Arial" w:hAnsi="Arial" w:eastAsia="Arial" w:ascii="Arial"/>
          <w:i/>
          <w:color w:val="2A2A2A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color w:val="2A2A2A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traten</w:t>
      </w:r>
      <w:r>
        <w:rPr>
          <w:rFonts w:cs="Arial" w:hAnsi="Arial" w:eastAsia="Arial" w:ascii="Arial"/>
          <w:i/>
          <w:color w:val="2A2A2A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2A2A2A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18"/>
          <w:szCs w:val="18"/>
        </w:rPr>
        <w:t>temas</w:t>
      </w:r>
      <w:r>
        <w:rPr>
          <w:rFonts w:cs="Arial" w:hAnsi="Arial" w:eastAsia="Arial" w:ascii="Arial"/>
          <w:color w:val="2A2A2A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urgentes.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2048"/>
      </w:pPr>
      <w:r>
        <w:rPr>
          <w:rFonts w:cs="Arial" w:hAnsi="Arial" w:eastAsia="Arial" w:ascii="Arial"/>
          <w:i/>
          <w:color w:val="575757"/>
          <w:w w:val="107"/>
          <w:sz w:val="14"/>
          <w:szCs w:val="14"/>
        </w:rPr>
        <w:t>Mod</w:t>
      </w:r>
      <w:r>
        <w:rPr>
          <w:rFonts w:cs="Arial" w:hAnsi="Arial" w:eastAsia="Arial" w:ascii="Arial"/>
          <w:i/>
          <w:color w:val="707070"/>
          <w:w w:val="66"/>
          <w:sz w:val="14"/>
          <w:szCs w:val="14"/>
        </w:rPr>
        <w:t>i</w:t>
      </w:r>
      <w:r>
        <w:rPr>
          <w:rFonts w:cs="Arial" w:hAnsi="Arial" w:eastAsia="Arial" w:ascii="Arial"/>
          <w:i/>
          <w:color w:val="575757"/>
          <w:w w:val="100"/>
          <w:sz w:val="14"/>
          <w:szCs w:val="14"/>
        </w:rPr>
        <w:t>ficocion</w:t>
      </w:r>
      <w:r>
        <w:rPr>
          <w:rFonts w:cs="Arial" w:hAnsi="Arial" w:eastAsia="Arial" w:ascii="Arial"/>
          <w:i/>
          <w:color w:val="575757"/>
          <w:w w:val="100"/>
          <w:sz w:val="14"/>
          <w:szCs w:val="14"/>
        </w:rPr>
        <w:t>   </w:t>
      </w:r>
      <w:r>
        <w:rPr>
          <w:rFonts w:cs="Arial" w:hAnsi="Arial" w:eastAsia="Arial" w:ascii="Arial"/>
          <w:i/>
          <w:color w:val="575757"/>
          <w:spacing w:val="-16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575757"/>
          <w:spacing w:val="0"/>
          <w:w w:val="110"/>
          <w:sz w:val="14"/>
          <w:szCs w:val="14"/>
        </w:rPr>
        <w:t>oprobado</w:t>
      </w:r>
      <w:r>
        <w:rPr>
          <w:rFonts w:cs="Arial" w:hAnsi="Arial" w:eastAsia="Arial" w:ascii="Arial"/>
          <w:i/>
          <w:color w:val="575757"/>
          <w:spacing w:val="0"/>
          <w:w w:val="110"/>
          <w:sz w:val="14"/>
          <w:szCs w:val="14"/>
        </w:rPr>
        <w:t> </w:t>
      </w:r>
      <w:r>
        <w:rPr>
          <w:rFonts w:cs="Arial" w:hAnsi="Arial" w:eastAsia="Arial" w:ascii="Arial"/>
          <w:i/>
          <w:color w:val="575757"/>
          <w:spacing w:val="5"/>
          <w:w w:val="110"/>
          <w:sz w:val="14"/>
          <w:szCs w:val="14"/>
        </w:rPr>
        <w:t> </w:t>
      </w:r>
      <w:r>
        <w:rPr>
          <w:rFonts w:cs="Arial" w:hAnsi="Arial" w:eastAsia="Arial" w:ascii="Arial"/>
          <w:color w:val="575757"/>
          <w:spacing w:val="0"/>
          <w:w w:val="100"/>
          <w:sz w:val="14"/>
          <w:szCs w:val="14"/>
        </w:rPr>
        <w:t>en</w:t>
      </w:r>
      <w:r>
        <w:rPr>
          <w:rFonts w:cs="Arial" w:hAnsi="Arial" w:eastAsia="Arial" w:ascii="Arial"/>
          <w:color w:val="575757"/>
          <w:spacing w:val="18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575757"/>
          <w:spacing w:val="0"/>
          <w:w w:val="100"/>
          <w:sz w:val="14"/>
          <w:szCs w:val="14"/>
        </w:rPr>
        <w:t>Seslon</w:t>
      </w:r>
      <w:r>
        <w:rPr>
          <w:rFonts w:cs="Arial" w:hAnsi="Arial" w:eastAsia="Arial" w:ascii="Arial"/>
          <w:i/>
          <w:color w:val="575757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575757"/>
          <w:spacing w:val="0"/>
          <w:w w:val="100"/>
          <w:sz w:val="14"/>
          <w:szCs w:val="14"/>
        </w:rPr>
        <w:t>de/</w:t>
      </w:r>
      <w:r>
        <w:rPr>
          <w:rFonts w:cs="Arial" w:hAnsi="Arial" w:eastAsia="Arial" w:ascii="Arial"/>
          <w:i/>
          <w:color w:val="575757"/>
          <w:spacing w:val="26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575757"/>
          <w:spacing w:val="0"/>
          <w:w w:val="100"/>
          <w:sz w:val="14"/>
          <w:szCs w:val="14"/>
        </w:rPr>
        <w:t>Pleno</w:t>
      </w:r>
      <w:r>
        <w:rPr>
          <w:rFonts w:cs="Arial" w:hAnsi="Arial" w:eastAsia="Arial" w:ascii="Arial"/>
          <w:i/>
          <w:color w:val="575757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575757"/>
          <w:spacing w:val="0"/>
          <w:w w:val="100"/>
          <w:sz w:val="14"/>
          <w:szCs w:val="14"/>
        </w:rPr>
        <w:t>de/</w:t>
      </w:r>
      <w:r>
        <w:rPr>
          <w:rFonts w:cs="Arial" w:hAnsi="Arial" w:eastAsia="Arial" w:ascii="Arial"/>
          <w:i/>
          <w:color w:val="575757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575757"/>
          <w:spacing w:val="0"/>
          <w:w w:val="100"/>
          <w:sz w:val="14"/>
          <w:szCs w:val="14"/>
        </w:rPr>
        <w:t>Ayuntomiento</w:t>
      </w:r>
      <w:r>
        <w:rPr>
          <w:rFonts w:cs="Arial" w:hAnsi="Arial" w:eastAsia="Arial" w:ascii="Arial"/>
          <w:i/>
          <w:color w:val="575757"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i/>
          <w:color w:val="575757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575757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i/>
          <w:color w:val="575757"/>
          <w:spacing w:val="25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575757"/>
          <w:spacing w:val="0"/>
          <w:w w:val="100"/>
          <w:sz w:val="14"/>
          <w:szCs w:val="14"/>
        </w:rPr>
        <w:t>fecha</w:t>
      </w:r>
      <w:r>
        <w:rPr>
          <w:rFonts w:cs="Arial" w:hAnsi="Arial" w:eastAsia="Arial" w:ascii="Arial"/>
          <w:i/>
          <w:color w:val="575757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575757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575757"/>
          <w:spacing w:val="0"/>
          <w:w w:val="100"/>
          <w:sz w:val="14"/>
          <w:szCs w:val="14"/>
        </w:rPr>
        <w:t>29</w:t>
      </w:r>
      <w:r>
        <w:rPr>
          <w:rFonts w:cs="Arial" w:hAnsi="Arial" w:eastAsia="Arial" w:ascii="Arial"/>
          <w:color w:val="575757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575757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i/>
          <w:color w:val="575757"/>
          <w:spacing w:val="29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575757"/>
          <w:spacing w:val="0"/>
          <w:w w:val="100"/>
          <w:sz w:val="14"/>
          <w:szCs w:val="14"/>
        </w:rPr>
        <w:t>octubre</w:t>
      </w:r>
      <w:r>
        <w:rPr>
          <w:rFonts w:cs="Arial" w:hAnsi="Arial" w:eastAsia="Arial" w:ascii="Arial"/>
          <w:i/>
          <w:color w:val="575757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575757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575757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i/>
          <w:color w:val="575757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575757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575757"/>
          <w:spacing w:val="0"/>
          <w:w w:val="100"/>
          <w:sz w:val="14"/>
          <w:szCs w:val="14"/>
        </w:rPr>
        <w:t>2020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7"/>
        <w:ind w:left="2041" w:right="1928" w:firstLine="22"/>
      </w:pP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VIII.</w:t>
      </w:r>
      <w:r>
        <w:rPr>
          <w:rFonts w:cs="Arial" w:hAnsi="Arial" w:eastAsia="Arial" w:ascii="Arial"/>
          <w:i/>
          <w:color w:val="2A2A2A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Presentar</w:t>
      </w:r>
      <w:r>
        <w:rPr>
          <w:rFonts w:cs="Arial" w:hAnsi="Arial" w:eastAsia="Arial" w:ascii="Arial"/>
          <w:i/>
          <w:color w:val="2A2A2A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al</w:t>
      </w:r>
      <w:r>
        <w:rPr>
          <w:rFonts w:cs="Arial" w:hAnsi="Arial" w:eastAsia="Arial" w:ascii="Arial"/>
          <w:i/>
          <w:color w:val="2A2A2A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1"/>
          <w:sz w:val="18"/>
          <w:szCs w:val="18"/>
        </w:rPr>
        <w:t>Ayuntamiento</w:t>
      </w:r>
      <w:r>
        <w:rPr>
          <w:rFonts w:cs="Arial" w:hAnsi="Arial" w:eastAsia="Arial" w:ascii="Arial"/>
          <w:i/>
          <w:color w:val="3A3A3A"/>
          <w:spacing w:val="0"/>
          <w:w w:val="58"/>
          <w:sz w:val="18"/>
          <w:szCs w:val="18"/>
        </w:rPr>
        <w:t>,</w:t>
      </w:r>
      <w:r>
        <w:rPr>
          <w:rFonts w:cs="Arial" w:hAnsi="Arial" w:eastAsia="Arial" w:ascii="Arial"/>
          <w:i/>
          <w:color w:val="3A3A3A"/>
          <w:spacing w:val="42"/>
          <w:w w:val="58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los</w:t>
      </w:r>
      <w:r>
        <w:rPr>
          <w:rFonts w:cs="Arial" w:hAnsi="Arial" w:eastAsia="Arial" w:ascii="Arial"/>
          <w:i/>
          <w:color w:val="2A2A2A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98"/>
          <w:sz w:val="18"/>
          <w:szCs w:val="18"/>
        </w:rPr>
        <w:t>acuerdos</w:t>
      </w:r>
      <w:r>
        <w:rPr>
          <w:rFonts w:cs="Arial" w:hAnsi="Arial" w:eastAsia="Arial" w:ascii="Arial"/>
          <w:i/>
          <w:color w:val="3A3A3A"/>
          <w:spacing w:val="0"/>
          <w:w w:val="43"/>
          <w:sz w:val="18"/>
          <w:szCs w:val="18"/>
        </w:rPr>
        <w:t>,</w:t>
      </w:r>
      <w:r>
        <w:rPr>
          <w:rFonts w:cs="Arial" w:hAnsi="Arial" w:eastAsia="Arial" w:ascii="Arial"/>
          <w:i/>
          <w:color w:val="3A3A3A"/>
          <w:spacing w:val="0"/>
          <w:w w:val="43"/>
          <w:sz w:val="18"/>
          <w:szCs w:val="18"/>
        </w:rPr>
        <w:t> </w:t>
      </w:r>
      <w:r>
        <w:rPr>
          <w:rFonts w:cs="Arial" w:hAnsi="Arial" w:eastAsia="Arial" w:ascii="Arial"/>
          <w:i/>
          <w:color w:val="3A3A3A"/>
          <w:spacing w:val="0"/>
          <w:w w:val="43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resoluciones</w:t>
      </w:r>
      <w:r>
        <w:rPr>
          <w:rFonts w:cs="Arial" w:hAnsi="Arial" w:eastAsia="Arial" w:ascii="Arial"/>
          <w:i/>
          <w:color w:val="2A2A2A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A2A2A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propuestas</w:t>
      </w:r>
      <w:r>
        <w:rPr>
          <w:rFonts w:cs="Arial" w:hAnsi="Arial" w:eastAsia="Arial" w:ascii="Arial"/>
          <w:i/>
          <w:color w:val="2A2A2A"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2A2A2A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tiictsmenes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2A2A2A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18"/>
          <w:szCs w:val="18"/>
        </w:rPr>
        <w:t>/</w:t>
      </w:r>
      <w:r>
        <w:rPr>
          <w:rFonts w:cs="Arial" w:hAnsi="Arial" w:eastAsia="Arial" w:ascii="Arial"/>
          <w:color w:val="2A2A2A"/>
          <w:spacing w:val="0"/>
          <w:w w:val="100"/>
          <w:sz w:val="18"/>
          <w:szCs w:val="18"/>
        </w:rPr>
        <w:t>os</w:t>
      </w:r>
      <w:r>
        <w:rPr>
          <w:rFonts w:cs="Arial" w:hAnsi="Arial" w:eastAsia="Arial" w:ascii="Arial"/>
          <w:color w:val="2A2A2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asuntos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que</w:t>
      </w:r>
      <w:r>
        <w:rPr>
          <w:rFonts w:cs="Arial" w:hAnsi="Arial" w:eastAsia="Arial" w:ascii="Arial"/>
          <w:i/>
          <w:color w:val="2A2A2A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le</w:t>
      </w:r>
      <w:r>
        <w:rPr>
          <w:rFonts w:cs="Arial" w:hAnsi="Arial" w:eastAsia="Arial" w:ascii="Arial"/>
          <w:i/>
          <w:color w:val="2A2A2A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competen</w:t>
      </w:r>
      <w:r>
        <w:rPr>
          <w:rFonts w:cs="Arial" w:hAnsi="Arial" w:eastAsia="Arial" w:ascii="Arial"/>
          <w:i/>
          <w:color w:val="2A2A2A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A2A2A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2A2A2A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comisi6n</w:t>
      </w:r>
      <w:r>
        <w:rPr>
          <w:rFonts w:cs="Arial" w:hAnsi="Arial" w:eastAsia="Arial" w:ascii="Arial"/>
          <w:i/>
          <w:color w:val="2A2A2A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que</w:t>
      </w:r>
      <w:r>
        <w:rPr>
          <w:rFonts w:cs="Arial" w:hAnsi="Arial" w:eastAsia="Arial" w:ascii="Arial"/>
          <w:i/>
          <w:color w:val="2A2A2A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99"/>
          <w:sz w:val="18"/>
          <w:szCs w:val="18"/>
        </w:rPr>
        <w:t>preside</w:t>
      </w:r>
      <w:r>
        <w:rPr>
          <w:rFonts w:cs="Arial" w:hAnsi="Arial" w:eastAsia="Arial" w:ascii="Arial"/>
          <w:i/>
          <w:color w:val="3A3A3A"/>
          <w:spacing w:val="0"/>
          <w:w w:val="51"/>
          <w:sz w:val="18"/>
          <w:szCs w:val="18"/>
        </w:rPr>
        <w:t>,</w:t>
      </w:r>
      <w:r>
        <w:rPr>
          <w:rFonts w:cs="Arial" w:hAnsi="Arial" w:eastAsia="Arial" w:ascii="Arial"/>
          <w:i/>
          <w:color w:val="3A3A3A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para</w:t>
      </w:r>
      <w:r>
        <w:rPr>
          <w:rFonts w:cs="Arial" w:hAnsi="Arial" w:eastAsia="Arial" w:ascii="Arial"/>
          <w:i/>
          <w:color w:val="2A2A2A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que</w:t>
      </w:r>
      <w:r>
        <w:rPr>
          <w:rFonts w:cs="Arial" w:hAnsi="Arial" w:eastAsia="Arial" w:ascii="Arial"/>
          <w:i/>
          <w:color w:val="2A2A2A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estos</w:t>
      </w:r>
      <w:r>
        <w:rPr>
          <w:rFonts w:cs="Arial" w:hAnsi="Arial" w:eastAsia="Arial" w:ascii="Arial"/>
          <w:i/>
          <w:color w:val="2A2A2A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sean</w:t>
      </w:r>
      <w:r>
        <w:rPr>
          <w:rFonts w:cs="Arial" w:hAnsi="Arial" w:eastAsia="Arial" w:ascii="Arial"/>
          <w:i/>
          <w:color w:val="2A2A2A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1"/>
          <w:sz w:val="18"/>
          <w:szCs w:val="18"/>
        </w:rPr>
        <w:t>analizados</w:t>
      </w:r>
      <w:r>
        <w:rPr>
          <w:rFonts w:cs="Arial" w:hAnsi="Arial" w:eastAsia="Arial" w:ascii="Arial"/>
          <w:i/>
          <w:color w:val="3A3A3A"/>
          <w:spacing w:val="0"/>
          <w:w w:val="58"/>
          <w:sz w:val="18"/>
          <w:szCs w:val="18"/>
        </w:rPr>
        <w:t>,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A3A3A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discutidos</w:t>
      </w:r>
      <w:r>
        <w:rPr>
          <w:rFonts w:cs="Arial" w:hAnsi="Arial" w:eastAsia="Arial" w:ascii="Arial"/>
          <w:i/>
          <w:color w:val="2A2A2A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aprobados</w:t>
      </w:r>
      <w:r>
        <w:rPr>
          <w:rFonts w:cs="Arial" w:hAnsi="Arial" w:eastAsia="Arial" w:ascii="Arial"/>
          <w:i/>
          <w:color w:val="2A2A2A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i/>
          <w:color w:val="2A2A2A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su</w:t>
      </w:r>
      <w:r>
        <w:rPr>
          <w:rFonts w:cs="Arial" w:hAnsi="Arial" w:eastAsia="Arial" w:ascii="Arial"/>
          <w:i/>
          <w:color w:val="2A2A2A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caso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75"/>
        <w:ind w:left="2020" w:right="1908" w:firstLine="7"/>
      </w:pP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IX.</w:t>
      </w:r>
      <w:r>
        <w:rPr>
          <w:rFonts w:cs="Arial" w:hAnsi="Arial" w:eastAsia="Arial" w:ascii="Arial"/>
          <w:i/>
          <w:color w:val="2A2A2A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Tener</w:t>
      </w:r>
      <w:r>
        <w:rPr>
          <w:rFonts w:cs="Arial" w:hAnsi="Arial" w:eastAsia="Arial" w:ascii="Arial"/>
          <w:i/>
          <w:color w:val="2A2A2A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bajo</w:t>
      </w:r>
      <w:r>
        <w:rPr>
          <w:rFonts w:cs="Arial" w:hAnsi="Arial" w:eastAsia="Arial" w:ascii="Arial"/>
          <w:i/>
          <w:color w:val="2A2A2A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su</w:t>
      </w:r>
      <w:r>
        <w:rPr>
          <w:rFonts w:cs="Arial" w:hAnsi="Arial" w:eastAsia="Arial" w:ascii="Arial"/>
          <w:i/>
          <w:color w:val="2A2A2A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resguardo</w:t>
      </w:r>
      <w:r>
        <w:rPr>
          <w:rFonts w:cs="Arial" w:hAnsi="Arial" w:eastAsia="Arial" w:ascii="Arial"/>
          <w:i/>
          <w:color w:val="2A2A2A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los</w:t>
      </w:r>
      <w:r>
        <w:rPr>
          <w:rFonts w:cs="Arial" w:hAnsi="Arial" w:eastAsia="Arial" w:ascii="Arial"/>
          <w:i/>
          <w:color w:val="2A2A2A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documentos</w:t>
      </w:r>
      <w:r>
        <w:rPr>
          <w:rFonts w:cs="Arial" w:hAnsi="Arial" w:eastAsia="Arial" w:ascii="Arial"/>
          <w:i/>
          <w:color w:val="2A2A2A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relacionados</w:t>
      </w:r>
      <w:r>
        <w:rPr>
          <w:rFonts w:cs="Arial" w:hAnsi="Arial" w:eastAsia="Arial" w:ascii="Arial"/>
          <w:i/>
          <w:color w:val="2A2A2A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con</w:t>
      </w:r>
      <w:r>
        <w:rPr>
          <w:rFonts w:cs="Arial" w:hAnsi="Arial" w:eastAsia="Arial" w:ascii="Arial"/>
          <w:i/>
          <w:color w:val="2A2A2A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18"/>
          <w:szCs w:val="18"/>
        </w:rPr>
        <w:t>/os</w:t>
      </w:r>
      <w:r>
        <w:rPr>
          <w:rFonts w:cs="Arial" w:hAnsi="Arial" w:eastAsia="Arial" w:ascii="Arial"/>
          <w:color w:val="2A2A2A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asuntos</w:t>
      </w:r>
      <w:r>
        <w:rPr>
          <w:rFonts w:cs="Arial" w:hAnsi="Arial" w:eastAsia="Arial" w:ascii="Arial"/>
          <w:i/>
          <w:color w:val="2A2A2A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que</w:t>
      </w:r>
      <w:r>
        <w:rPr>
          <w:rFonts w:cs="Arial" w:hAnsi="Arial" w:eastAsia="Arial" w:ascii="Arial"/>
          <w:i/>
          <w:color w:val="2A2A2A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i/>
          <w:color w:val="2A2A2A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tumen</w:t>
      </w:r>
      <w:r>
        <w:rPr>
          <w:rFonts w:cs="Arial" w:hAnsi="Arial" w:eastAsia="Arial" w:ascii="Arial"/>
          <w:i/>
          <w:color w:val="2A2A2A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i/>
          <w:color w:val="2A2A2A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estudio</w:t>
      </w:r>
      <w:r>
        <w:rPr>
          <w:rFonts w:cs="Arial" w:hAnsi="Arial" w:eastAsia="Arial" w:ascii="Arial"/>
          <w:i/>
          <w:color w:val="2A2A2A"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i/>
          <w:color w:val="2A2A2A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2A2A2A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comisi6n</w:t>
      </w:r>
      <w:r>
        <w:rPr>
          <w:rFonts w:cs="Arial" w:hAnsi="Arial" w:eastAsia="Arial" w:ascii="Arial"/>
          <w:i/>
          <w:color w:val="2A2A2A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que</w:t>
      </w:r>
      <w:r>
        <w:rPr>
          <w:rFonts w:cs="Arial" w:hAnsi="Arial" w:eastAsia="Arial" w:ascii="Arial"/>
          <w:i/>
          <w:color w:val="2A2A2A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preside</w:t>
      </w:r>
      <w:r>
        <w:rPr>
          <w:rFonts w:cs="Arial" w:hAnsi="Arial" w:eastAsia="Arial" w:ascii="Arial"/>
          <w:i/>
          <w:color w:val="2A2A2A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2A2A2A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ser</w:t>
      </w:r>
      <w:r>
        <w:rPr>
          <w:rFonts w:cs="Arial" w:hAnsi="Arial" w:eastAsia="Arial" w:ascii="Arial"/>
          <w:i/>
          <w:color w:val="2A2A2A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responsable</w:t>
      </w:r>
      <w:r>
        <w:rPr>
          <w:rFonts w:cs="Arial" w:hAnsi="Arial" w:eastAsia="Arial" w:ascii="Arial"/>
          <w:i/>
          <w:color w:val="2A2A2A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2A2A2A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los</w:t>
      </w:r>
      <w:r>
        <w:rPr>
          <w:rFonts w:cs="Arial" w:hAnsi="Arial" w:eastAsia="Arial" w:ascii="Arial"/>
          <w:i/>
          <w:color w:val="2A2A2A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1"/>
          <w:sz w:val="18"/>
          <w:szCs w:val="18"/>
        </w:rPr>
        <w:t>mismos</w:t>
      </w:r>
      <w:r>
        <w:rPr>
          <w:rFonts w:cs="Arial" w:hAnsi="Arial" w:eastAsia="Arial" w:ascii="Arial"/>
          <w:i/>
          <w:color w:val="3A3A3A"/>
          <w:spacing w:val="0"/>
          <w:w w:val="80"/>
          <w:sz w:val="18"/>
          <w:szCs w:val="1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79"/>
        <w:ind w:left="1991" w:right="1887" w:firstLine="4"/>
      </w:pP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X.</w:t>
      </w:r>
      <w:r>
        <w:rPr>
          <w:rFonts w:cs="Arial" w:hAnsi="Arial" w:eastAsia="Arial" w:ascii="Arial"/>
          <w:i/>
          <w:color w:val="2A2A2A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Presentar</w:t>
      </w:r>
      <w:r>
        <w:rPr>
          <w:rFonts w:cs="Arial" w:hAnsi="Arial" w:eastAsia="Arial" w:ascii="Arial"/>
          <w:i/>
          <w:color w:val="2A2A2A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al</w:t>
      </w:r>
      <w:r>
        <w:rPr>
          <w:rFonts w:cs="Arial" w:hAnsi="Arial" w:eastAsia="Arial" w:ascii="Arial"/>
          <w:i/>
          <w:color w:val="2A2A2A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2"/>
          <w:sz w:val="18"/>
          <w:szCs w:val="18"/>
        </w:rPr>
        <w:t>Ayuntamiento</w:t>
      </w:r>
      <w:r>
        <w:rPr>
          <w:rFonts w:cs="Arial" w:hAnsi="Arial" w:eastAsia="Arial" w:ascii="Arial"/>
          <w:i/>
          <w:color w:val="3A3A3A"/>
          <w:spacing w:val="0"/>
          <w:w w:val="51"/>
          <w:sz w:val="18"/>
          <w:szCs w:val="18"/>
        </w:rPr>
        <w:t>,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A3A3A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informes</w:t>
      </w:r>
      <w:r>
        <w:rPr>
          <w:rFonts w:cs="Arial" w:hAnsi="Arial" w:eastAsia="Arial" w:ascii="Arial"/>
          <w:i/>
          <w:color w:val="2A2A2A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trimestrales</w:t>
      </w:r>
      <w:r>
        <w:rPr>
          <w:rFonts w:cs="Arial" w:hAnsi="Arial" w:eastAsia="Arial" w:ascii="Arial"/>
          <w:i/>
          <w:color w:val="2A2A2A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2A2A2A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las</w:t>
      </w:r>
      <w:r>
        <w:rPr>
          <w:rFonts w:cs="Arial" w:hAnsi="Arial" w:eastAsia="Arial" w:ascii="Arial"/>
          <w:i/>
          <w:color w:val="2A2A2A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actividades</w:t>
      </w:r>
      <w:r>
        <w:rPr>
          <w:rFonts w:cs="Arial" w:hAnsi="Arial" w:eastAsia="Arial" w:ascii="Arial"/>
          <w:i/>
          <w:color w:val="2A2A2A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realizadas</w:t>
      </w:r>
      <w:r>
        <w:rPr>
          <w:rFonts w:cs="Arial" w:hAnsi="Arial" w:eastAsia="Arial" w:ascii="Arial"/>
          <w:i/>
          <w:color w:val="2A2A2A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i/>
          <w:color w:val="2A2A2A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2A2A2A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com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si6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que</w:t>
      </w:r>
      <w:r>
        <w:rPr>
          <w:rFonts w:cs="Arial" w:hAnsi="Arial" w:eastAsia="Arial" w:ascii="Arial"/>
          <w:i/>
          <w:color w:val="2A2A2A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2"/>
          <w:sz w:val="18"/>
          <w:szCs w:val="18"/>
        </w:rPr>
        <w:t>preside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8" w:lineRule="auto" w:line="283"/>
        <w:ind w:left="1951" w:right="1865" w:firstLine="18"/>
      </w:pP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XI.</w:t>
      </w:r>
      <w:r>
        <w:rPr>
          <w:rFonts w:cs="Arial" w:hAnsi="Arial" w:eastAsia="Arial" w:ascii="Arial"/>
          <w:i/>
          <w:color w:val="2A2A2A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Comunicar</w:t>
      </w:r>
      <w:r>
        <w:rPr>
          <w:rFonts w:cs="Arial" w:hAnsi="Arial" w:eastAsia="Arial" w:ascii="Arial"/>
          <w:i/>
          <w:color w:val="2A2A2A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color w:val="2A2A2A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los</w:t>
      </w:r>
      <w:r>
        <w:rPr>
          <w:rFonts w:cs="Arial" w:hAnsi="Arial" w:eastAsia="Arial" w:ascii="Arial"/>
          <w:i/>
          <w:color w:val="2A2A2A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integrantes</w:t>
      </w:r>
      <w:r>
        <w:rPr>
          <w:rFonts w:cs="Arial" w:hAnsi="Arial" w:eastAsia="Arial" w:ascii="Arial"/>
          <w:i/>
          <w:color w:val="2A2A2A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2A2A2A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2A2A2A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comisi6n</w:t>
      </w:r>
      <w:r>
        <w:rPr>
          <w:rFonts w:cs="Arial" w:hAnsi="Arial" w:eastAsia="Arial" w:ascii="Arial"/>
          <w:i/>
          <w:color w:val="2A2A2A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que</w:t>
      </w:r>
      <w:r>
        <w:rPr>
          <w:rFonts w:cs="Arial" w:hAnsi="Arial" w:eastAsia="Arial" w:ascii="Arial"/>
          <w:i/>
          <w:color w:val="2A2A2A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2"/>
          <w:sz w:val="18"/>
          <w:szCs w:val="18"/>
        </w:rPr>
        <w:t>preside</w:t>
      </w:r>
      <w:r>
        <w:rPr>
          <w:rFonts w:cs="Arial" w:hAnsi="Arial" w:eastAsia="Arial" w:ascii="Arial"/>
          <w:i/>
          <w:color w:val="3A3A3A"/>
          <w:spacing w:val="0"/>
          <w:w w:val="58"/>
          <w:sz w:val="18"/>
          <w:szCs w:val="18"/>
        </w:rPr>
        <w:t>,</w:t>
      </w:r>
      <w:r>
        <w:rPr>
          <w:rFonts w:cs="Arial" w:hAnsi="Arial" w:eastAsia="Arial" w:ascii="Arial"/>
          <w:i/>
          <w:color w:val="3A3A3A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2A2A2A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prioridad</w:t>
      </w:r>
      <w:r>
        <w:rPr>
          <w:rFonts w:cs="Arial" w:hAnsi="Arial" w:eastAsia="Arial" w:ascii="Arial"/>
          <w:i/>
          <w:color w:val="2A2A2A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que</w:t>
      </w:r>
      <w:r>
        <w:rPr>
          <w:rFonts w:cs="Arial" w:hAnsi="Arial" w:eastAsia="Arial" w:ascii="Arial"/>
          <w:i/>
          <w:color w:val="2A2A2A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reviste</w:t>
      </w:r>
      <w:r>
        <w:rPr>
          <w:rFonts w:cs="Arial" w:hAnsi="Arial" w:eastAsia="Arial" w:ascii="Arial"/>
          <w:i/>
          <w:color w:val="2A2A2A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asistir</w:t>
      </w:r>
      <w:r>
        <w:rPr>
          <w:rFonts w:cs="Arial" w:hAnsi="Arial" w:eastAsia="Arial" w:ascii="Arial"/>
          <w:i/>
          <w:color w:val="2A2A2A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regula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color w:val="3A3A3A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puntualmente</w:t>
      </w:r>
      <w:r>
        <w:rPr>
          <w:rFonts w:cs="Arial" w:hAnsi="Arial" w:eastAsia="Arial" w:ascii="Arial"/>
          <w:i/>
          <w:color w:val="2A2A2A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color w:val="2A2A2A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las</w:t>
      </w:r>
      <w:r>
        <w:rPr>
          <w:rFonts w:cs="Arial" w:hAnsi="Arial" w:eastAsia="Arial" w:ascii="Arial"/>
          <w:i/>
          <w:color w:val="2A2A2A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reuniones</w:t>
      </w:r>
      <w:r>
        <w:rPr>
          <w:rFonts w:cs="Arial" w:hAnsi="Arial" w:eastAsia="Arial" w:ascii="Arial"/>
          <w:i/>
          <w:color w:val="2A2A2A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2A2A2A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comisi6n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;</w:t>
      </w:r>
      <w:r>
        <w:rPr>
          <w:rFonts w:cs="Arial" w:hAnsi="Arial" w:eastAsia="Arial" w:ascii="Arial"/>
          <w:i/>
          <w:color w:val="3A3A3A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10"/>
          <w:sz w:val="18"/>
          <w:szCs w:val="18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exact" w:line="220"/>
        <w:ind w:left="1940" w:right="3124"/>
      </w:pP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XII.</w:t>
      </w:r>
      <w:r>
        <w:rPr>
          <w:rFonts w:cs="Arial" w:hAnsi="Arial" w:eastAsia="Arial" w:ascii="Arial"/>
          <w:i/>
          <w:color w:val="2A2A2A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Las</w:t>
      </w:r>
      <w:r>
        <w:rPr>
          <w:rFonts w:cs="Arial" w:hAnsi="Arial" w:eastAsia="Arial" w:ascii="Arial"/>
          <w:i/>
          <w:color w:val="2A2A2A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aemes</w:t>
      </w:r>
      <w:r>
        <w:rPr>
          <w:rFonts w:cs="Arial" w:hAnsi="Arial" w:eastAsia="Arial" w:ascii="Arial"/>
          <w:i/>
          <w:color w:val="2A2A2A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que</w:t>
      </w:r>
      <w:r>
        <w:rPr>
          <w:rFonts w:cs="Arial" w:hAnsi="Arial" w:eastAsia="Arial" w:ascii="Arial"/>
          <w:i/>
          <w:color w:val="2A2A2A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i/>
          <w:color w:val="2A2A2A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acuerdo</w:t>
      </w:r>
      <w:r>
        <w:rPr>
          <w:rFonts w:cs="Arial" w:hAnsi="Arial" w:eastAsia="Arial" w:ascii="Arial"/>
          <w:i/>
          <w:color w:val="2A2A2A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comisi6n</w:t>
      </w:r>
      <w:r>
        <w:rPr>
          <w:rFonts w:cs="Arial" w:hAnsi="Arial" w:eastAsia="Arial" w:ascii="Arial"/>
          <w:i/>
          <w:color w:val="2A2A2A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A2A2A"/>
          <w:spacing w:val="16"/>
          <w:w w:val="82"/>
          <w:sz w:val="22"/>
          <w:szCs w:val="22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de/</w:t>
      </w:r>
      <w:r>
        <w:rPr>
          <w:rFonts w:cs="Arial" w:hAnsi="Arial" w:eastAsia="Arial" w:ascii="Arial"/>
          <w:i/>
          <w:color w:val="2A2A2A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Ayuntamiento</w:t>
      </w:r>
      <w:r>
        <w:rPr>
          <w:rFonts w:cs="Arial" w:hAnsi="Arial" w:eastAsia="Arial" w:ascii="Arial"/>
          <w:i/>
          <w:color w:val="2A2A2A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i/>
          <w:color w:val="2A2A2A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le</w:t>
      </w:r>
      <w:r>
        <w:rPr>
          <w:rFonts w:cs="Arial" w:hAnsi="Arial" w:eastAsia="Arial" w:ascii="Arial"/>
          <w:i/>
          <w:color w:val="2A2A2A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3"/>
          <w:sz w:val="18"/>
          <w:szCs w:val="18"/>
        </w:rPr>
        <w:t>encomienden</w:t>
      </w:r>
      <w:r>
        <w:rPr>
          <w:rFonts w:cs="Arial" w:hAnsi="Arial" w:eastAsia="Arial" w:ascii="Arial"/>
          <w:i/>
          <w:color w:val="3A3A3A"/>
          <w:spacing w:val="0"/>
          <w:w w:val="51"/>
          <w:sz w:val="18"/>
          <w:szCs w:val="18"/>
        </w:rPr>
        <w:t>.</w:t>
      </w:r>
      <w:r>
        <w:rPr>
          <w:rFonts w:cs="Arial" w:hAnsi="Arial" w:eastAsia="Arial" w:ascii="Arial"/>
          <w:i/>
          <w:color w:val="3A3A3A"/>
          <w:spacing w:val="-3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A3A3A"/>
          <w:spacing w:val="0"/>
          <w:w w:val="100"/>
          <w:sz w:val="12"/>
          <w:szCs w:val="12"/>
        </w:rPr>
        <w:t>sic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1406" w:right="2600"/>
      </w:pPr>
      <w:r>
        <w:rPr>
          <w:rFonts w:cs="Arial" w:hAnsi="Arial" w:eastAsia="Arial" w:ascii="Arial"/>
          <w:color w:val="2A2A2A"/>
          <w:spacing w:val="0"/>
          <w:w w:val="83"/>
          <w:sz w:val="28"/>
          <w:szCs w:val="28"/>
        </w:rPr>
        <w:t>Las</w:t>
      </w:r>
      <w:r>
        <w:rPr>
          <w:rFonts w:cs="Arial" w:hAnsi="Arial" w:eastAsia="Arial" w:ascii="Arial"/>
          <w:color w:val="2A2A2A"/>
          <w:spacing w:val="-10"/>
          <w:w w:val="83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0"/>
          <w:w w:val="83"/>
          <w:sz w:val="28"/>
          <w:szCs w:val="28"/>
        </w:rPr>
        <w:t>atribuciones</w:t>
      </w:r>
      <w:r>
        <w:rPr>
          <w:rFonts w:cs="Arial" w:hAnsi="Arial" w:eastAsia="Arial" w:ascii="Arial"/>
          <w:color w:val="2A2A2A"/>
          <w:spacing w:val="0"/>
          <w:w w:val="83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8"/>
          <w:w w:val="83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0"/>
          <w:w w:val="83"/>
          <w:sz w:val="28"/>
          <w:szCs w:val="28"/>
        </w:rPr>
        <w:t>que</w:t>
      </w:r>
      <w:r>
        <w:rPr>
          <w:rFonts w:cs="Arial" w:hAnsi="Arial" w:eastAsia="Arial" w:ascii="Arial"/>
          <w:color w:val="2A2A2A"/>
          <w:spacing w:val="34"/>
          <w:w w:val="83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0"/>
          <w:w w:val="83"/>
          <w:sz w:val="28"/>
          <w:szCs w:val="28"/>
        </w:rPr>
        <w:t>se</w:t>
      </w:r>
      <w:r>
        <w:rPr>
          <w:rFonts w:cs="Arial" w:hAnsi="Arial" w:eastAsia="Arial" w:ascii="Arial"/>
          <w:color w:val="2A2A2A"/>
          <w:spacing w:val="7"/>
          <w:w w:val="83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0"/>
          <w:w w:val="83"/>
          <w:sz w:val="28"/>
          <w:szCs w:val="28"/>
        </w:rPr>
        <w:t>tiene</w:t>
      </w:r>
      <w:r>
        <w:rPr>
          <w:rFonts w:cs="Arial" w:hAnsi="Arial" w:eastAsia="Arial" w:ascii="Arial"/>
          <w:color w:val="2A2A2A"/>
          <w:spacing w:val="52"/>
          <w:w w:val="83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0"/>
          <w:w w:val="83"/>
          <w:sz w:val="28"/>
          <w:szCs w:val="28"/>
        </w:rPr>
        <w:t>como</w:t>
      </w:r>
      <w:r>
        <w:rPr>
          <w:rFonts w:cs="Arial" w:hAnsi="Arial" w:eastAsia="Arial" w:ascii="Arial"/>
          <w:color w:val="2A2A2A"/>
          <w:spacing w:val="34"/>
          <w:w w:val="83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0"/>
          <w:w w:val="83"/>
          <w:sz w:val="28"/>
          <w:szCs w:val="28"/>
        </w:rPr>
        <w:t>Comisi6n</w:t>
      </w:r>
      <w:r>
        <w:rPr>
          <w:rFonts w:cs="Arial" w:hAnsi="Arial" w:eastAsia="Arial" w:ascii="Arial"/>
          <w:color w:val="2A2A2A"/>
          <w:spacing w:val="37"/>
          <w:w w:val="83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0"/>
          <w:w w:val="83"/>
          <w:sz w:val="28"/>
          <w:szCs w:val="28"/>
        </w:rPr>
        <w:t>Edilicia</w:t>
      </w:r>
      <w:r>
        <w:rPr>
          <w:rFonts w:cs="Arial" w:hAnsi="Arial" w:eastAsia="Arial" w:ascii="Arial"/>
          <w:color w:val="2A2A2A"/>
          <w:spacing w:val="17"/>
          <w:w w:val="83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0"/>
          <w:w w:val="83"/>
          <w:sz w:val="28"/>
          <w:szCs w:val="28"/>
        </w:rPr>
        <w:t>son</w:t>
      </w:r>
      <w:r>
        <w:rPr>
          <w:rFonts w:cs="Arial" w:hAnsi="Arial" w:eastAsia="Arial" w:ascii="Arial"/>
          <w:color w:val="2A2A2A"/>
          <w:spacing w:val="29"/>
          <w:w w:val="83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0"/>
          <w:w w:val="83"/>
          <w:sz w:val="28"/>
          <w:szCs w:val="28"/>
        </w:rPr>
        <w:t>las</w:t>
      </w:r>
      <w:r>
        <w:rPr>
          <w:rFonts w:cs="Arial" w:hAnsi="Arial" w:eastAsia="Arial" w:ascii="Arial"/>
          <w:color w:val="2A2A2A"/>
          <w:spacing w:val="13"/>
          <w:w w:val="83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0"/>
          <w:w w:val="88"/>
          <w:sz w:val="28"/>
          <w:szCs w:val="28"/>
        </w:rPr>
        <w:t>siguientes: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861" w:right="6201"/>
      </w:pPr>
      <w:r>
        <w:rPr>
          <w:rFonts w:cs="Arial" w:hAnsi="Arial" w:eastAsia="Arial" w:ascii="Arial"/>
          <w:i/>
          <w:color w:val="2A2A2A"/>
          <w:w w:val="114"/>
          <w:sz w:val="18"/>
          <w:szCs w:val="18"/>
        </w:rPr>
        <w:t>Articu/0117</w:t>
      </w:r>
      <w:r>
        <w:rPr>
          <w:rFonts w:cs="Arial" w:hAnsi="Arial" w:eastAsia="Arial" w:ascii="Arial"/>
          <w:i/>
          <w:color w:val="3A3A3A"/>
          <w:w w:val="65"/>
          <w:sz w:val="18"/>
          <w:szCs w:val="18"/>
        </w:rPr>
        <w:t>.</w:t>
      </w:r>
      <w:r>
        <w:rPr>
          <w:rFonts w:cs="Arial" w:hAnsi="Arial" w:eastAsia="Arial" w:ascii="Arial"/>
          <w:i/>
          <w:color w:val="2A2A2A"/>
          <w:w w:val="100"/>
          <w:sz w:val="18"/>
          <w:szCs w:val="18"/>
        </w:rPr>
        <w:t>-Compete</w:t>
      </w:r>
      <w:r>
        <w:rPr>
          <w:rFonts w:cs="Arial" w:hAnsi="Arial" w:eastAsia="Arial" w:ascii="Arial"/>
          <w:i/>
          <w:color w:val="2A2A2A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color w:val="2A2A2A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2A2A2A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Comisi6n</w:t>
      </w:r>
      <w:r>
        <w:rPr>
          <w:rFonts w:cs="Arial" w:hAnsi="Arial" w:eastAsia="Arial" w:ascii="Arial"/>
          <w:i/>
          <w:color w:val="2A2A2A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Taurina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850" w:right="2910"/>
      </w:pPr>
      <w:r>
        <w:rPr>
          <w:rFonts w:cs="Arial" w:hAnsi="Arial" w:eastAsia="Arial" w:ascii="Arial"/>
          <w:i/>
          <w:color w:val="2A2A2A"/>
          <w:spacing w:val="0"/>
          <w:w w:val="75"/>
          <w:sz w:val="20"/>
          <w:szCs w:val="20"/>
        </w:rPr>
        <w:t>I.</w:t>
      </w:r>
      <w:r>
        <w:rPr>
          <w:rFonts w:cs="Arial" w:hAnsi="Arial" w:eastAsia="Arial" w:ascii="Arial"/>
          <w:i/>
          <w:color w:val="2A2A2A"/>
          <w:spacing w:val="0"/>
          <w:w w:val="75"/>
          <w:sz w:val="20"/>
          <w:szCs w:val="20"/>
        </w:rPr>
        <w:t> </w:t>
      </w:r>
      <w:r>
        <w:rPr>
          <w:rFonts w:cs="Arial" w:hAnsi="Arial" w:eastAsia="Arial" w:ascii="Arial"/>
          <w:i/>
          <w:color w:val="2A2A2A"/>
          <w:spacing w:val="7"/>
          <w:w w:val="75"/>
          <w:sz w:val="20"/>
          <w:szCs w:val="20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Velar</w:t>
      </w:r>
      <w:r>
        <w:rPr>
          <w:rFonts w:cs="Arial" w:hAnsi="Arial" w:eastAsia="Arial" w:ascii="Arial"/>
          <w:i/>
          <w:color w:val="2A2A2A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i/>
          <w:color w:val="2A2A2A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2A2A2A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aplicaci6n</w:t>
      </w:r>
      <w:r>
        <w:rPr>
          <w:rFonts w:cs="Arial" w:hAnsi="Arial" w:eastAsia="Arial" w:ascii="Arial"/>
          <w:i/>
          <w:color w:val="2A2A2A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2A2A2A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observancia</w:t>
      </w:r>
      <w:r>
        <w:rPr>
          <w:rFonts w:cs="Arial" w:hAnsi="Arial" w:eastAsia="Arial" w:ascii="Arial"/>
          <w:i/>
          <w:color w:val="2A2A2A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2A2A2A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las</w:t>
      </w:r>
      <w:r>
        <w:rPr>
          <w:rFonts w:cs="Arial" w:hAnsi="Arial" w:eastAsia="Arial" w:ascii="Arial"/>
          <w:i/>
          <w:color w:val="2A2A2A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disposiciones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normativas</w:t>
      </w:r>
      <w:r>
        <w:rPr>
          <w:rFonts w:cs="Arial" w:hAnsi="Arial" w:eastAsia="Arial" w:ascii="Arial"/>
          <w:i/>
          <w:color w:val="2A2A2A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i/>
          <w:color w:val="2A2A2A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2A2A2A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1"/>
          <w:sz w:val="18"/>
          <w:szCs w:val="18"/>
        </w:rPr>
        <w:t>m</w:t>
      </w:r>
      <w:r>
        <w:rPr>
          <w:rFonts w:cs="Arial" w:hAnsi="Arial" w:eastAsia="Arial" w:ascii="Arial"/>
          <w:i/>
          <w:color w:val="3A3A3A"/>
          <w:spacing w:val="0"/>
          <w:w w:val="98"/>
          <w:sz w:val="18"/>
          <w:szCs w:val="18"/>
        </w:rPr>
        <w:t>a</w:t>
      </w:r>
      <w:r>
        <w:rPr>
          <w:rFonts w:cs="Arial" w:hAnsi="Arial" w:eastAsia="Arial" w:ascii="Arial"/>
          <w:i/>
          <w:color w:val="2A2A2A"/>
          <w:spacing w:val="0"/>
          <w:w w:val="104"/>
          <w:sz w:val="18"/>
          <w:szCs w:val="18"/>
        </w:rPr>
        <w:t>te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ria;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832"/>
      </w:pPr>
      <w:r>
        <w:rPr>
          <w:rFonts w:cs="Arial" w:hAnsi="Arial" w:eastAsia="Arial" w:ascii="Arial"/>
          <w:i/>
          <w:color w:val="2A2A2A"/>
          <w:w w:val="109"/>
          <w:sz w:val="18"/>
          <w:szCs w:val="18"/>
        </w:rPr>
        <w:t>II</w:t>
      </w:r>
      <w:r>
        <w:rPr>
          <w:rFonts w:cs="Arial" w:hAnsi="Arial" w:eastAsia="Arial" w:ascii="Arial"/>
          <w:i/>
          <w:color w:val="3A3A3A"/>
          <w:w w:val="65"/>
          <w:sz w:val="18"/>
          <w:szCs w:val="18"/>
        </w:rPr>
        <w:t>.</w:t>
      </w:r>
      <w:r>
        <w:rPr>
          <w:rFonts w:cs="Arial" w:hAnsi="Arial" w:eastAsia="Arial" w:ascii="Arial"/>
          <w:i/>
          <w:color w:val="3A3A3A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A3A3A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Proponer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dictaminar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las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iniciativas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que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i/>
          <w:color w:val="2A2A2A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materia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sean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7"/>
          <w:sz w:val="18"/>
          <w:szCs w:val="18"/>
        </w:rPr>
        <w:t>som</w:t>
      </w:r>
      <w:r>
        <w:rPr>
          <w:rFonts w:cs="Arial" w:hAnsi="Arial" w:eastAsia="Arial" w:ascii="Arial"/>
          <w:i/>
          <w:color w:val="3A3A3A"/>
          <w:spacing w:val="0"/>
          <w:w w:val="107"/>
          <w:sz w:val="18"/>
          <w:szCs w:val="18"/>
        </w:rPr>
        <w:t>e</w:t>
      </w:r>
      <w:r>
        <w:rPr>
          <w:rFonts w:cs="Arial" w:hAnsi="Arial" w:eastAsia="Arial" w:ascii="Arial"/>
          <w:i/>
          <w:color w:val="2A2A2A"/>
          <w:spacing w:val="0"/>
          <w:w w:val="107"/>
          <w:sz w:val="18"/>
          <w:szCs w:val="18"/>
        </w:rPr>
        <w:t>t</w:t>
      </w:r>
      <w:r>
        <w:rPr>
          <w:rFonts w:cs="Arial" w:hAnsi="Arial" w:eastAsia="Arial" w:ascii="Arial"/>
          <w:i/>
          <w:color w:val="3A3A3A"/>
          <w:spacing w:val="0"/>
          <w:w w:val="107"/>
          <w:sz w:val="18"/>
          <w:szCs w:val="18"/>
        </w:rPr>
        <w:t>i</w:t>
      </w:r>
      <w:r>
        <w:rPr>
          <w:rFonts w:cs="Arial" w:hAnsi="Arial" w:eastAsia="Arial" w:ascii="Arial"/>
          <w:i/>
          <w:color w:val="2A2A2A"/>
          <w:spacing w:val="0"/>
          <w:w w:val="107"/>
          <w:sz w:val="18"/>
          <w:szCs w:val="18"/>
        </w:rPr>
        <w:t>d</w:t>
      </w:r>
      <w:r>
        <w:rPr>
          <w:rFonts w:cs="Arial" w:hAnsi="Arial" w:eastAsia="Arial" w:ascii="Arial"/>
          <w:i/>
          <w:color w:val="3A3A3A"/>
          <w:spacing w:val="0"/>
          <w:w w:val="107"/>
          <w:sz w:val="18"/>
          <w:szCs w:val="18"/>
        </w:rPr>
        <w:t>a</w:t>
      </w:r>
      <w:r>
        <w:rPr>
          <w:rFonts w:cs="Arial" w:hAnsi="Arial" w:eastAsia="Arial" w:ascii="Arial"/>
          <w:i/>
          <w:color w:val="2A2A2A"/>
          <w:spacing w:val="0"/>
          <w:w w:val="107"/>
          <w:sz w:val="18"/>
          <w:szCs w:val="18"/>
        </w:rPr>
        <w:t>s</w:t>
      </w:r>
      <w:r>
        <w:rPr>
          <w:rFonts w:cs="Arial" w:hAnsi="Arial" w:eastAsia="Arial" w:ascii="Arial"/>
          <w:i/>
          <w:color w:val="2A2A2A"/>
          <w:spacing w:val="38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3A3A3A"/>
          <w:spacing w:val="15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2A2A2A"/>
          <w:spacing w:val="0"/>
          <w:w w:val="106"/>
          <w:sz w:val="18"/>
          <w:szCs w:val="18"/>
        </w:rPr>
        <w:t>cons</w:t>
      </w:r>
      <w:r>
        <w:rPr>
          <w:rFonts w:cs="Arial" w:hAnsi="Arial" w:eastAsia="Arial" w:ascii="Arial"/>
          <w:i/>
          <w:color w:val="3A3A3A"/>
          <w:spacing w:val="0"/>
          <w:w w:val="106"/>
          <w:sz w:val="18"/>
          <w:szCs w:val="18"/>
        </w:rPr>
        <w:t>i</w:t>
      </w:r>
      <w:r>
        <w:rPr>
          <w:rFonts w:cs="Arial" w:hAnsi="Arial" w:eastAsia="Arial" w:ascii="Arial"/>
          <w:i/>
          <w:color w:val="2A2A2A"/>
          <w:spacing w:val="0"/>
          <w:w w:val="106"/>
          <w:sz w:val="18"/>
          <w:szCs w:val="18"/>
        </w:rPr>
        <w:t>derac</w:t>
      </w:r>
      <w:r>
        <w:rPr>
          <w:rFonts w:cs="Arial" w:hAnsi="Arial" w:eastAsia="Arial" w:ascii="Arial"/>
          <w:i/>
          <w:color w:val="3A3A3A"/>
          <w:spacing w:val="0"/>
          <w:w w:val="106"/>
          <w:sz w:val="18"/>
          <w:szCs w:val="18"/>
        </w:rPr>
        <w:t>i</w:t>
      </w:r>
      <w:r>
        <w:rPr>
          <w:rFonts w:cs="Arial" w:hAnsi="Arial" w:eastAsia="Arial" w:ascii="Arial"/>
          <w:i/>
          <w:color w:val="2A2A2A"/>
          <w:spacing w:val="0"/>
          <w:w w:val="106"/>
          <w:sz w:val="18"/>
          <w:szCs w:val="18"/>
        </w:rPr>
        <w:t>6n</w:t>
      </w:r>
      <w:r>
        <w:rPr>
          <w:rFonts w:cs="Arial" w:hAnsi="Arial" w:eastAsia="Arial" w:ascii="Arial"/>
          <w:i/>
          <w:color w:val="2A2A2A"/>
          <w:spacing w:val="41"/>
          <w:w w:val="106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9"/>
        <w:ind w:left="1811"/>
      </w:pPr>
      <w:r>
        <w:rPr>
          <w:rFonts w:cs="Arial" w:hAnsi="Arial" w:eastAsia="Arial" w:ascii="Arial"/>
          <w:i/>
          <w:color w:val="3A3A3A"/>
          <w:w w:val="111"/>
          <w:sz w:val="18"/>
          <w:szCs w:val="18"/>
        </w:rPr>
        <w:t>Ay</w:t>
      </w:r>
      <w:r>
        <w:rPr>
          <w:rFonts w:cs="Arial" w:hAnsi="Arial" w:eastAsia="Arial" w:ascii="Arial"/>
          <w:i/>
          <w:color w:val="2A2A2A"/>
          <w:w w:val="101"/>
          <w:sz w:val="18"/>
          <w:szCs w:val="18"/>
        </w:rPr>
        <w:t>u</w:t>
      </w:r>
      <w:r>
        <w:rPr>
          <w:rFonts w:cs="Arial" w:hAnsi="Arial" w:eastAsia="Arial" w:ascii="Arial"/>
          <w:i/>
          <w:color w:val="3A3A3A"/>
          <w:w w:val="101"/>
          <w:sz w:val="18"/>
          <w:szCs w:val="18"/>
        </w:rPr>
        <w:t>n</w:t>
      </w:r>
      <w:r>
        <w:rPr>
          <w:rFonts w:cs="Arial" w:hAnsi="Arial" w:eastAsia="Arial" w:ascii="Arial"/>
          <w:i/>
          <w:color w:val="2A2A2A"/>
          <w:w w:val="116"/>
          <w:sz w:val="18"/>
          <w:szCs w:val="18"/>
        </w:rPr>
        <w:t>t</w:t>
      </w:r>
      <w:r>
        <w:rPr>
          <w:rFonts w:cs="Arial" w:hAnsi="Arial" w:eastAsia="Arial" w:ascii="Arial"/>
          <w:i/>
          <w:color w:val="3A3A3A"/>
          <w:w w:val="94"/>
          <w:sz w:val="18"/>
          <w:szCs w:val="18"/>
        </w:rPr>
        <w:t>a</w:t>
      </w:r>
      <w:r>
        <w:rPr>
          <w:rFonts w:cs="Arial" w:hAnsi="Arial" w:eastAsia="Arial" w:ascii="Arial"/>
          <w:i/>
          <w:color w:val="2A2A2A"/>
          <w:w w:val="101"/>
          <w:sz w:val="18"/>
          <w:szCs w:val="18"/>
        </w:rPr>
        <w:t>m</w:t>
      </w:r>
      <w:r>
        <w:rPr>
          <w:rFonts w:cs="Arial" w:hAnsi="Arial" w:eastAsia="Arial" w:ascii="Arial"/>
          <w:i/>
          <w:color w:val="3A3A3A"/>
          <w:w w:val="136"/>
          <w:sz w:val="18"/>
          <w:szCs w:val="18"/>
        </w:rPr>
        <w:t>i</w:t>
      </w:r>
      <w:r>
        <w:rPr>
          <w:rFonts w:cs="Arial" w:hAnsi="Arial" w:eastAsia="Arial" w:ascii="Arial"/>
          <w:i/>
          <w:color w:val="2A2A2A"/>
          <w:w w:val="94"/>
          <w:sz w:val="18"/>
          <w:szCs w:val="18"/>
        </w:rPr>
        <w:t>e</w:t>
      </w:r>
      <w:r>
        <w:rPr>
          <w:rFonts w:cs="Arial" w:hAnsi="Arial" w:eastAsia="Arial" w:ascii="Arial"/>
          <w:i/>
          <w:color w:val="3A3A3A"/>
          <w:w w:val="101"/>
          <w:sz w:val="18"/>
          <w:szCs w:val="18"/>
        </w:rPr>
        <w:t>n</w:t>
      </w:r>
      <w:r>
        <w:rPr>
          <w:rFonts w:cs="Arial" w:hAnsi="Arial" w:eastAsia="Arial" w:ascii="Arial"/>
          <w:i/>
          <w:color w:val="2A2A2A"/>
          <w:w w:val="104"/>
          <w:sz w:val="18"/>
          <w:szCs w:val="18"/>
        </w:rPr>
        <w:t>to</w:t>
      </w:r>
      <w:r>
        <w:rPr>
          <w:rFonts w:cs="Arial" w:hAnsi="Arial" w:eastAsia="Arial" w:ascii="Arial"/>
          <w:i/>
          <w:color w:val="3A3A3A"/>
          <w:w w:val="100"/>
          <w:sz w:val="18"/>
          <w:szCs w:val="18"/>
        </w:rPr>
        <w:t>;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6"/>
      </w:pPr>
      <w:r>
        <w:rPr>
          <w:rFonts w:cs="Arial" w:hAnsi="Arial" w:eastAsia="Arial" w:ascii="Arial"/>
          <w:i/>
          <w:color w:val="2A2A2A"/>
          <w:w w:val="106"/>
          <w:sz w:val="22"/>
          <w:szCs w:val="22"/>
        </w:rPr>
        <w:t>Ill</w:t>
      </w:r>
      <w:r>
        <w:rPr>
          <w:rFonts w:cs="Arial" w:hAnsi="Arial" w:eastAsia="Arial" w:ascii="Arial"/>
          <w:i/>
          <w:color w:val="3A3A3A"/>
          <w:w w:val="55"/>
          <w:sz w:val="22"/>
          <w:szCs w:val="22"/>
        </w:rPr>
        <w:t>.</w:t>
      </w:r>
      <w:r>
        <w:rPr>
          <w:rFonts w:cs="Arial" w:hAnsi="Arial" w:eastAsia="Arial" w:ascii="Arial"/>
          <w:i/>
          <w:color w:val="3A3A3A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3A3A3A"/>
          <w:spacing w:val="0"/>
          <w:w w:val="100"/>
          <w:sz w:val="18"/>
          <w:szCs w:val="18"/>
        </w:rPr>
        <w:t>Coordina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color w:val="2A2A2A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los</w:t>
      </w:r>
      <w:r>
        <w:rPr>
          <w:rFonts w:cs="Arial" w:hAnsi="Arial" w:eastAsia="Arial" w:ascii="Arial"/>
          <w:i/>
          <w:color w:val="2A2A2A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trabajos</w:t>
      </w:r>
      <w:r>
        <w:rPr>
          <w:rFonts w:cs="Arial" w:hAnsi="Arial" w:eastAsia="Arial" w:ascii="Arial"/>
          <w:i/>
          <w:color w:val="2A2A2A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2A2A2A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10"/>
          <w:sz w:val="18"/>
          <w:szCs w:val="18"/>
        </w:rPr>
        <w:t>proponer</w:t>
      </w:r>
      <w:r>
        <w:rPr>
          <w:rFonts w:cs="Arial" w:hAnsi="Arial" w:eastAsia="Arial" w:ascii="Arial"/>
          <w:i/>
          <w:color w:val="2A2A2A"/>
          <w:spacing w:val="-12"/>
          <w:w w:val="11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las</w:t>
      </w:r>
      <w:r>
        <w:rPr>
          <w:rFonts w:cs="Arial" w:hAnsi="Arial" w:eastAsia="Arial" w:ascii="Arial"/>
          <w:i/>
          <w:color w:val="2A2A2A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8"/>
          <w:sz w:val="18"/>
          <w:szCs w:val="18"/>
        </w:rPr>
        <w:t>e</w:t>
      </w:r>
      <w:r>
        <w:rPr>
          <w:rFonts w:cs="Arial" w:hAnsi="Arial" w:eastAsia="Arial" w:ascii="Arial"/>
          <w:i/>
          <w:color w:val="3A3A3A"/>
          <w:spacing w:val="0"/>
          <w:w w:val="108"/>
          <w:sz w:val="18"/>
          <w:szCs w:val="18"/>
        </w:rPr>
        <w:t>s</w:t>
      </w:r>
      <w:r>
        <w:rPr>
          <w:rFonts w:cs="Arial" w:hAnsi="Arial" w:eastAsia="Arial" w:ascii="Arial"/>
          <w:i/>
          <w:color w:val="2A2A2A"/>
          <w:spacing w:val="0"/>
          <w:w w:val="108"/>
          <w:sz w:val="18"/>
          <w:szCs w:val="18"/>
        </w:rPr>
        <w:t>t</w:t>
      </w:r>
      <w:r>
        <w:rPr>
          <w:rFonts w:cs="Arial" w:hAnsi="Arial" w:eastAsia="Arial" w:ascii="Arial"/>
          <w:i/>
          <w:color w:val="3A3A3A"/>
          <w:spacing w:val="0"/>
          <w:w w:val="108"/>
          <w:sz w:val="18"/>
          <w:szCs w:val="18"/>
        </w:rPr>
        <w:t>rategi</w:t>
      </w:r>
      <w:r>
        <w:rPr>
          <w:rFonts w:cs="Arial" w:hAnsi="Arial" w:eastAsia="Arial" w:ascii="Arial"/>
          <w:i/>
          <w:color w:val="2A2A2A"/>
          <w:spacing w:val="0"/>
          <w:w w:val="108"/>
          <w:sz w:val="18"/>
          <w:szCs w:val="18"/>
        </w:rPr>
        <w:t>as</w:t>
      </w:r>
      <w:r>
        <w:rPr>
          <w:rFonts w:cs="Arial" w:hAnsi="Arial" w:eastAsia="Arial" w:ascii="Arial"/>
          <w:i/>
          <w:color w:val="2A2A2A"/>
          <w:spacing w:val="-21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2A2A2A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2A2A2A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actividades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que</w:t>
      </w:r>
      <w:r>
        <w:rPr>
          <w:rFonts w:cs="Arial" w:hAnsi="Arial" w:eastAsia="Arial" w:ascii="Arial"/>
          <w:i/>
          <w:color w:val="2A2A2A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impulsen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2A2A2A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Fiesta</w:t>
      </w:r>
      <w:r>
        <w:rPr>
          <w:rFonts w:cs="Arial" w:hAnsi="Arial" w:eastAsia="Arial" w:ascii="Arial"/>
          <w:i/>
          <w:color w:val="2A2A2A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A2A2A"/>
          <w:spacing w:val="0"/>
          <w:w w:val="100"/>
          <w:sz w:val="18"/>
          <w:szCs w:val="18"/>
        </w:rPr>
        <w:t>Brava</w:t>
      </w:r>
      <w:r>
        <w:rPr>
          <w:rFonts w:cs="Arial" w:hAnsi="Arial" w:eastAsia="Arial" w:ascii="Arial"/>
          <w:i/>
          <w:color w:val="2A2A2A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4" w:lineRule="exact" w:line="200"/>
        <w:ind w:left="1782"/>
      </w:pPr>
      <w:r>
        <w:rPr>
          <w:rFonts w:cs="Arial" w:hAnsi="Arial" w:eastAsia="Arial" w:ascii="Arial"/>
          <w:i/>
          <w:color w:val="2A2A2A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color w:val="3A3A3A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i/>
          <w:color w:val="3A3A3A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color w:val="3A3A3A"/>
          <w:spacing w:val="0"/>
          <w:w w:val="106"/>
          <w:position w:val="-1"/>
          <w:sz w:val="18"/>
          <w:szCs w:val="18"/>
        </w:rPr>
        <w:t>Municipi</w:t>
      </w:r>
      <w:r>
        <w:rPr>
          <w:rFonts w:cs="Arial" w:hAnsi="Arial" w:eastAsia="Arial" w:ascii="Arial"/>
          <w:i/>
          <w:color w:val="2A2A2A"/>
          <w:spacing w:val="0"/>
          <w:w w:val="98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color w:val="3A3A3A"/>
          <w:spacing w:val="0"/>
          <w:w w:val="100"/>
          <w:position w:val="-1"/>
          <w:sz w:val="18"/>
          <w:szCs w:val="1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7394"/>
      </w:pPr>
      <w:r>
        <w:pict>
          <v:group style="position:absolute;margin-left:0pt;margin-top:801pt;width:594pt;height:0pt;mso-position-horizontal-relative:page;mso-position-vertical-relative:page;z-index:-443" coordorigin="0,16020" coordsize="11880,0">
            <v:shape style="position:absolute;left:0;top:16020;width:11880;height:0" coordorigin="0,16020" coordsize="11880,0" path="m0,16020l11880,16020e" filled="f" stroked="t" strokeweight="1pt" strokecolor="#9C9C9C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2A2A2A"/>
          <w:w w:val="80"/>
          <w:sz w:val="22"/>
          <w:szCs w:val="22"/>
        </w:rPr>
        <w:t>REGIDORA</w:t>
      </w:r>
      <w:r>
        <w:rPr>
          <w:rFonts w:cs="Arial" w:hAnsi="Arial" w:eastAsia="Arial" w:ascii="Arial"/>
          <w:color w:val="2A2A2A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80"/>
          <w:sz w:val="22"/>
          <w:szCs w:val="22"/>
        </w:rPr>
        <w:t>SUSANA</w:t>
      </w:r>
      <w:r>
        <w:rPr>
          <w:rFonts w:cs="Arial" w:hAnsi="Arial" w:eastAsia="Arial" w:ascii="Arial"/>
          <w:color w:val="2A2A2A"/>
          <w:spacing w:val="9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80"/>
          <w:sz w:val="22"/>
          <w:szCs w:val="22"/>
        </w:rPr>
        <w:t>INFANTE</w:t>
      </w:r>
      <w:r>
        <w:rPr>
          <w:rFonts w:cs="Arial" w:hAnsi="Arial" w:eastAsia="Arial" w:ascii="Arial"/>
          <w:color w:val="2A2A2A"/>
          <w:spacing w:val="16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80"/>
          <w:sz w:val="22"/>
          <w:szCs w:val="22"/>
        </w:rPr>
        <w:t>PAREDES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16"/>
        <w:ind w:left="5897" w:right="5815"/>
        <w:sectPr>
          <w:pgMar w:footer="244" w:header="290" w:top="980" w:bottom="280" w:left="0" w:right="0"/>
          <w:footerReference w:type="default" r:id="rId14"/>
          <w:pgSz w:w="11900" w:h="16840"/>
        </w:sectPr>
      </w:pPr>
      <w:r>
        <w:rPr>
          <w:rFonts w:cs="Times New Roman" w:hAnsi="Times New Roman" w:eastAsia="Times New Roman" w:ascii="Times New Roman"/>
          <w:color w:val="2A2A2A"/>
          <w:spacing w:val="0"/>
          <w:w w:val="84"/>
          <w:sz w:val="26"/>
          <w:szCs w:val="2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77"/>
        <w:ind w:right="156"/>
      </w:pPr>
      <w:r>
        <w:pict>
          <v:group style="position:absolute;margin-left:554.5pt;margin-top:408.5pt;width:39pt;height:125pt;mso-position-horizontal-relative:page;mso-position-vertical-relative:page;z-index:-441" coordorigin="11090,8170" coordsize="780,2500">
            <v:shape style="position:absolute;left:11100;top:8200;width:760;height:0" coordorigin="11100,8200" coordsize="760,0" path="m11100,8200l11860,8200e" filled="f" stroked="t" strokeweight="1pt" strokecolor="#ACACAC">
              <v:path arrowok="t"/>
            </v:shape>
            <v:shape style="position:absolute;left:11860;top:8180;width:0;height:2480" coordorigin="11860,8180" coordsize="0,2480" path="m11860,10660l11860,8180e" filled="f" stroked="t" strokeweight="1pt" strokecolor="#ACACAC">
              <v:path arrowok="t"/>
            </v:shape>
            <v:shape style="position:absolute;left:11120;top:8180;width:0;height:2480" coordorigin="11120,8180" coordsize="0,2480" path="m11120,10660l11120,8180e" filled="f" stroked="t" strokeweight="1pt" strokecolor="#ACACAC">
              <v:path arrowok="t"/>
            </v:shape>
            <v:shape style="position:absolute;left:11100;top:10660;width:760;height:0" coordorigin="11100,10660" coordsize="760,0" path="m11100,10660l11860,10660e" filled="f" stroked="t" strokeweight="1pt" strokecolor="#ACACAC">
              <v:path arrowok="t"/>
            </v:shape>
            <w10:wrap type="none"/>
          </v:group>
        </w:pict>
      </w:r>
      <w:r>
        <w:pict>
          <v:group style="position:absolute;margin-left:0pt;margin-top:22.5pt;width:599.5pt;height:774pt;mso-position-horizontal-relative:page;mso-position-vertical-relative:page;z-index:-442" coordorigin="0,450" coordsize="11990,15480">
            <v:shape type="#_x0000_t75" style="position:absolute;left:5352;top:14310;width:5496;height:1608">
              <v:imagedata o:title="" r:id="rId17"/>
            </v:shape>
            <v:shape style="position:absolute;left:0;top:15840;width:5340;height:0" coordorigin="0,15840" coordsize="5340,0" path="m0,15840l5340,15840e" filled="f" stroked="t" strokeweight="1pt" strokecolor="#ACACAC">
              <v:path arrowok="t"/>
            </v:shape>
            <v:shape style="position:absolute;left:80;top:520;width:11900;height:0" coordorigin="80,520" coordsize="11900,0" path="m80,520l11980,520e" filled="f" stroked="t" strokeweight="1pt" strokecolor="#ACACAC">
              <v:path arrowok="t"/>
            </v:shape>
            <v:shape style="position:absolute;left:40;top:460;width:0;height:14780" coordorigin="40,460" coordsize="0,14780" path="m40,15240l40,460e" filled="f" stroked="t" strokeweight="1pt" strokecolor="#ACACAC">
              <v:path arrowok="t"/>
            </v:shape>
            <v:shape style="position:absolute;left:11920;top:520;width:0;height:15400" coordorigin="11920,520" coordsize="0,15400" path="m11920,15920l11920,520e" filled="f" stroked="t" strokeweight="1pt" strokecolor="#ACACAC">
              <v:path arrowok="t"/>
            </v:shape>
            <v:shape style="position:absolute;left:10820;top:15880;width:1080;height:0" coordorigin="10820,15880" coordsize="1080,0" path="m10820,15880l11900,15880e" filled="f" stroked="t" strokeweight="1pt" strokecolor="#ACACAC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282828"/>
          <w:spacing w:val="0"/>
          <w:w w:val="80"/>
          <w:sz w:val="24"/>
          <w:szCs w:val="24"/>
        </w:rPr>
        <w:t>PLAN</w:t>
      </w:r>
      <w:r>
        <w:rPr>
          <w:rFonts w:cs="Times New Roman" w:hAnsi="Times New Roman" w:eastAsia="Times New Roman" w:ascii="Times New Roman"/>
          <w:color w:val="282828"/>
          <w:spacing w:val="5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8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282828"/>
          <w:spacing w:val="2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80"/>
          <w:sz w:val="24"/>
          <w:szCs w:val="24"/>
        </w:rPr>
        <w:t>TRABAJO</w:t>
      </w:r>
      <w:r>
        <w:rPr>
          <w:rFonts w:cs="Times New Roman" w:hAnsi="Times New Roman" w:eastAsia="Times New Roman" w:ascii="Times New Roman"/>
          <w:color w:val="282828"/>
          <w:spacing w:val="32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80"/>
          <w:sz w:val="24"/>
          <w:szCs w:val="24"/>
        </w:rPr>
        <w:t>2023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40"/>
        <w:ind w:right="109"/>
      </w:pPr>
      <w:r>
        <w:rPr>
          <w:rFonts w:cs="Times New Roman" w:hAnsi="Times New Roman" w:eastAsia="Times New Roman" w:ascii="Times New Roman"/>
          <w:color w:val="282828"/>
          <w:spacing w:val="0"/>
          <w:w w:val="79"/>
          <w:sz w:val="24"/>
          <w:szCs w:val="24"/>
        </w:rPr>
        <w:t>COMISION</w:t>
      </w:r>
      <w:r>
        <w:rPr>
          <w:rFonts w:cs="Times New Roman" w:hAnsi="Times New Roman" w:eastAsia="Times New Roman" w:ascii="Times New Roman"/>
          <w:color w:val="282828"/>
          <w:spacing w:val="0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37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79"/>
          <w:sz w:val="24"/>
          <w:szCs w:val="24"/>
        </w:rPr>
        <w:t>EDIUCIA</w:t>
      </w:r>
      <w:r>
        <w:rPr>
          <w:rFonts w:cs="Times New Roman" w:hAnsi="Times New Roman" w:eastAsia="Times New Roman" w:ascii="Times New Roman"/>
          <w:color w:val="282828"/>
          <w:spacing w:val="0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44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79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282828"/>
          <w:spacing w:val="6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79"/>
          <w:sz w:val="24"/>
          <w:szCs w:val="24"/>
        </w:rPr>
        <w:t>TAURINA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52"/>
        <w:ind w:left="467" w:right="553" w:hanging="14"/>
      </w:pPr>
      <w:r>
        <w:rPr>
          <w:rFonts w:cs="Arial" w:hAnsi="Arial" w:eastAsia="Arial" w:ascii="Arial"/>
          <w:i/>
          <w:color w:val="282828"/>
          <w:spacing w:val="0"/>
          <w:w w:val="100"/>
          <w:sz w:val="20"/>
          <w:szCs w:val="20"/>
        </w:rPr>
        <w:t>IV.</w:t>
      </w:r>
      <w:r>
        <w:rPr>
          <w:rFonts w:cs="Arial" w:hAnsi="Arial" w:eastAsia="Arial" w:ascii="Arial"/>
          <w:i/>
          <w:color w:val="282828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282828"/>
          <w:spacing w:val="0"/>
          <w:w w:val="91"/>
          <w:sz w:val="20"/>
          <w:szCs w:val="20"/>
        </w:rPr>
        <w:t>Proponer</w:t>
      </w:r>
      <w:r>
        <w:rPr>
          <w:rFonts w:cs="Arial" w:hAnsi="Arial" w:eastAsia="Arial" w:ascii="Arial"/>
          <w:i/>
          <w:color w:val="282828"/>
          <w:spacing w:val="29"/>
          <w:w w:val="91"/>
          <w:sz w:val="20"/>
          <w:szCs w:val="20"/>
        </w:rPr>
        <w:t> </w:t>
      </w:r>
      <w:r>
        <w:rPr>
          <w:rFonts w:cs="Arial" w:hAnsi="Arial" w:eastAsia="Arial" w:ascii="Arial"/>
          <w:i/>
          <w:color w:val="282828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i/>
          <w:color w:val="282828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282828"/>
          <w:spacing w:val="0"/>
          <w:w w:val="91"/>
          <w:sz w:val="20"/>
          <w:szCs w:val="20"/>
        </w:rPr>
        <w:t>Presidente</w:t>
      </w:r>
      <w:r>
        <w:rPr>
          <w:rFonts w:cs="Arial" w:hAnsi="Arial" w:eastAsia="Arial" w:ascii="Arial"/>
          <w:i/>
          <w:color w:val="282828"/>
          <w:spacing w:val="37"/>
          <w:w w:val="91"/>
          <w:sz w:val="20"/>
          <w:szCs w:val="20"/>
        </w:rPr>
        <w:t> </w:t>
      </w:r>
      <w:r>
        <w:rPr>
          <w:rFonts w:cs="Arial" w:hAnsi="Arial" w:eastAsia="Arial" w:ascii="Arial"/>
          <w:i/>
          <w:color w:val="282828"/>
          <w:spacing w:val="0"/>
          <w:w w:val="91"/>
          <w:sz w:val="20"/>
          <w:szCs w:val="20"/>
        </w:rPr>
        <w:t>Municipal</w:t>
      </w:r>
      <w:r>
        <w:rPr>
          <w:rFonts w:cs="Arial" w:hAnsi="Arial" w:eastAsia="Arial" w:ascii="Arial"/>
          <w:i/>
          <w:color w:val="282828"/>
          <w:spacing w:val="34"/>
          <w:w w:val="91"/>
          <w:sz w:val="20"/>
          <w:szCs w:val="20"/>
        </w:rPr>
        <w:t> </w:t>
      </w:r>
      <w:r>
        <w:rPr>
          <w:rFonts w:cs="Arial" w:hAnsi="Arial" w:eastAsia="Arial" w:ascii="Arial"/>
          <w:i/>
          <w:color w:val="282828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i/>
          <w:color w:val="282828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282828"/>
          <w:spacing w:val="0"/>
          <w:w w:val="85"/>
          <w:sz w:val="20"/>
          <w:szCs w:val="20"/>
        </w:rPr>
        <w:t>designaci6n</w:t>
      </w:r>
      <w:r>
        <w:rPr>
          <w:rFonts w:cs="Arial" w:hAnsi="Arial" w:eastAsia="Arial" w:ascii="Arial"/>
          <w:i/>
          <w:color w:val="282828"/>
          <w:spacing w:val="0"/>
          <w:w w:val="85"/>
          <w:sz w:val="20"/>
          <w:szCs w:val="20"/>
        </w:rPr>
        <w:t>  </w:t>
      </w:r>
      <w:r>
        <w:rPr>
          <w:rFonts w:cs="Arial" w:hAnsi="Arial" w:eastAsia="Arial" w:ascii="Arial"/>
          <w:i/>
          <w:color w:val="282828"/>
          <w:spacing w:val="10"/>
          <w:w w:val="85"/>
          <w:sz w:val="20"/>
          <w:szCs w:val="20"/>
        </w:rPr>
        <w:t> </w:t>
      </w:r>
      <w:r>
        <w:rPr>
          <w:rFonts w:cs="Arial" w:hAnsi="Arial" w:eastAsia="Arial" w:ascii="Arial"/>
          <w:i/>
          <w:color w:val="282828"/>
          <w:spacing w:val="0"/>
          <w:w w:val="85"/>
          <w:sz w:val="20"/>
          <w:szCs w:val="20"/>
        </w:rPr>
        <w:t>de</w:t>
      </w:r>
      <w:r>
        <w:rPr>
          <w:rFonts w:cs="Arial" w:hAnsi="Arial" w:eastAsia="Arial" w:ascii="Arial"/>
          <w:i/>
          <w:color w:val="444444"/>
          <w:spacing w:val="0"/>
          <w:w w:val="85"/>
          <w:sz w:val="20"/>
          <w:szCs w:val="20"/>
        </w:rPr>
        <w:t>:</w:t>
      </w:r>
      <w:r>
        <w:rPr>
          <w:rFonts w:cs="Arial" w:hAnsi="Arial" w:eastAsia="Arial" w:ascii="Arial"/>
          <w:i/>
          <w:color w:val="444444"/>
          <w:spacing w:val="33"/>
          <w:w w:val="85"/>
          <w:sz w:val="20"/>
          <w:szCs w:val="20"/>
        </w:rPr>
        <w:t> </w:t>
      </w:r>
      <w:r>
        <w:rPr>
          <w:rFonts w:cs="Arial" w:hAnsi="Arial" w:eastAsia="Arial" w:ascii="Arial"/>
          <w:i/>
          <w:color w:val="282828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i/>
          <w:color w:val="282828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282828"/>
          <w:spacing w:val="0"/>
          <w:w w:val="100"/>
          <w:sz w:val="20"/>
          <w:szCs w:val="20"/>
        </w:rPr>
        <w:t>Juez</w:t>
      </w:r>
      <w:r>
        <w:rPr>
          <w:rFonts w:cs="Arial" w:hAnsi="Arial" w:eastAsia="Arial" w:ascii="Arial"/>
          <w:i/>
          <w:color w:val="282828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282828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color w:val="282828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282828"/>
          <w:spacing w:val="0"/>
          <w:w w:val="89"/>
          <w:sz w:val="20"/>
          <w:szCs w:val="20"/>
        </w:rPr>
        <w:t>Plaza,</w:t>
      </w:r>
      <w:r>
        <w:rPr>
          <w:rFonts w:cs="Arial" w:hAnsi="Arial" w:eastAsia="Arial" w:ascii="Arial"/>
          <w:i/>
          <w:color w:val="282828"/>
          <w:spacing w:val="32"/>
          <w:w w:val="89"/>
          <w:sz w:val="20"/>
          <w:szCs w:val="20"/>
        </w:rPr>
        <w:t> </w:t>
      </w:r>
      <w:r>
        <w:rPr>
          <w:rFonts w:cs="Arial" w:hAnsi="Arial" w:eastAsia="Arial" w:ascii="Arial"/>
          <w:i/>
          <w:color w:val="282828"/>
          <w:spacing w:val="0"/>
          <w:w w:val="100"/>
          <w:sz w:val="20"/>
          <w:szCs w:val="20"/>
        </w:rPr>
        <w:t>Asesor</w:t>
      </w:r>
      <w:r>
        <w:rPr>
          <w:rFonts w:cs="Arial" w:hAnsi="Arial" w:eastAsia="Arial" w:ascii="Arial"/>
          <w:i/>
          <w:color w:val="282828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282828"/>
          <w:spacing w:val="0"/>
          <w:w w:val="91"/>
          <w:sz w:val="20"/>
          <w:szCs w:val="20"/>
        </w:rPr>
        <w:t>Tecnico</w:t>
      </w:r>
      <w:r>
        <w:rPr>
          <w:rFonts w:cs="Arial" w:hAnsi="Arial" w:eastAsia="Arial" w:ascii="Arial"/>
          <w:i/>
          <w:color w:val="444444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i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444444"/>
          <w:spacing w:val="-2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282828"/>
          <w:spacing w:val="0"/>
          <w:w w:val="91"/>
          <w:sz w:val="20"/>
          <w:szCs w:val="20"/>
        </w:rPr>
        <w:t>Medico</w:t>
      </w:r>
      <w:r>
        <w:rPr>
          <w:rFonts w:cs="Arial" w:hAnsi="Arial" w:eastAsia="Arial" w:ascii="Arial"/>
          <w:i/>
          <w:color w:val="282828"/>
          <w:spacing w:val="0"/>
          <w:w w:val="91"/>
          <w:sz w:val="20"/>
          <w:szCs w:val="20"/>
        </w:rPr>
        <w:t> </w:t>
      </w:r>
      <w:r>
        <w:rPr>
          <w:rFonts w:cs="Arial" w:hAnsi="Arial" w:eastAsia="Arial" w:ascii="Arial"/>
          <w:i/>
          <w:color w:val="282828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color w:val="282828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282828"/>
          <w:spacing w:val="0"/>
          <w:w w:val="87"/>
          <w:sz w:val="20"/>
          <w:szCs w:val="20"/>
        </w:rPr>
        <w:t>Plaza</w:t>
      </w:r>
      <w:r>
        <w:rPr>
          <w:rFonts w:cs="Arial" w:hAnsi="Arial" w:eastAsia="Arial" w:ascii="Arial"/>
          <w:i/>
          <w:color w:val="282828"/>
          <w:spacing w:val="24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82828"/>
          <w:spacing w:val="0"/>
          <w:w w:val="87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282828"/>
          <w:spacing w:val="26"/>
          <w:w w:val="87"/>
          <w:sz w:val="22"/>
          <w:szCs w:val="22"/>
        </w:rPr>
        <w:t> </w:t>
      </w:r>
      <w:r>
        <w:rPr>
          <w:rFonts w:cs="Arial" w:hAnsi="Arial" w:eastAsia="Arial" w:ascii="Arial"/>
          <w:i/>
          <w:color w:val="282828"/>
          <w:spacing w:val="0"/>
          <w:w w:val="87"/>
          <w:sz w:val="20"/>
          <w:szCs w:val="20"/>
        </w:rPr>
        <w:t>Veterinario</w:t>
      </w:r>
      <w:r>
        <w:rPr>
          <w:rFonts w:cs="Arial" w:hAnsi="Arial" w:eastAsia="Arial" w:ascii="Arial"/>
          <w:i/>
          <w:color w:val="282828"/>
          <w:spacing w:val="0"/>
          <w:w w:val="87"/>
          <w:sz w:val="20"/>
          <w:szCs w:val="20"/>
        </w:rPr>
        <w:t> </w:t>
      </w:r>
      <w:r>
        <w:rPr>
          <w:rFonts w:cs="Arial" w:hAnsi="Arial" w:eastAsia="Arial" w:ascii="Arial"/>
          <w:i/>
          <w:color w:val="282828"/>
          <w:spacing w:val="6"/>
          <w:w w:val="87"/>
          <w:sz w:val="20"/>
          <w:szCs w:val="20"/>
        </w:rPr>
        <w:t> </w:t>
      </w:r>
      <w:r>
        <w:rPr>
          <w:rFonts w:cs="Arial" w:hAnsi="Arial" w:eastAsia="Arial" w:ascii="Arial"/>
          <w:i/>
          <w:color w:val="282828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color w:val="282828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282828"/>
          <w:spacing w:val="0"/>
          <w:w w:val="90"/>
          <w:sz w:val="20"/>
          <w:szCs w:val="20"/>
        </w:rPr>
        <w:t>Plaza</w:t>
      </w:r>
      <w:r>
        <w:rPr>
          <w:rFonts w:cs="Arial" w:hAnsi="Arial" w:eastAsia="Arial" w:ascii="Arial"/>
          <w:i/>
          <w:color w:val="282828"/>
          <w:spacing w:val="8"/>
          <w:w w:val="90"/>
          <w:sz w:val="20"/>
          <w:szCs w:val="20"/>
        </w:rPr>
        <w:t> </w:t>
      </w:r>
      <w:r>
        <w:rPr>
          <w:rFonts w:cs="Arial" w:hAnsi="Arial" w:eastAsia="Arial" w:ascii="Arial"/>
          <w:i/>
          <w:color w:val="282828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i/>
          <w:color w:val="282828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282828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i/>
          <w:color w:val="282828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282828"/>
          <w:spacing w:val="0"/>
          <w:w w:val="91"/>
          <w:sz w:val="20"/>
          <w:szCs w:val="20"/>
        </w:rPr>
        <w:t>respectivos</w:t>
      </w:r>
      <w:r>
        <w:rPr>
          <w:rFonts w:cs="Arial" w:hAnsi="Arial" w:eastAsia="Arial" w:ascii="Arial"/>
          <w:i/>
          <w:color w:val="282828"/>
          <w:spacing w:val="19"/>
          <w:w w:val="91"/>
          <w:sz w:val="20"/>
          <w:szCs w:val="20"/>
        </w:rPr>
        <w:t> </w:t>
      </w:r>
      <w:r>
        <w:rPr>
          <w:rFonts w:cs="Arial" w:hAnsi="Arial" w:eastAsia="Arial" w:ascii="Arial"/>
          <w:i/>
          <w:color w:val="282828"/>
          <w:spacing w:val="0"/>
          <w:w w:val="91"/>
          <w:sz w:val="20"/>
          <w:szCs w:val="20"/>
        </w:rPr>
        <w:t>nombramientos</w:t>
      </w:r>
      <w:r>
        <w:rPr>
          <w:rFonts w:cs="Arial" w:hAnsi="Arial" w:eastAsia="Arial" w:ascii="Arial"/>
          <w:i/>
          <w:color w:val="444444"/>
          <w:spacing w:val="0"/>
          <w:w w:val="91"/>
          <w:sz w:val="20"/>
          <w:szCs w:val="20"/>
        </w:rPr>
        <w:t>;</w:t>
      </w:r>
      <w:r>
        <w:rPr>
          <w:rFonts w:cs="Arial" w:hAnsi="Arial" w:eastAsia="Arial" w:ascii="Arial"/>
          <w:i/>
          <w:color w:val="444444"/>
          <w:spacing w:val="35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82828"/>
          <w:spacing w:val="0"/>
          <w:w w:val="11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496"/>
      </w:pPr>
      <w:r>
        <w:rPr>
          <w:rFonts w:cs="Arial" w:hAnsi="Arial" w:eastAsia="Arial" w:ascii="Arial"/>
          <w:i/>
          <w:color w:val="282828"/>
          <w:spacing w:val="0"/>
          <w:w w:val="85"/>
          <w:sz w:val="20"/>
          <w:szCs w:val="20"/>
        </w:rPr>
        <w:t>V.</w:t>
      </w:r>
      <w:r>
        <w:rPr>
          <w:rFonts w:cs="Arial" w:hAnsi="Arial" w:eastAsia="Arial" w:ascii="Arial"/>
          <w:i/>
          <w:color w:val="282828"/>
          <w:spacing w:val="16"/>
          <w:w w:val="85"/>
          <w:sz w:val="20"/>
          <w:szCs w:val="20"/>
        </w:rPr>
        <w:t> </w:t>
      </w:r>
      <w:r>
        <w:rPr>
          <w:rFonts w:cs="Arial" w:hAnsi="Arial" w:eastAsia="Arial" w:ascii="Arial"/>
          <w:i/>
          <w:color w:val="282828"/>
          <w:spacing w:val="0"/>
          <w:w w:val="85"/>
          <w:sz w:val="20"/>
          <w:szCs w:val="20"/>
        </w:rPr>
        <w:t>Orientar</w:t>
      </w:r>
      <w:r>
        <w:rPr>
          <w:rFonts w:cs="Arial" w:hAnsi="Arial" w:eastAsia="Arial" w:ascii="Arial"/>
          <w:i/>
          <w:color w:val="282828"/>
          <w:spacing w:val="45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82828"/>
          <w:spacing w:val="0"/>
          <w:w w:val="85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282828"/>
          <w:spacing w:val="21"/>
          <w:w w:val="85"/>
          <w:sz w:val="22"/>
          <w:szCs w:val="22"/>
        </w:rPr>
        <w:t> </w:t>
      </w:r>
      <w:r>
        <w:rPr>
          <w:rFonts w:cs="Arial" w:hAnsi="Arial" w:eastAsia="Arial" w:ascii="Arial"/>
          <w:i/>
          <w:color w:val="282828"/>
          <w:spacing w:val="0"/>
          <w:w w:val="85"/>
          <w:sz w:val="20"/>
          <w:szCs w:val="20"/>
        </w:rPr>
        <w:t>asesorar</w:t>
      </w:r>
      <w:r>
        <w:rPr>
          <w:rFonts w:cs="Arial" w:hAnsi="Arial" w:eastAsia="Arial" w:ascii="Arial"/>
          <w:i/>
          <w:color w:val="282828"/>
          <w:spacing w:val="0"/>
          <w:w w:val="85"/>
          <w:sz w:val="20"/>
          <w:szCs w:val="20"/>
        </w:rPr>
        <w:t> </w:t>
      </w:r>
      <w:r>
        <w:rPr>
          <w:rFonts w:cs="Arial" w:hAnsi="Arial" w:eastAsia="Arial" w:ascii="Arial"/>
          <w:i/>
          <w:color w:val="282828"/>
          <w:spacing w:val="19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82828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282828"/>
          <w:spacing w:val="0"/>
          <w:w w:val="91"/>
          <w:sz w:val="20"/>
          <w:szCs w:val="20"/>
        </w:rPr>
        <w:t>quien</w:t>
      </w:r>
      <w:r>
        <w:rPr>
          <w:rFonts w:cs="Arial" w:hAnsi="Arial" w:eastAsia="Arial" w:ascii="Arial"/>
          <w:i/>
          <w:color w:val="282828"/>
          <w:spacing w:val="8"/>
          <w:w w:val="91"/>
          <w:sz w:val="20"/>
          <w:szCs w:val="20"/>
        </w:rPr>
        <w:t> </w:t>
      </w:r>
      <w:r>
        <w:rPr>
          <w:rFonts w:cs="Arial" w:hAnsi="Arial" w:eastAsia="Arial" w:ascii="Arial"/>
          <w:i/>
          <w:color w:val="282828"/>
          <w:spacing w:val="0"/>
          <w:w w:val="91"/>
          <w:sz w:val="20"/>
          <w:szCs w:val="20"/>
        </w:rPr>
        <w:t>funja</w:t>
      </w:r>
      <w:r>
        <w:rPr>
          <w:rFonts w:cs="Arial" w:hAnsi="Arial" w:eastAsia="Arial" w:ascii="Arial"/>
          <w:i/>
          <w:color w:val="282828"/>
          <w:spacing w:val="12"/>
          <w:w w:val="91"/>
          <w:sz w:val="20"/>
          <w:szCs w:val="20"/>
        </w:rPr>
        <w:t> </w:t>
      </w:r>
      <w:r>
        <w:rPr>
          <w:rFonts w:cs="Arial" w:hAnsi="Arial" w:eastAsia="Arial" w:ascii="Arial"/>
          <w:i/>
          <w:color w:val="282828"/>
          <w:spacing w:val="0"/>
          <w:w w:val="91"/>
          <w:sz w:val="20"/>
          <w:szCs w:val="20"/>
        </w:rPr>
        <w:t>como</w:t>
      </w:r>
      <w:r>
        <w:rPr>
          <w:rFonts w:cs="Arial" w:hAnsi="Arial" w:eastAsia="Arial" w:ascii="Arial"/>
          <w:i/>
          <w:color w:val="282828"/>
          <w:spacing w:val="16"/>
          <w:w w:val="91"/>
          <w:sz w:val="20"/>
          <w:szCs w:val="20"/>
        </w:rPr>
        <w:t> </w:t>
      </w:r>
      <w:r>
        <w:rPr>
          <w:rFonts w:cs="Arial" w:hAnsi="Arial" w:eastAsia="Arial" w:ascii="Arial"/>
          <w:i/>
          <w:color w:val="282828"/>
          <w:spacing w:val="0"/>
          <w:w w:val="91"/>
          <w:sz w:val="20"/>
          <w:szCs w:val="20"/>
        </w:rPr>
        <w:t>titular</w:t>
      </w:r>
      <w:r>
        <w:rPr>
          <w:rFonts w:cs="Arial" w:hAnsi="Arial" w:eastAsia="Arial" w:ascii="Arial"/>
          <w:i/>
          <w:color w:val="282828"/>
          <w:spacing w:val="9"/>
          <w:w w:val="91"/>
          <w:sz w:val="20"/>
          <w:szCs w:val="20"/>
        </w:rPr>
        <w:t> </w:t>
      </w:r>
      <w:r>
        <w:rPr>
          <w:rFonts w:cs="Arial" w:hAnsi="Arial" w:eastAsia="Arial" w:ascii="Arial"/>
          <w:i/>
          <w:color w:val="282828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color w:val="282828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282828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i/>
          <w:color w:val="282828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282828"/>
          <w:spacing w:val="0"/>
          <w:w w:val="90"/>
          <w:sz w:val="20"/>
          <w:szCs w:val="20"/>
        </w:rPr>
        <w:t>Presidencia</w:t>
      </w:r>
      <w:r>
        <w:rPr>
          <w:rFonts w:cs="Arial" w:hAnsi="Arial" w:eastAsia="Arial" w:ascii="Arial"/>
          <w:i/>
          <w:color w:val="282828"/>
          <w:spacing w:val="36"/>
          <w:w w:val="90"/>
          <w:sz w:val="20"/>
          <w:szCs w:val="20"/>
        </w:rPr>
        <w:t> </w:t>
      </w:r>
      <w:r>
        <w:rPr>
          <w:rFonts w:cs="Arial" w:hAnsi="Arial" w:eastAsia="Arial" w:ascii="Arial"/>
          <w:i/>
          <w:color w:val="282828"/>
          <w:spacing w:val="0"/>
          <w:w w:val="90"/>
          <w:sz w:val="20"/>
          <w:szCs w:val="20"/>
        </w:rPr>
        <w:t>Municipal</w:t>
      </w:r>
      <w:r>
        <w:rPr>
          <w:rFonts w:cs="Arial" w:hAnsi="Arial" w:eastAsia="Arial" w:ascii="Arial"/>
          <w:i/>
          <w:color w:val="282828"/>
          <w:spacing w:val="36"/>
          <w:w w:val="90"/>
          <w:sz w:val="20"/>
          <w:szCs w:val="20"/>
        </w:rPr>
        <w:t> </w:t>
      </w:r>
      <w:r>
        <w:rPr>
          <w:rFonts w:cs="Arial" w:hAnsi="Arial" w:eastAsia="Arial" w:ascii="Arial"/>
          <w:i/>
          <w:color w:val="282828"/>
          <w:spacing w:val="0"/>
          <w:w w:val="90"/>
          <w:sz w:val="20"/>
          <w:szCs w:val="20"/>
        </w:rPr>
        <w:t>en</w:t>
      </w:r>
      <w:r>
        <w:rPr>
          <w:rFonts w:cs="Arial" w:hAnsi="Arial" w:eastAsia="Arial" w:ascii="Arial"/>
          <w:i/>
          <w:color w:val="282828"/>
          <w:spacing w:val="5"/>
          <w:w w:val="90"/>
          <w:sz w:val="20"/>
          <w:szCs w:val="20"/>
        </w:rPr>
        <w:t> </w:t>
      </w:r>
      <w:r>
        <w:rPr>
          <w:rFonts w:cs="Arial" w:hAnsi="Arial" w:eastAsia="Arial" w:ascii="Arial"/>
          <w:i/>
          <w:color w:val="282828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i/>
          <w:color w:val="282828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282828"/>
          <w:spacing w:val="0"/>
          <w:w w:val="92"/>
          <w:sz w:val="20"/>
          <w:szCs w:val="20"/>
        </w:rPr>
        <w:t>materia</w:t>
      </w:r>
      <w:r>
        <w:rPr>
          <w:rFonts w:cs="Arial" w:hAnsi="Arial" w:eastAsia="Arial" w:ascii="Arial"/>
          <w:i/>
          <w:color w:val="444444"/>
          <w:spacing w:val="0"/>
          <w:w w:val="45"/>
          <w:sz w:val="20"/>
          <w:szCs w:val="20"/>
        </w:rPr>
        <w:t>.</w:t>
      </w:r>
      <w:r>
        <w:rPr>
          <w:rFonts w:cs="Arial" w:hAnsi="Arial" w:eastAsia="Arial" w:ascii="Arial"/>
          <w:i/>
          <w:color w:val="444444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444444"/>
          <w:spacing w:val="0"/>
          <w:w w:val="100"/>
          <w:sz w:val="14"/>
          <w:szCs w:val="14"/>
        </w:rPr>
        <w:t>Sic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ind w:left="103" w:right="7382"/>
      </w:pPr>
      <w:r>
        <w:rPr>
          <w:rFonts w:cs="Arial" w:hAnsi="Arial" w:eastAsia="Arial" w:ascii="Arial"/>
          <w:color w:val="282828"/>
          <w:spacing w:val="0"/>
          <w:w w:val="92"/>
          <w:sz w:val="26"/>
          <w:szCs w:val="26"/>
        </w:rPr>
        <w:t>Objetivo</w:t>
      </w:r>
      <w:r>
        <w:rPr>
          <w:rFonts w:cs="Arial" w:hAnsi="Arial" w:eastAsia="Arial" w:ascii="Arial"/>
          <w:color w:val="282828"/>
          <w:spacing w:val="15"/>
          <w:w w:val="92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92"/>
          <w:sz w:val="26"/>
          <w:szCs w:val="26"/>
        </w:rPr>
        <w:t>general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tabs>
          <w:tab w:pos="1280" w:val="left"/>
          <w:tab w:pos="2000" w:val="left"/>
        </w:tabs>
        <w:jc w:val="both"/>
        <w:spacing w:lineRule="auto" w:line="343"/>
        <w:ind w:left="172" w:right="164" w:hanging="32"/>
      </w:pPr>
      <w:r>
        <w:rPr>
          <w:rFonts w:cs="Arial" w:hAnsi="Arial" w:eastAsia="Arial" w:ascii="Arial"/>
          <w:color w:val="282828"/>
          <w:spacing w:val="0"/>
          <w:w w:val="87"/>
          <w:sz w:val="26"/>
          <w:szCs w:val="26"/>
        </w:rPr>
        <w:t>Aunado</w:t>
      </w:r>
      <w:r>
        <w:rPr>
          <w:rFonts w:cs="Arial" w:hAnsi="Arial" w:eastAsia="Arial" w:ascii="Arial"/>
          <w:color w:val="282828"/>
          <w:spacing w:val="29"/>
          <w:w w:val="87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87"/>
          <w:sz w:val="26"/>
          <w:szCs w:val="26"/>
        </w:rPr>
        <w:t>a</w:t>
      </w:r>
      <w:r>
        <w:rPr>
          <w:rFonts w:cs="Arial" w:hAnsi="Arial" w:eastAsia="Arial" w:ascii="Arial"/>
          <w:color w:val="282828"/>
          <w:spacing w:val="6"/>
          <w:w w:val="87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87"/>
          <w:sz w:val="26"/>
          <w:szCs w:val="26"/>
        </w:rPr>
        <w:t>su</w:t>
      </w:r>
      <w:r>
        <w:rPr>
          <w:rFonts w:cs="Arial" w:hAnsi="Arial" w:eastAsia="Arial" w:ascii="Arial"/>
          <w:color w:val="282828"/>
          <w:spacing w:val="15"/>
          <w:w w:val="87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87"/>
          <w:sz w:val="26"/>
          <w:szCs w:val="26"/>
        </w:rPr>
        <w:t>marco</w:t>
      </w:r>
      <w:r>
        <w:rPr>
          <w:rFonts w:cs="Arial" w:hAnsi="Arial" w:eastAsia="Arial" w:ascii="Arial"/>
          <w:color w:val="282828"/>
          <w:spacing w:val="29"/>
          <w:w w:val="87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87"/>
          <w:sz w:val="26"/>
          <w:szCs w:val="26"/>
        </w:rPr>
        <w:t>Jurfdico</w:t>
      </w:r>
      <w:r>
        <w:rPr>
          <w:rFonts w:cs="Arial" w:hAnsi="Arial" w:eastAsia="Arial" w:ascii="Arial"/>
          <w:color w:val="282828"/>
          <w:spacing w:val="39"/>
          <w:w w:val="87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87"/>
          <w:sz w:val="26"/>
          <w:szCs w:val="26"/>
        </w:rPr>
        <w:t>Municipal,</w:t>
      </w:r>
      <w:r>
        <w:rPr>
          <w:rFonts w:cs="Arial" w:hAnsi="Arial" w:eastAsia="Arial" w:ascii="Arial"/>
          <w:color w:val="282828"/>
          <w:spacing w:val="49"/>
          <w:w w:val="87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87"/>
          <w:sz w:val="26"/>
          <w:szCs w:val="26"/>
        </w:rPr>
        <w:t>esta</w:t>
      </w:r>
      <w:r>
        <w:rPr>
          <w:rFonts w:cs="Arial" w:hAnsi="Arial" w:eastAsia="Arial" w:ascii="Arial"/>
          <w:color w:val="282828"/>
          <w:spacing w:val="21"/>
          <w:w w:val="87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87"/>
          <w:sz w:val="26"/>
          <w:szCs w:val="26"/>
        </w:rPr>
        <w:t>Comisi6n</w:t>
      </w:r>
      <w:r>
        <w:rPr>
          <w:rFonts w:cs="Arial" w:hAnsi="Arial" w:eastAsia="Arial" w:ascii="Arial"/>
          <w:color w:val="282828"/>
          <w:spacing w:val="28"/>
          <w:w w:val="87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87"/>
          <w:sz w:val="26"/>
          <w:szCs w:val="26"/>
        </w:rPr>
        <w:t>trabajara</w:t>
      </w:r>
      <w:r>
        <w:rPr>
          <w:rFonts w:cs="Arial" w:hAnsi="Arial" w:eastAsia="Arial" w:ascii="Arial"/>
          <w:color w:val="282828"/>
          <w:spacing w:val="0"/>
          <w:w w:val="87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30"/>
          <w:w w:val="87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282828"/>
          <w:spacing w:val="-1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89"/>
          <w:sz w:val="26"/>
          <w:szCs w:val="26"/>
        </w:rPr>
        <w:t>manera</w:t>
      </w:r>
      <w:r>
        <w:rPr>
          <w:rFonts w:cs="Arial" w:hAnsi="Arial" w:eastAsia="Arial" w:ascii="Arial"/>
          <w:color w:val="282828"/>
          <w:spacing w:val="30"/>
          <w:w w:val="89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89"/>
          <w:sz w:val="26"/>
          <w:szCs w:val="26"/>
        </w:rPr>
        <w:t>colegiada</w:t>
      </w:r>
      <w:r>
        <w:rPr>
          <w:rFonts w:cs="Arial" w:hAnsi="Arial" w:eastAsia="Arial" w:ascii="Arial"/>
          <w:color w:val="282828"/>
          <w:spacing w:val="0"/>
          <w:w w:val="89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88"/>
          <w:sz w:val="26"/>
          <w:szCs w:val="26"/>
        </w:rPr>
        <w:t>para</w:t>
      </w:r>
      <w:r>
        <w:rPr>
          <w:rFonts w:cs="Arial" w:hAnsi="Arial" w:eastAsia="Arial" w:ascii="Arial"/>
          <w:color w:val="282828"/>
          <w:spacing w:val="37"/>
          <w:w w:val="88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88"/>
          <w:sz w:val="26"/>
          <w:szCs w:val="26"/>
        </w:rPr>
        <w:t>revisar</w:t>
      </w:r>
      <w:r>
        <w:rPr>
          <w:rFonts w:cs="Arial" w:hAnsi="Arial" w:eastAsia="Arial" w:ascii="Arial"/>
          <w:color w:val="282828"/>
          <w:spacing w:val="46"/>
          <w:w w:val="88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color w:val="282828"/>
          <w:spacing w:val="-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90"/>
          <w:sz w:val="26"/>
          <w:szCs w:val="26"/>
        </w:rPr>
        <w:t>asuntos</w:t>
      </w:r>
      <w:r>
        <w:rPr>
          <w:rFonts w:cs="Arial" w:hAnsi="Arial" w:eastAsia="Arial" w:ascii="Arial"/>
          <w:color w:val="282828"/>
          <w:spacing w:val="30"/>
          <w:w w:val="9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color w:val="282828"/>
          <w:spacing w:val="-2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87"/>
          <w:sz w:val="26"/>
          <w:szCs w:val="26"/>
        </w:rPr>
        <w:t>esten</w:t>
      </w:r>
      <w:r>
        <w:rPr>
          <w:rFonts w:cs="Arial" w:hAnsi="Arial" w:eastAsia="Arial" w:ascii="Arial"/>
          <w:color w:val="282828"/>
          <w:spacing w:val="61"/>
          <w:w w:val="87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87"/>
          <w:sz w:val="26"/>
          <w:szCs w:val="26"/>
        </w:rPr>
        <w:t>pendientes,</w:t>
      </w:r>
      <w:r>
        <w:rPr>
          <w:rFonts w:cs="Arial" w:hAnsi="Arial" w:eastAsia="Arial" w:ascii="Arial"/>
          <w:color w:val="282828"/>
          <w:spacing w:val="0"/>
          <w:w w:val="87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12"/>
          <w:w w:val="87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87"/>
          <w:sz w:val="28"/>
          <w:szCs w:val="28"/>
        </w:rPr>
        <w:t>edemas</w:t>
      </w:r>
      <w:r>
        <w:rPr>
          <w:rFonts w:cs="Arial" w:hAnsi="Arial" w:eastAsia="Arial" w:ascii="Arial"/>
          <w:color w:val="282828"/>
          <w:spacing w:val="-16"/>
          <w:w w:val="87"/>
          <w:sz w:val="28"/>
          <w:szCs w:val="28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282828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91"/>
          <w:sz w:val="26"/>
          <w:szCs w:val="26"/>
        </w:rPr>
        <w:t>Proponer,</w:t>
      </w:r>
      <w:r>
        <w:rPr>
          <w:rFonts w:cs="Arial" w:hAnsi="Arial" w:eastAsia="Arial" w:ascii="Arial"/>
          <w:color w:val="282828"/>
          <w:spacing w:val="30"/>
          <w:w w:val="91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91"/>
          <w:sz w:val="26"/>
          <w:szCs w:val="26"/>
        </w:rPr>
        <w:t>Dictaminar</w:t>
      </w:r>
      <w:r>
        <w:rPr>
          <w:rFonts w:cs="Arial" w:hAnsi="Arial" w:eastAsia="Arial" w:ascii="Arial"/>
          <w:color w:val="282828"/>
          <w:spacing w:val="39"/>
          <w:w w:val="9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elaborar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ab/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iniciativas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estableciendo</w:t>
      </w:r>
      <w:r>
        <w:rPr>
          <w:rFonts w:cs="Arial" w:hAnsi="Arial" w:eastAsia="Arial" w:ascii="Arial"/>
          <w:color w:val="282828"/>
          <w:spacing w:val="3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una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5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Agenda,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con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6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fundamento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3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82828"/>
          <w:spacing w:val="2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requerimientos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ab/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propios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2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82828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quehacer</w:t>
      </w:r>
      <w:r>
        <w:rPr>
          <w:rFonts w:cs="Arial" w:hAnsi="Arial" w:eastAsia="Arial" w:ascii="Arial"/>
          <w:color w:val="282828"/>
          <w:spacing w:val="6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Administrative,</w:t>
      </w:r>
      <w:r>
        <w:rPr>
          <w:rFonts w:cs="Arial" w:hAnsi="Arial" w:eastAsia="Arial" w:ascii="Arial"/>
          <w:color w:val="282828"/>
          <w:spacing w:val="6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necesarios</w:t>
      </w:r>
      <w:r>
        <w:rPr>
          <w:rFonts w:cs="Arial" w:hAnsi="Arial" w:eastAsia="Arial" w:ascii="Arial"/>
          <w:color w:val="282828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para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6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un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92"/>
          <w:sz w:val="26"/>
          <w:szCs w:val="26"/>
        </w:rPr>
        <w:t>mejoramiento</w:t>
      </w:r>
      <w:r>
        <w:rPr>
          <w:rFonts w:cs="Arial" w:hAnsi="Arial" w:eastAsia="Arial" w:ascii="Arial"/>
          <w:color w:val="282828"/>
          <w:spacing w:val="1"/>
          <w:w w:val="9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color w:val="282828"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82828"/>
          <w:spacing w:val="0"/>
          <w:w w:val="89"/>
          <w:sz w:val="26"/>
          <w:szCs w:val="26"/>
        </w:rPr>
        <w:t>fortalecimiento</w:t>
      </w:r>
      <w:r>
        <w:rPr>
          <w:rFonts w:cs="Arial" w:hAnsi="Arial" w:eastAsia="Arial" w:ascii="Arial"/>
          <w:color w:val="282828"/>
          <w:spacing w:val="0"/>
          <w:w w:val="89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32"/>
          <w:w w:val="89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89"/>
          <w:sz w:val="26"/>
          <w:szCs w:val="26"/>
        </w:rPr>
        <w:t>mismos</w:t>
      </w:r>
      <w:r>
        <w:rPr>
          <w:rFonts w:cs="Arial" w:hAnsi="Arial" w:eastAsia="Arial" w:ascii="Arial"/>
          <w:color w:val="282828"/>
          <w:spacing w:val="-4"/>
          <w:w w:val="89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282828"/>
          <w:spacing w:val="-2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77"/>
          <w:sz w:val="26"/>
          <w:szCs w:val="26"/>
        </w:rPr>
        <w:t>la</w:t>
      </w:r>
      <w:r>
        <w:rPr>
          <w:rFonts w:cs="Arial" w:hAnsi="Arial" w:eastAsia="Arial" w:ascii="Arial"/>
          <w:color w:val="282828"/>
          <w:spacing w:val="34"/>
          <w:w w:val="77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Comisi6n.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244"/>
      </w:pPr>
      <w:r>
        <w:rPr>
          <w:rFonts w:cs="Arial" w:hAnsi="Arial" w:eastAsia="Arial" w:ascii="Arial"/>
          <w:color w:val="282828"/>
          <w:spacing w:val="0"/>
          <w:w w:val="90"/>
          <w:sz w:val="26"/>
          <w:szCs w:val="26"/>
        </w:rPr>
        <w:t>Objetivos</w:t>
      </w:r>
      <w:r>
        <w:rPr>
          <w:rFonts w:cs="Arial" w:hAnsi="Arial" w:eastAsia="Arial" w:ascii="Arial"/>
          <w:color w:val="282828"/>
          <w:spacing w:val="8"/>
          <w:w w:val="9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espedficos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262"/>
      </w:pPr>
      <w:r>
        <w:rPr>
          <w:rFonts w:cs="Arial" w:hAnsi="Arial" w:eastAsia="Arial" w:ascii="Arial"/>
          <w:color w:val="282828"/>
          <w:spacing w:val="0"/>
          <w:w w:val="85"/>
          <w:sz w:val="26"/>
          <w:szCs w:val="26"/>
        </w:rPr>
        <w:t>Proponer</w:t>
      </w:r>
      <w:r>
        <w:rPr>
          <w:rFonts w:cs="Arial" w:hAnsi="Arial" w:eastAsia="Arial" w:ascii="Arial"/>
          <w:color w:val="282828"/>
          <w:spacing w:val="41"/>
          <w:w w:val="85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85"/>
          <w:sz w:val="26"/>
          <w:szCs w:val="26"/>
        </w:rPr>
        <w:t>Iniciativas</w:t>
      </w:r>
      <w:r>
        <w:rPr>
          <w:rFonts w:cs="Arial" w:hAnsi="Arial" w:eastAsia="Arial" w:ascii="Arial"/>
          <w:color w:val="282828"/>
          <w:spacing w:val="0"/>
          <w:w w:val="85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38"/>
          <w:w w:val="85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85"/>
          <w:sz w:val="26"/>
          <w:szCs w:val="26"/>
        </w:rPr>
        <w:t>donde</w:t>
      </w:r>
      <w:r>
        <w:rPr>
          <w:rFonts w:cs="Arial" w:hAnsi="Arial" w:eastAsia="Arial" w:ascii="Arial"/>
          <w:color w:val="282828"/>
          <w:spacing w:val="0"/>
          <w:w w:val="85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5"/>
          <w:w w:val="85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85"/>
          <w:sz w:val="26"/>
          <w:szCs w:val="26"/>
        </w:rPr>
        <w:t>la</w:t>
      </w:r>
      <w:r>
        <w:rPr>
          <w:rFonts w:cs="Arial" w:hAnsi="Arial" w:eastAsia="Arial" w:ascii="Arial"/>
          <w:color w:val="282828"/>
          <w:spacing w:val="12"/>
          <w:w w:val="85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85"/>
          <w:sz w:val="26"/>
          <w:szCs w:val="26"/>
        </w:rPr>
        <w:t>Comisi6n</w:t>
      </w:r>
      <w:r>
        <w:rPr>
          <w:rFonts w:cs="Arial" w:hAnsi="Arial" w:eastAsia="Arial" w:ascii="Arial"/>
          <w:color w:val="282828"/>
          <w:spacing w:val="30"/>
          <w:w w:val="85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85"/>
          <w:sz w:val="26"/>
          <w:szCs w:val="26"/>
        </w:rPr>
        <w:t>se</w:t>
      </w:r>
      <w:r>
        <w:rPr>
          <w:rFonts w:cs="Arial" w:hAnsi="Arial" w:eastAsia="Arial" w:ascii="Arial"/>
          <w:color w:val="282828"/>
          <w:spacing w:val="-3"/>
          <w:w w:val="85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fortalezca.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59" w:lineRule="exact" w:line="580"/>
        <w:ind w:left="265" w:right="229" w:hanging="7"/>
      </w:pPr>
      <w:r>
        <w:rPr>
          <w:rFonts w:cs="Arial" w:hAnsi="Arial" w:eastAsia="Arial" w:ascii="Arial"/>
          <w:color w:val="282828"/>
          <w:spacing w:val="0"/>
          <w:w w:val="81"/>
          <w:sz w:val="26"/>
          <w:szCs w:val="26"/>
        </w:rPr>
        <w:t>Convocar</w:t>
      </w:r>
      <w:r>
        <w:rPr>
          <w:rFonts w:cs="Arial" w:hAnsi="Arial" w:eastAsia="Arial" w:ascii="Arial"/>
          <w:color w:val="282828"/>
          <w:spacing w:val="0"/>
          <w:w w:val="81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22"/>
          <w:w w:val="81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81"/>
          <w:sz w:val="26"/>
          <w:szCs w:val="26"/>
        </w:rPr>
        <w:t>a</w:t>
      </w:r>
      <w:r>
        <w:rPr>
          <w:rFonts w:cs="Arial" w:hAnsi="Arial" w:eastAsia="Arial" w:ascii="Arial"/>
          <w:color w:val="282828"/>
          <w:spacing w:val="34"/>
          <w:w w:val="81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81"/>
          <w:sz w:val="26"/>
          <w:szCs w:val="26"/>
        </w:rPr>
        <w:t>las</w:t>
      </w:r>
      <w:r>
        <w:rPr>
          <w:rFonts w:cs="Arial" w:hAnsi="Arial" w:eastAsia="Arial" w:ascii="Arial"/>
          <w:color w:val="282828"/>
          <w:spacing w:val="29"/>
          <w:w w:val="81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81"/>
          <w:sz w:val="26"/>
          <w:szCs w:val="26"/>
        </w:rPr>
        <w:t>sesiones</w:t>
      </w:r>
      <w:r>
        <w:rPr>
          <w:rFonts w:cs="Arial" w:hAnsi="Arial" w:eastAsia="Arial" w:ascii="Arial"/>
          <w:color w:val="282828"/>
          <w:spacing w:val="0"/>
          <w:w w:val="81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21"/>
          <w:w w:val="81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282828"/>
          <w:spacing w:val="-2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88"/>
          <w:sz w:val="26"/>
          <w:szCs w:val="26"/>
        </w:rPr>
        <w:t>Comisi6n</w:t>
      </w:r>
      <w:r>
        <w:rPr>
          <w:rFonts w:cs="Arial" w:hAnsi="Arial" w:eastAsia="Arial" w:ascii="Arial"/>
          <w:color w:val="282828"/>
          <w:spacing w:val="2"/>
          <w:w w:val="88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88"/>
          <w:sz w:val="26"/>
          <w:szCs w:val="26"/>
        </w:rPr>
        <w:t>para</w:t>
      </w:r>
      <w:r>
        <w:rPr>
          <w:rFonts w:cs="Arial" w:hAnsi="Arial" w:eastAsia="Arial" w:ascii="Arial"/>
          <w:color w:val="282828"/>
          <w:spacing w:val="5"/>
          <w:w w:val="88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88"/>
          <w:sz w:val="26"/>
          <w:szCs w:val="26"/>
        </w:rPr>
        <w:t>el</w:t>
      </w:r>
      <w:r>
        <w:rPr>
          <w:rFonts w:cs="Arial" w:hAnsi="Arial" w:eastAsia="Arial" w:ascii="Arial"/>
          <w:color w:val="282828"/>
          <w:spacing w:val="14"/>
          <w:w w:val="88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88"/>
          <w:sz w:val="26"/>
          <w:szCs w:val="26"/>
        </w:rPr>
        <w:t>buen</w:t>
      </w:r>
      <w:r>
        <w:rPr>
          <w:rFonts w:cs="Arial" w:hAnsi="Arial" w:eastAsia="Arial" w:ascii="Arial"/>
          <w:color w:val="282828"/>
          <w:spacing w:val="7"/>
          <w:w w:val="88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88"/>
          <w:sz w:val="26"/>
          <w:szCs w:val="26"/>
        </w:rPr>
        <w:t>funcionamiento</w:t>
      </w:r>
      <w:r>
        <w:rPr>
          <w:rFonts w:cs="Arial" w:hAnsi="Arial" w:eastAsia="Arial" w:ascii="Arial"/>
          <w:color w:val="282828"/>
          <w:spacing w:val="0"/>
          <w:w w:val="88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22"/>
          <w:w w:val="88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administrative.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88"/>
          <w:sz w:val="26"/>
          <w:szCs w:val="26"/>
        </w:rPr>
        <w:t>Participar</w:t>
      </w:r>
      <w:r>
        <w:rPr>
          <w:rFonts w:cs="Arial" w:hAnsi="Arial" w:eastAsia="Arial" w:ascii="Arial"/>
          <w:color w:val="282828"/>
          <w:spacing w:val="55"/>
          <w:w w:val="88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color w:val="282828"/>
          <w:spacing w:val="1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color w:val="282828"/>
          <w:spacing w:val="-1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Turnes</w:t>
      </w:r>
      <w:r>
        <w:rPr>
          <w:rFonts w:cs="Arial" w:hAnsi="Arial" w:eastAsia="Arial" w:ascii="Arial"/>
          <w:color w:val="282828"/>
          <w:spacing w:val="-2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85"/>
          <w:sz w:val="26"/>
          <w:szCs w:val="26"/>
        </w:rPr>
        <w:t>a</w:t>
      </w:r>
      <w:r>
        <w:rPr>
          <w:rFonts w:cs="Arial" w:hAnsi="Arial" w:eastAsia="Arial" w:ascii="Arial"/>
          <w:color w:val="282828"/>
          <w:spacing w:val="57"/>
          <w:w w:val="85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85"/>
          <w:sz w:val="26"/>
          <w:szCs w:val="26"/>
        </w:rPr>
        <w:t>Comisi6n</w:t>
      </w:r>
      <w:r>
        <w:rPr>
          <w:rFonts w:cs="Arial" w:hAnsi="Arial" w:eastAsia="Arial" w:ascii="Arial"/>
          <w:color w:val="282828"/>
          <w:spacing w:val="0"/>
          <w:w w:val="85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7"/>
          <w:w w:val="85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85"/>
          <w:sz w:val="26"/>
          <w:szCs w:val="26"/>
        </w:rPr>
        <w:t>donde</w:t>
      </w:r>
      <w:r>
        <w:rPr>
          <w:rFonts w:cs="Arial" w:hAnsi="Arial" w:eastAsia="Arial" w:ascii="Arial"/>
          <w:color w:val="282828"/>
          <w:spacing w:val="0"/>
          <w:w w:val="85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15"/>
          <w:w w:val="85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85"/>
          <w:sz w:val="26"/>
          <w:szCs w:val="26"/>
        </w:rPr>
        <w:t>seamos</w:t>
      </w:r>
      <w:r>
        <w:rPr>
          <w:rFonts w:cs="Arial" w:hAnsi="Arial" w:eastAsia="Arial" w:ascii="Arial"/>
          <w:color w:val="282828"/>
          <w:spacing w:val="0"/>
          <w:w w:val="85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4"/>
          <w:w w:val="85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85"/>
          <w:sz w:val="26"/>
          <w:szCs w:val="26"/>
        </w:rPr>
        <w:t>convocados,</w:t>
      </w:r>
      <w:r>
        <w:rPr>
          <w:rFonts w:cs="Arial" w:hAnsi="Arial" w:eastAsia="Arial" w:ascii="Arial"/>
          <w:color w:val="282828"/>
          <w:spacing w:val="0"/>
          <w:w w:val="85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52"/>
          <w:w w:val="85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color w:val="282828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86"/>
          <w:sz w:val="26"/>
          <w:szCs w:val="26"/>
        </w:rPr>
        <w:t>vengan</w:t>
      </w:r>
      <w:r>
        <w:rPr>
          <w:rFonts w:cs="Arial" w:hAnsi="Arial" w:eastAsia="Arial" w:ascii="Arial"/>
          <w:color w:val="282828"/>
          <w:spacing w:val="0"/>
          <w:w w:val="86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29"/>
          <w:w w:val="86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86"/>
          <w:sz w:val="26"/>
          <w:szCs w:val="26"/>
        </w:rPr>
        <w:t>del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71"/>
        <w:ind w:left="262"/>
      </w:pPr>
      <w:r>
        <w:rPr>
          <w:rFonts w:cs="Arial" w:hAnsi="Arial" w:eastAsia="Arial" w:ascii="Arial"/>
          <w:color w:val="282828"/>
          <w:spacing w:val="0"/>
          <w:w w:val="84"/>
          <w:sz w:val="26"/>
          <w:szCs w:val="26"/>
        </w:rPr>
        <w:t>Pleno</w:t>
      </w:r>
      <w:r>
        <w:rPr>
          <w:rFonts w:cs="Arial" w:hAnsi="Arial" w:eastAsia="Arial" w:ascii="Arial"/>
          <w:color w:val="282828"/>
          <w:spacing w:val="18"/>
          <w:w w:val="84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84"/>
          <w:sz w:val="26"/>
          <w:szCs w:val="26"/>
        </w:rPr>
        <w:t>del</w:t>
      </w:r>
      <w:r>
        <w:rPr>
          <w:rFonts w:cs="Arial" w:hAnsi="Arial" w:eastAsia="Arial" w:ascii="Arial"/>
          <w:color w:val="282828"/>
          <w:spacing w:val="27"/>
          <w:w w:val="84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Ayuntamiento.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sectPr>
      <w:pgMar w:header="0" w:footer="253" w:top="1160" w:bottom="280" w:left="1560" w:right="1160"/>
      <w:headerReference w:type="default" r:id="rId15"/>
      <w:footerReference w:type="default" r:id="rId16"/>
      <w:pgSz w:w="12000" w:h="1690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78.98pt;margin-top:818.807pt;width:149.514pt;height:13pt;mso-position-horizontal-relative:page;mso-position-vertical-relative:page;z-index:-45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hyperlink r:id="rId1"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Escaneado</w:t>
                  </w:r>
                  <w:r>
                    <w:rPr>
                      <w:rFonts w:cs="Arial" w:hAnsi="Arial" w:eastAsia="Arial" w:ascii="Arial"/>
                      <w:spacing w:val="5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con</w:t>
                  </w:r>
                  <w:r>
                    <w:rPr>
                      <w:rFonts w:cs="Arial" w:hAnsi="Arial" w:eastAsia="Arial" w:ascii="Arial"/>
                      <w:spacing w:val="3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CamScanner</w:t>
                  </w:r>
                </w:hyperlink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802pt;width:594pt;height:0pt;mso-position-horizontal-relative:page;mso-position-vertical-relative:page;z-index:-455" coordorigin="0,16040" coordsize="11880,0">
          <v:shape style="position:absolute;left:0;top:16040;width:11880;height:0" coordorigin="0,16040" coordsize="11880,0" path="m0,16040l11880,16040e" filled="f" stroked="t" strokeweight="1pt" strokecolor="#ACACAC">
            <v:path arrowok="t"/>
          </v:shape>
          <w10:wrap type="none"/>
        </v:group>
      </w:pict>
    </w:r>
    <w:r>
      <w:pict>
        <v:shape type="#_x0000_t202" style="position:absolute;margin-left:378.98pt;margin-top:818.807pt;width:149.514pt;height:13pt;mso-position-horizontal-relative:page;mso-position-vertical-relative:page;z-index:-45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hyperlink r:id="rId1"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Escaneado</w:t>
                  </w:r>
                  <w:r>
                    <w:rPr>
                      <w:rFonts w:cs="Arial" w:hAnsi="Arial" w:eastAsia="Arial" w:ascii="Arial"/>
                      <w:spacing w:val="5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con</w:t>
                  </w:r>
                  <w:r>
                    <w:rPr>
                      <w:rFonts w:cs="Arial" w:hAnsi="Arial" w:eastAsia="Arial" w:ascii="Arial"/>
                      <w:spacing w:val="3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CamScanner</w:t>
                  </w:r>
                </w:hyperlink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78.98pt;margin-top:818.807pt;width:149.514pt;height:13pt;mso-position-horizontal-relative:page;mso-position-vertical-relative:page;z-index:-45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hyperlink r:id="rId1"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Escaneado</w:t>
                  </w:r>
                  <w:r>
                    <w:rPr>
                      <w:rFonts w:cs="Arial" w:hAnsi="Arial" w:eastAsia="Arial" w:ascii="Arial"/>
                      <w:spacing w:val="5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con</w:t>
                  </w:r>
                  <w:r>
                    <w:rPr>
                      <w:rFonts w:cs="Arial" w:hAnsi="Arial" w:eastAsia="Arial" w:ascii="Arial"/>
                      <w:spacing w:val="3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CamScanner</w:t>
                  </w:r>
                </w:hyperlink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78.98pt;margin-top:821.327pt;width:149.334pt;height:13pt;mso-position-horizontal-relative:page;mso-position-vertical-relative:page;z-index:-45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hyperlink r:id="rId1"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Escaneado</w:t>
                  </w:r>
                  <w:r>
                    <w:rPr>
                      <w:rFonts w:cs="Arial" w:hAnsi="Arial" w:eastAsia="Arial" w:ascii="Arial"/>
                      <w:spacing w:val="5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con</w:t>
                  </w:r>
                  <w:r>
                    <w:rPr>
                      <w:rFonts w:cs="Arial" w:hAnsi="Arial" w:eastAsia="Arial" w:ascii="Arial"/>
                      <w:spacing w:val="3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  <w:t>CamScanner</w:t>
                  </w:r>
                </w:hyperlink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-5.3592e-010pt;margin-top:14pt;width:595pt;height:0pt;mso-position-horizontal-relative:page;mso-position-vertical-relative:page;z-index:-459" coordorigin="0,280" coordsize="11900,0">
          <v:shape style="position:absolute;left:0;top:280;width:11900;height:0" coordorigin="0,280" coordsize="11900,0" path="m11900,280l0,280e" filled="f" stroked="t" strokeweight="1pt" strokecolor="#AAAAAA">
            <v:path arrowok="t"/>
          </v:shape>
          <v:shape style="position:absolute;left:0;top:280;width:11900;height:0" coordorigin="0,280" coordsize="11900,0" path="m0,280l11900,280e" filled="f" stroked="t" strokeweight="1pt" strokecolor="#AAAAAA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15pt;width:594pt;height:0pt;mso-position-horizontal-relative:page;mso-position-vertical-relative:page;z-index:-457" coordorigin="0,300" coordsize="11880,0">
          <v:shape style="position:absolute;left:0;top:300;width:11880;height:0" coordorigin="0,300" coordsize="11880,0" path="m0,300l11880,300e" filled="f" stroked="t" strokeweight="1pt" strokecolor="#ACACAC">
            <v:path arrowok="t"/>
          </v:shape>
          <w10:wrap type="none"/>
        </v:group>
      </w:pict>
    </w:r>
    <w:r>
      <w:pict>
        <v:shape type="#_x0000_t202" style="position:absolute;margin-left:409.58pt;margin-top:51.3769pt;width:106.806pt;height:12pt;mso-position-horizontal-relative:page;mso-position-vertical-relative:page;z-index:-45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color w:val="262626"/>
                    <w:spacing w:val="0"/>
                    <w:w w:val="86"/>
                    <w:sz w:val="20"/>
                    <w:szCs w:val="20"/>
                  </w:rPr>
                  <w:t>PLAN</w:t>
                </w:r>
                <w:r>
                  <w:rPr>
                    <w:rFonts w:cs="Arial" w:hAnsi="Arial" w:eastAsia="Arial" w:ascii="Arial"/>
                    <w:color w:val="262626"/>
                    <w:spacing w:val="29"/>
                    <w:w w:val="86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86"/>
                    <w:sz w:val="20"/>
                    <w:szCs w:val="20"/>
                  </w:rPr>
                  <w:t>DE</w:t>
                </w:r>
                <w:r>
                  <w:rPr>
                    <w:rFonts w:cs="Arial" w:hAnsi="Arial" w:eastAsia="Arial" w:ascii="Arial"/>
                    <w:color w:val="262626"/>
                    <w:spacing w:val="2"/>
                    <w:w w:val="86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86"/>
                    <w:sz w:val="20"/>
                    <w:szCs w:val="20"/>
                  </w:rPr>
                  <w:t>TRABAJO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86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12"/>
                    <w:w w:val="86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86"/>
                    <w:sz w:val="20"/>
                    <w:szCs w:val="20"/>
                  </w:rPr>
                  <w:t>2023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image3.jpg"/><Relationship Id="rId9" Type="http://schemas.openxmlformats.org/officeDocument/2006/relationships/header" Target="header2.xml"/><Relationship Id="rId10" Type="http://schemas.openxmlformats.org/officeDocument/2006/relationships/image" Target="media/image4.jpg"/><Relationship Id="rId11" Type="http://schemas.openxmlformats.org/officeDocument/2006/relationships/image" Target="media/image5.jpg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image" Target="media/image6.jpg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hyperlink" Target="https://digital-camscanner.onelink.me/P3GL/g26ffx3k" TargetMode="External"/></Relationships>

</file>

<file path=word/_rels/footer2.xml.rels><?xml version="1.0" encoding="UTF-8" standalone="yes"?>
<Relationships xmlns="http://schemas.openxmlformats.org/package/2006/relationships"><Relationship Id="rId1" Type="http://schemas.openxmlformats.org/officeDocument/2006/relationships/hyperlink" Target="https://digital-camscanner.onelink.me/P3GL/g26ffx3k" TargetMode="External"/></Relationships>

</file>

<file path=word/_rels/footer3.xml.rels><?xml version="1.0" encoding="UTF-8" standalone="yes"?>
<Relationships xmlns="http://schemas.openxmlformats.org/package/2006/relationships"><Relationship Id="rId1" Type="http://schemas.openxmlformats.org/officeDocument/2006/relationships/hyperlink" Target="https://digital-camscanner.onelink.me/P3GL/g26ffx3k" TargetMode="External"/></Relationships>

</file>

<file path=word/_rels/footer4.xml.rels><?xml version="1.0" encoding="UTF-8" standalone="yes"?>
<Relationships xmlns="http://schemas.openxmlformats.org/package/2006/relationships"><Relationship Id="rId1" Type="http://schemas.openxmlformats.org/officeDocument/2006/relationships/hyperlink" Target="https://digital-camscanner.onelink.me/P3GL/g26ffx3k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