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9" w:lineRule="exact" w:line="380"/>
        <w:ind w:left="314" w:right="555"/>
      </w:pPr>
      <w:r>
        <w:rPr>
          <w:rFonts w:cs="Arial" w:hAnsi="Arial" w:eastAsia="Arial" w:ascii="Arial"/>
          <w:color w:val="101010"/>
          <w:spacing w:val="0"/>
          <w:w w:val="100"/>
          <w:position w:val="-6"/>
          <w:sz w:val="40"/>
          <w:szCs w:val="40"/>
        </w:rPr>
        <w:t>PLAN</w:t>
      </w:r>
      <w:r>
        <w:rPr>
          <w:rFonts w:cs="Arial" w:hAnsi="Arial" w:eastAsia="Arial" w:ascii="Arial"/>
          <w:color w:val="101010"/>
          <w:spacing w:val="-3"/>
          <w:w w:val="100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77"/>
          <w:position w:val="-6"/>
          <w:sz w:val="40"/>
          <w:szCs w:val="40"/>
        </w:rPr>
        <w:t>D</w:t>
      </w:r>
      <w:r>
        <w:rPr>
          <w:rFonts w:cs="Arial" w:hAnsi="Arial" w:eastAsia="Arial" w:ascii="Arial"/>
          <w:color w:val="232323"/>
          <w:spacing w:val="0"/>
          <w:w w:val="77"/>
          <w:position w:val="-6"/>
          <w:sz w:val="40"/>
          <w:szCs w:val="40"/>
        </w:rPr>
        <w:t>E</w:t>
      </w:r>
      <w:r>
        <w:rPr>
          <w:rFonts w:cs="Arial" w:hAnsi="Arial" w:eastAsia="Arial" w:ascii="Arial"/>
          <w:color w:val="232323"/>
          <w:spacing w:val="0"/>
          <w:w w:val="77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232323"/>
          <w:spacing w:val="6"/>
          <w:w w:val="77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position w:val="-6"/>
          <w:sz w:val="40"/>
          <w:szCs w:val="40"/>
        </w:rPr>
        <w:t>TRABAJO</w:t>
      </w:r>
      <w:r>
        <w:rPr>
          <w:rFonts w:cs="Arial" w:hAnsi="Arial" w:eastAsia="Arial" w:ascii="Arial"/>
          <w:color w:val="101010"/>
          <w:spacing w:val="-43"/>
          <w:w w:val="100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69"/>
          <w:position w:val="-6"/>
          <w:sz w:val="40"/>
          <w:szCs w:val="40"/>
        </w:rPr>
        <w:t>D</w:t>
      </w:r>
      <w:r>
        <w:rPr>
          <w:rFonts w:cs="Arial" w:hAnsi="Arial" w:eastAsia="Arial" w:ascii="Arial"/>
          <w:color w:val="232323"/>
          <w:spacing w:val="0"/>
          <w:w w:val="69"/>
          <w:position w:val="-6"/>
          <w:sz w:val="40"/>
          <w:szCs w:val="40"/>
        </w:rPr>
        <w:t>E</w:t>
      </w:r>
      <w:r>
        <w:rPr>
          <w:rFonts w:cs="Arial" w:hAnsi="Arial" w:eastAsia="Arial" w:ascii="Arial"/>
          <w:color w:val="232323"/>
          <w:spacing w:val="0"/>
          <w:w w:val="69"/>
          <w:position w:val="-6"/>
          <w:sz w:val="40"/>
          <w:szCs w:val="40"/>
        </w:rPr>
        <w:t>  </w:t>
      </w:r>
      <w:r>
        <w:rPr>
          <w:rFonts w:cs="Arial" w:hAnsi="Arial" w:eastAsia="Arial" w:ascii="Arial"/>
          <w:color w:val="232323"/>
          <w:spacing w:val="21"/>
          <w:w w:val="69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69"/>
          <w:position w:val="-6"/>
          <w:sz w:val="40"/>
          <w:szCs w:val="40"/>
        </w:rPr>
        <w:t>LA</w:t>
      </w:r>
      <w:r>
        <w:rPr>
          <w:rFonts w:cs="Arial" w:hAnsi="Arial" w:eastAsia="Arial" w:ascii="Arial"/>
          <w:color w:val="101010"/>
          <w:spacing w:val="0"/>
          <w:w w:val="69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76"/>
          <w:w w:val="69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232323"/>
          <w:spacing w:val="0"/>
          <w:w w:val="76"/>
          <w:position w:val="-6"/>
          <w:sz w:val="40"/>
          <w:szCs w:val="40"/>
        </w:rPr>
        <w:t>C</w:t>
      </w:r>
      <w:r>
        <w:rPr>
          <w:rFonts w:cs="Arial" w:hAnsi="Arial" w:eastAsia="Arial" w:ascii="Arial"/>
          <w:color w:val="101010"/>
          <w:spacing w:val="0"/>
          <w:w w:val="98"/>
          <w:position w:val="-6"/>
          <w:sz w:val="40"/>
          <w:szCs w:val="40"/>
        </w:rPr>
        <w:t>OM</w:t>
      </w:r>
      <w:r>
        <w:rPr>
          <w:rFonts w:cs="Arial" w:hAnsi="Arial" w:eastAsia="Arial" w:ascii="Arial"/>
          <w:color w:val="232323"/>
          <w:spacing w:val="0"/>
          <w:w w:val="73"/>
          <w:position w:val="-6"/>
          <w:sz w:val="40"/>
          <w:szCs w:val="40"/>
        </w:rPr>
        <w:t>IS</w:t>
      </w:r>
      <w:r>
        <w:rPr>
          <w:rFonts w:cs="Arial" w:hAnsi="Arial" w:eastAsia="Arial" w:ascii="Arial"/>
          <w:color w:val="363636"/>
          <w:spacing w:val="0"/>
          <w:w w:val="41"/>
          <w:position w:val="-6"/>
          <w:sz w:val="40"/>
          <w:szCs w:val="40"/>
        </w:rPr>
        <w:t>I</w:t>
      </w:r>
      <w:r>
        <w:rPr>
          <w:rFonts w:cs="Arial" w:hAnsi="Arial" w:eastAsia="Arial" w:ascii="Arial"/>
          <w:color w:val="232323"/>
          <w:spacing w:val="0"/>
          <w:w w:val="83"/>
          <w:position w:val="-6"/>
          <w:sz w:val="40"/>
          <w:szCs w:val="40"/>
        </w:rPr>
        <w:t>O</w:t>
      </w:r>
      <w:r>
        <w:rPr>
          <w:rFonts w:cs="Arial" w:hAnsi="Arial" w:eastAsia="Arial" w:ascii="Arial"/>
          <w:color w:val="363636"/>
          <w:spacing w:val="0"/>
          <w:w w:val="79"/>
          <w:position w:val="-6"/>
          <w:sz w:val="40"/>
          <w:szCs w:val="40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position w:val="-6"/>
          <w:sz w:val="40"/>
          <w:szCs w:val="40"/>
        </w:rPr>
        <w:t>    </w:t>
      </w:r>
      <w:r>
        <w:rPr>
          <w:rFonts w:cs="Arial" w:hAnsi="Arial" w:eastAsia="Arial" w:ascii="Arial"/>
          <w:color w:val="363636"/>
          <w:spacing w:val="-13"/>
          <w:w w:val="100"/>
          <w:position w:val="-6"/>
          <w:sz w:val="40"/>
          <w:szCs w:val="40"/>
        </w:rPr>
        <w:t> </w:t>
      </w:r>
      <w:r>
        <w:rPr>
          <w:rFonts w:cs="Arial" w:hAnsi="Arial" w:eastAsia="Arial" w:ascii="Arial"/>
          <w:color w:val="363636"/>
          <w:spacing w:val="0"/>
          <w:w w:val="79"/>
          <w:position w:val="-6"/>
          <w:sz w:val="40"/>
          <w:szCs w:val="40"/>
        </w:rPr>
        <w:t>ED</w:t>
      </w:r>
      <w:r>
        <w:rPr>
          <w:rFonts w:cs="Arial" w:hAnsi="Arial" w:eastAsia="Arial" w:ascii="Arial"/>
          <w:color w:val="545452"/>
          <w:spacing w:val="0"/>
          <w:w w:val="41"/>
          <w:position w:val="-6"/>
          <w:sz w:val="40"/>
          <w:szCs w:val="40"/>
        </w:rPr>
        <w:t>I</w:t>
      </w:r>
      <w:r>
        <w:rPr>
          <w:rFonts w:cs="Arial" w:hAnsi="Arial" w:eastAsia="Arial" w:ascii="Arial"/>
          <w:color w:val="363636"/>
          <w:spacing w:val="0"/>
          <w:w w:val="77"/>
          <w:position w:val="-6"/>
          <w:sz w:val="40"/>
          <w:szCs w:val="40"/>
        </w:rPr>
        <w:t>Ll</w:t>
      </w:r>
      <w:r>
        <w:rPr>
          <w:rFonts w:cs="Arial" w:hAnsi="Arial" w:eastAsia="Arial" w:ascii="Arial"/>
          <w:color w:val="545452"/>
          <w:spacing w:val="0"/>
          <w:w w:val="61"/>
          <w:position w:val="-6"/>
          <w:sz w:val="40"/>
          <w:szCs w:val="40"/>
        </w:rPr>
        <w:t>&lt;:</w:t>
      </w:r>
      <w:r>
        <w:rPr>
          <w:rFonts w:cs="Arial" w:hAnsi="Arial" w:eastAsia="Arial" w:ascii="Arial"/>
          <w:color w:val="363636"/>
          <w:spacing w:val="0"/>
          <w:w w:val="88"/>
          <w:position w:val="-6"/>
          <w:sz w:val="40"/>
          <w:szCs w:val="40"/>
        </w:rPr>
        <w:t>IA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909" w:right="7093"/>
      </w:pPr>
      <w:r>
        <w:rPr>
          <w:rFonts w:cs="Arial" w:hAnsi="Arial" w:eastAsia="Arial" w:ascii="Arial"/>
          <w:color w:val="B6B6B6"/>
          <w:spacing w:val="-47"/>
          <w:w w:val="45"/>
          <w:position w:val="8"/>
          <w:sz w:val="18"/>
          <w:szCs w:val="18"/>
        </w:rPr>
        <w:t>~</w:t>
      </w:r>
      <w:r>
        <w:rPr>
          <w:rFonts w:cs="Arial" w:hAnsi="Arial" w:eastAsia="Arial" w:ascii="Arial"/>
          <w:color w:val="B6B6B6"/>
          <w:spacing w:val="0"/>
          <w:w w:val="54"/>
          <w:position w:val="0"/>
          <w:sz w:val="18"/>
          <w:szCs w:val="18"/>
        </w:rPr>
        <w:t>·</w:t>
      </w:r>
      <w:r>
        <w:rPr>
          <w:rFonts w:cs="Arial" w:hAnsi="Arial" w:eastAsia="Arial" w:ascii="Arial"/>
          <w:color w:val="B6B6B6"/>
          <w:spacing w:val="-12"/>
          <w:w w:val="54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B6B6B6"/>
          <w:spacing w:val="0"/>
          <w:w w:val="45"/>
          <w:position w:val="8"/>
          <w:sz w:val="18"/>
          <w:szCs w:val="18"/>
        </w:rPr>
        <w:t>·</w:t>
      </w:r>
      <w:r>
        <w:rPr>
          <w:rFonts w:cs="Arial" w:hAnsi="Arial" w:eastAsia="Arial" w:ascii="Arial"/>
          <w:color w:val="B6B6B6"/>
          <w:spacing w:val="0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color w:val="B6B6B6"/>
          <w:spacing w:val="-1"/>
          <w:w w:val="100"/>
          <w:position w:val="8"/>
          <w:sz w:val="18"/>
          <w:szCs w:val="18"/>
        </w:rPr>
        <w:t> </w:t>
      </w:r>
      <w:r>
        <w:rPr>
          <w:rFonts w:cs="Arial" w:hAnsi="Arial" w:eastAsia="Arial" w:ascii="Arial"/>
          <w:color w:val="A1A1A0"/>
          <w:spacing w:val="-28"/>
          <w:w w:val="75"/>
          <w:position w:val="8"/>
          <w:sz w:val="18"/>
          <w:szCs w:val="18"/>
        </w:rPr>
        <w:t>.</w:t>
      </w:r>
      <w:r>
        <w:rPr>
          <w:rFonts w:cs="Arial" w:hAnsi="Arial" w:eastAsia="Arial" w:ascii="Arial"/>
          <w:color w:val="A1A1A0"/>
          <w:spacing w:val="0"/>
          <w:w w:val="75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16"/>
        <w:ind w:left="431"/>
      </w:pPr>
      <w:r>
        <w:rPr>
          <w:rFonts w:cs="Arial" w:hAnsi="Arial" w:eastAsia="Arial" w:ascii="Arial"/>
          <w:color w:val="232323"/>
          <w:spacing w:val="0"/>
          <w:w w:val="70"/>
          <w:sz w:val="42"/>
          <w:szCs w:val="42"/>
        </w:rPr>
        <w:t>D</w:t>
      </w:r>
      <w:r>
        <w:rPr>
          <w:rFonts w:cs="Arial" w:hAnsi="Arial" w:eastAsia="Arial" w:ascii="Arial"/>
          <w:color w:val="101010"/>
          <w:spacing w:val="0"/>
          <w:w w:val="70"/>
          <w:sz w:val="42"/>
          <w:szCs w:val="42"/>
        </w:rPr>
        <w:t>E</w:t>
      </w:r>
      <w:r>
        <w:rPr>
          <w:rFonts w:cs="Arial" w:hAnsi="Arial" w:eastAsia="Arial" w:ascii="Arial"/>
          <w:color w:val="101010"/>
          <w:spacing w:val="0"/>
          <w:w w:val="70"/>
          <w:sz w:val="42"/>
          <w:szCs w:val="42"/>
        </w:rPr>
        <w:t> </w:t>
      </w:r>
      <w:r>
        <w:rPr>
          <w:rFonts w:cs="Arial" w:hAnsi="Arial" w:eastAsia="Arial" w:ascii="Arial"/>
          <w:color w:val="101010"/>
          <w:spacing w:val="63"/>
          <w:w w:val="70"/>
          <w:sz w:val="42"/>
          <w:szCs w:val="42"/>
        </w:rPr>
        <w:t> </w:t>
      </w:r>
      <w:r>
        <w:rPr>
          <w:rFonts w:cs="Arial" w:hAnsi="Arial" w:eastAsia="Arial" w:ascii="Arial"/>
          <w:color w:val="101010"/>
          <w:spacing w:val="0"/>
          <w:w w:val="92"/>
          <w:sz w:val="42"/>
          <w:szCs w:val="42"/>
        </w:rPr>
        <w:t>FOMENT</w:t>
      </w:r>
      <w:r>
        <w:rPr>
          <w:rFonts w:cs="Arial" w:hAnsi="Arial" w:eastAsia="Arial" w:ascii="Arial"/>
          <w:color w:val="232323"/>
          <w:spacing w:val="0"/>
          <w:w w:val="92"/>
          <w:sz w:val="42"/>
          <w:szCs w:val="42"/>
        </w:rPr>
        <w:t>O</w:t>
      </w:r>
      <w:r>
        <w:rPr>
          <w:rFonts w:cs="Arial" w:hAnsi="Arial" w:eastAsia="Arial" w:ascii="Arial"/>
          <w:color w:val="232323"/>
          <w:spacing w:val="0"/>
          <w:w w:val="92"/>
          <w:sz w:val="42"/>
          <w:szCs w:val="42"/>
        </w:rPr>
        <w:t> </w:t>
      </w:r>
      <w:r>
        <w:rPr>
          <w:rFonts w:cs="Arial" w:hAnsi="Arial" w:eastAsia="Arial" w:ascii="Arial"/>
          <w:color w:val="232323"/>
          <w:spacing w:val="6"/>
          <w:w w:val="92"/>
          <w:sz w:val="42"/>
          <w:szCs w:val="42"/>
        </w:rPr>
        <w:t> </w:t>
      </w:r>
      <w:r>
        <w:rPr>
          <w:rFonts w:cs="Arial" w:hAnsi="Arial" w:eastAsia="Arial" w:ascii="Arial"/>
          <w:color w:val="101010"/>
          <w:spacing w:val="0"/>
          <w:w w:val="92"/>
          <w:sz w:val="42"/>
          <w:szCs w:val="42"/>
        </w:rPr>
        <w:t>AGR</w:t>
      </w:r>
      <w:r>
        <w:rPr>
          <w:rFonts w:cs="Arial" w:hAnsi="Arial" w:eastAsia="Arial" w:ascii="Arial"/>
          <w:color w:val="232323"/>
          <w:spacing w:val="0"/>
          <w:w w:val="92"/>
          <w:sz w:val="42"/>
          <w:szCs w:val="42"/>
        </w:rPr>
        <w:t>O</w:t>
      </w:r>
      <w:r>
        <w:rPr>
          <w:rFonts w:cs="Arial" w:hAnsi="Arial" w:eastAsia="Arial" w:ascii="Arial"/>
          <w:color w:val="101010"/>
          <w:spacing w:val="0"/>
          <w:w w:val="92"/>
          <w:sz w:val="42"/>
          <w:szCs w:val="42"/>
        </w:rPr>
        <w:t>PECUARI</w:t>
      </w:r>
      <w:r>
        <w:rPr>
          <w:rFonts w:cs="Arial" w:hAnsi="Arial" w:eastAsia="Arial" w:ascii="Arial"/>
          <w:color w:val="232323"/>
          <w:spacing w:val="0"/>
          <w:w w:val="92"/>
          <w:sz w:val="42"/>
          <w:szCs w:val="42"/>
        </w:rPr>
        <w:t>O</w:t>
      </w:r>
      <w:r>
        <w:rPr>
          <w:rFonts w:cs="Arial" w:hAnsi="Arial" w:eastAsia="Arial" w:ascii="Arial"/>
          <w:color w:val="232323"/>
          <w:spacing w:val="100"/>
          <w:w w:val="92"/>
          <w:sz w:val="42"/>
          <w:szCs w:val="4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42"/>
          <w:szCs w:val="42"/>
        </w:rPr>
        <w:t>Y</w:t>
      </w:r>
      <w:r>
        <w:rPr>
          <w:rFonts w:cs="Arial" w:hAnsi="Arial" w:eastAsia="Arial" w:ascii="Arial"/>
          <w:color w:val="232323"/>
          <w:spacing w:val="-12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42"/>
          <w:szCs w:val="42"/>
        </w:rPr>
        <w:t>FORESTAL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1773" w:right="1825"/>
      </w:pPr>
      <w:r>
        <w:rPr>
          <w:rFonts w:cs="Arial" w:hAnsi="Arial" w:eastAsia="Arial" w:ascii="Arial"/>
          <w:color w:val="101010"/>
          <w:spacing w:val="0"/>
          <w:w w:val="100"/>
          <w:sz w:val="40"/>
          <w:szCs w:val="40"/>
        </w:rPr>
        <w:t>Enero</w:t>
      </w:r>
      <w:r>
        <w:rPr>
          <w:rFonts w:cs="Arial" w:hAnsi="Arial" w:eastAsia="Arial" w:ascii="Arial"/>
          <w:color w:val="101010"/>
          <w:spacing w:val="8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40"/>
          <w:szCs w:val="40"/>
        </w:rPr>
        <w:t>2023</w:t>
      </w:r>
      <w:r>
        <w:rPr>
          <w:rFonts w:cs="Arial" w:hAnsi="Arial" w:eastAsia="Arial" w:ascii="Arial"/>
          <w:color w:val="101010"/>
          <w:spacing w:val="65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40"/>
          <w:szCs w:val="40"/>
        </w:rPr>
        <w:t>-</w:t>
      </w:r>
      <w:r>
        <w:rPr>
          <w:rFonts w:cs="Arial" w:hAnsi="Arial" w:eastAsia="Arial" w:ascii="Arial"/>
          <w:color w:val="101010"/>
          <w:spacing w:val="25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40"/>
          <w:szCs w:val="40"/>
        </w:rPr>
        <w:t>Diciembre</w:t>
      </w:r>
      <w:r>
        <w:rPr>
          <w:rFonts w:cs="Arial" w:hAnsi="Arial" w:eastAsia="Arial" w:ascii="Arial"/>
          <w:color w:val="101010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101010"/>
          <w:spacing w:val="11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40"/>
          <w:szCs w:val="40"/>
        </w:rPr>
        <w:t>202</w:t>
      </w:r>
      <w:r>
        <w:rPr>
          <w:rFonts w:cs="Arial" w:hAnsi="Arial" w:eastAsia="Arial" w:ascii="Arial"/>
          <w:color w:val="363636"/>
          <w:spacing w:val="0"/>
          <w:w w:val="89"/>
          <w:sz w:val="40"/>
          <w:szCs w:val="4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ind w:left="230"/>
      </w:pPr>
      <w:r>
        <w:pict>
          <v:shape type="#_x0000_t75" style="position:absolute;margin-left:309.62pt;margin-top:13.0258pt;width:33.14pt;height:7.22pt;mso-position-horizontal-relative:page;mso-position-vertical-relative:paragraph;z-index:-739">
            <v:imagedata o:title="" r:id="rId4"/>
          </v:shape>
        </w:pict>
      </w:r>
      <w:r>
        <w:rPr>
          <w:rFonts w:cs="Arial" w:hAnsi="Arial" w:eastAsia="Arial" w:ascii="Arial"/>
          <w:color w:val="101010"/>
          <w:spacing w:val="0"/>
          <w:w w:val="92"/>
          <w:sz w:val="34"/>
          <w:szCs w:val="34"/>
        </w:rPr>
        <w:t>REGIDOR</w:t>
      </w:r>
      <w:r>
        <w:rPr>
          <w:rFonts w:cs="Arial" w:hAnsi="Arial" w:eastAsia="Arial" w:ascii="Arial"/>
          <w:color w:val="101010"/>
          <w:spacing w:val="68"/>
          <w:w w:val="92"/>
          <w:sz w:val="34"/>
          <w:szCs w:val="3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4"/>
          <w:szCs w:val="34"/>
        </w:rPr>
        <w:t>PRESIDENTE: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1409" w:right="1576"/>
      </w:pPr>
      <w:r>
        <w:rPr>
          <w:rFonts w:cs="Arial" w:hAnsi="Arial" w:eastAsia="Arial" w:ascii="Arial"/>
          <w:i/>
          <w:color w:val="101010"/>
          <w:spacing w:val="0"/>
          <w:w w:val="77"/>
          <w:sz w:val="34"/>
          <w:szCs w:val="34"/>
        </w:rPr>
        <w:t>C.</w:t>
      </w:r>
      <w:r>
        <w:rPr>
          <w:rFonts w:cs="Arial" w:hAnsi="Arial" w:eastAsia="Arial" w:ascii="Arial"/>
          <w:i/>
          <w:color w:val="101010"/>
          <w:spacing w:val="41"/>
          <w:w w:val="77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Jorge</w:t>
      </w:r>
      <w:r>
        <w:rPr>
          <w:rFonts w:cs="Arial" w:hAnsi="Arial" w:eastAsia="Arial" w:ascii="Arial"/>
          <w:i/>
          <w:color w:val="101010"/>
          <w:spacing w:val="63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Eduardo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5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Gonzalez</w:t>
      </w:r>
      <w:r>
        <w:rPr>
          <w:rFonts w:cs="Arial" w:hAnsi="Arial" w:eastAsia="Arial" w:ascii="Arial"/>
          <w:i/>
          <w:color w:val="101010"/>
          <w:spacing w:val="44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i/>
          <w:color w:val="101010"/>
          <w:spacing w:val="9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la</w:t>
      </w:r>
      <w:r>
        <w:rPr>
          <w:rFonts w:cs="Arial" w:hAnsi="Arial" w:eastAsia="Arial" w:ascii="Arial"/>
          <w:i/>
          <w:color w:val="101010"/>
          <w:spacing w:val="73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34"/>
          <w:szCs w:val="34"/>
        </w:rPr>
        <w:t>Torre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ind w:left="172"/>
      </w:pPr>
      <w:r>
        <w:rPr>
          <w:rFonts w:cs="Arial" w:hAnsi="Arial" w:eastAsia="Arial" w:ascii="Arial"/>
          <w:color w:val="101010"/>
          <w:spacing w:val="0"/>
          <w:w w:val="92"/>
          <w:sz w:val="34"/>
          <w:szCs w:val="34"/>
        </w:rPr>
        <w:t>REGIDORA</w:t>
      </w:r>
      <w:r>
        <w:rPr>
          <w:rFonts w:cs="Arial" w:hAnsi="Arial" w:eastAsia="Arial" w:ascii="Arial"/>
          <w:color w:val="101010"/>
          <w:spacing w:val="0"/>
          <w:w w:val="92"/>
          <w:sz w:val="34"/>
          <w:szCs w:val="34"/>
        </w:rPr>
        <w:t> </w:t>
      </w:r>
      <w:r>
        <w:rPr>
          <w:rFonts w:cs="Arial" w:hAnsi="Arial" w:eastAsia="Arial" w:ascii="Arial"/>
          <w:color w:val="101010"/>
          <w:spacing w:val="3"/>
          <w:w w:val="92"/>
          <w:sz w:val="34"/>
          <w:szCs w:val="3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4"/>
          <w:szCs w:val="34"/>
        </w:rPr>
        <w:t>VOCAL: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2455" w:right="2749"/>
      </w:pPr>
      <w:r>
        <w:rPr>
          <w:rFonts w:cs="Arial" w:hAnsi="Arial" w:eastAsia="Arial" w:ascii="Arial"/>
          <w:i/>
          <w:color w:val="101010"/>
          <w:spacing w:val="0"/>
          <w:w w:val="74"/>
          <w:sz w:val="34"/>
          <w:szCs w:val="34"/>
        </w:rPr>
        <w:t>C.</w:t>
      </w:r>
      <w:r>
        <w:rPr>
          <w:rFonts w:cs="Arial" w:hAnsi="Arial" w:eastAsia="Arial" w:ascii="Arial"/>
          <w:i/>
          <w:color w:val="101010"/>
          <w:spacing w:val="43"/>
          <w:w w:val="74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Anabel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12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Avila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16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10"/>
          <w:sz w:val="34"/>
          <w:szCs w:val="34"/>
        </w:rPr>
        <w:t>Martinez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ind w:left="114"/>
      </w:pPr>
      <w:r>
        <w:rPr>
          <w:rFonts w:cs="Arial" w:hAnsi="Arial" w:eastAsia="Arial" w:ascii="Arial"/>
          <w:color w:val="101010"/>
          <w:spacing w:val="0"/>
          <w:w w:val="92"/>
          <w:sz w:val="34"/>
          <w:szCs w:val="34"/>
        </w:rPr>
        <w:t>REGIDOR</w:t>
      </w:r>
      <w:r>
        <w:rPr>
          <w:rFonts w:cs="Arial" w:hAnsi="Arial" w:eastAsia="Arial" w:ascii="Arial"/>
          <w:color w:val="101010"/>
          <w:spacing w:val="58"/>
          <w:w w:val="92"/>
          <w:sz w:val="34"/>
          <w:szCs w:val="34"/>
        </w:rPr>
        <w:t> </w:t>
      </w:r>
      <w:r>
        <w:rPr>
          <w:rFonts w:cs="Arial" w:hAnsi="Arial" w:eastAsia="Arial" w:ascii="Arial"/>
          <w:color w:val="101010"/>
          <w:spacing w:val="0"/>
          <w:w w:val="96"/>
          <w:sz w:val="34"/>
          <w:szCs w:val="34"/>
        </w:rPr>
        <w:t>VOCAL</w:t>
      </w:r>
      <w:r>
        <w:rPr>
          <w:rFonts w:cs="Arial" w:hAnsi="Arial" w:eastAsia="Arial" w:ascii="Arial"/>
          <w:color w:val="232323"/>
          <w:spacing w:val="0"/>
          <w:w w:val="61"/>
          <w:sz w:val="34"/>
          <w:szCs w:val="3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2074" w:right="2488"/>
      </w:pPr>
      <w:r>
        <w:rPr>
          <w:rFonts w:cs="Times New Roman" w:hAnsi="Times New Roman" w:eastAsia="Times New Roman" w:ascii="Times New Roman"/>
          <w:color w:val="101010"/>
          <w:spacing w:val="0"/>
          <w:w w:val="78"/>
          <w:sz w:val="36"/>
          <w:szCs w:val="36"/>
        </w:rPr>
        <w:t>C.</w:t>
      </w:r>
      <w:r>
        <w:rPr>
          <w:rFonts w:cs="Times New Roman" w:hAnsi="Times New Roman" w:eastAsia="Times New Roman" w:ascii="Times New Roman"/>
          <w:color w:val="101010"/>
          <w:spacing w:val="47"/>
          <w:w w:val="78"/>
          <w:sz w:val="36"/>
          <w:szCs w:val="36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Juan</w:t>
      </w:r>
      <w:r>
        <w:rPr>
          <w:rFonts w:cs="Arial" w:hAnsi="Arial" w:eastAsia="Arial" w:ascii="Arial"/>
          <w:i/>
          <w:color w:val="101010"/>
          <w:spacing w:val="14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363636"/>
          <w:spacing w:val="0"/>
          <w:w w:val="493"/>
          <w:sz w:val="34"/>
          <w:szCs w:val="34"/>
        </w:rPr>
        <w:t>~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n</w:t>
      </w:r>
      <w:r>
        <w:rPr>
          <w:rFonts w:cs="Arial" w:hAnsi="Arial" w:eastAsia="Arial" w:ascii="Arial"/>
          <w:i/>
          <w:color w:val="101010"/>
          <w:spacing w:val="-3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Nuiiez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101010"/>
          <w:spacing w:val="0"/>
          <w:w w:val="115"/>
          <w:sz w:val="34"/>
          <w:szCs w:val="34"/>
        </w:rPr>
        <w:t>Mo</w:t>
      </w:r>
      <w:r>
        <w:rPr>
          <w:rFonts w:cs="Arial" w:hAnsi="Arial" w:eastAsia="Arial" w:ascii="Arial"/>
          <w:i/>
          <w:color w:val="232323"/>
          <w:spacing w:val="0"/>
          <w:w w:val="100"/>
          <w:sz w:val="34"/>
          <w:szCs w:val="34"/>
        </w:rPr>
        <w:t>ran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5"/>
        <w:sectPr>
          <w:pgSz w:w="12240" w:h="15840"/>
          <w:pgMar w:top="1480" w:bottom="0" w:left="1220" w:right="1720"/>
        </w:sectPr>
      </w:pPr>
      <w:r>
        <w:pict>
          <v:shape type="#_x0000_t75" style="width:41.78pt;height:20.6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 w:lineRule="exact" w:line="320"/>
        <w:ind w:left="338"/>
      </w:pPr>
      <w:r>
        <w:rPr>
          <w:rFonts w:cs="Arial" w:hAnsi="Arial" w:eastAsia="Arial" w:ascii="Arial"/>
          <w:b/>
          <w:color w:val="111111"/>
          <w:w w:val="109"/>
          <w:position w:val="-1"/>
          <w:sz w:val="30"/>
          <w:szCs w:val="30"/>
        </w:rPr>
        <w:t>Conte</w:t>
      </w:r>
      <w:r>
        <w:rPr>
          <w:rFonts w:cs="Arial" w:hAnsi="Arial" w:eastAsia="Arial" w:ascii="Arial"/>
          <w:b/>
          <w:color w:val="111111"/>
          <w:spacing w:val="-71"/>
          <w:w w:val="109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color w:val="020202"/>
          <w:spacing w:val="-12"/>
          <w:w w:val="72"/>
          <w:position w:val="-1"/>
          <w:sz w:val="30"/>
          <w:szCs w:val="30"/>
        </w:rPr>
        <w:t>i</w:t>
      </w:r>
      <w:r>
        <w:rPr>
          <w:rFonts w:cs="Arial" w:hAnsi="Arial" w:eastAsia="Arial" w:ascii="Arial"/>
          <w:b/>
          <w:color w:val="111111"/>
          <w:spacing w:val="0"/>
          <w:w w:val="100"/>
          <w:position w:val="-1"/>
          <w:sz w:val="30"/>
          <w:szCs w:val="30"/>
        </w:rPr>
        <w:t>do: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67"/>
              <w:ind w:left="88"/>
            </w:pPr>
            <w:r>
              <w:rPr>
                <w:rFonts w:cs="Arial" w:hAnsi="Arial" w:eastAsia="Arial" w:ascii="Arial"/>
                <w:color w:val="282828"/>
                <w:w w:val="104"/>
                <w:sz w:val="26"/>
                <w:szCs w:val="26"/>
              </w:rPr>
              <w:t>lntroducc</w:t>
            </w:r>
            <w:r>
              <w:rPr>
                <w:rFonts w:cs="Arial" w:hAnsi="Arial" w:eastAsia="Arial" w:ascii="Arial"/>
                <w:color w:val="3A3A3A"/>
                <w:w w:val="92"/>
                <w:sz w:val="26"/>
                <w:szCs w:val="26"/>
              </w:rPr>
              <w:t>i6</w:t>
            </w:r>
            <w:r>
              <w:rPr>
                <w:rFonts w:cs="Arial" w:hAnsi="Arial" w:eastAsia="Arial" w:ascii="Arial"/>
                <w:color w:val="282828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right"/>
              <w:spacing w:before="67"/>
              <w:ind w:right="40"/>
            </w:pPr>
            <w:r>
              <w:rPr>
                <w:rFonts w:cs="Arial" w:hAnsi="Arial" w:eastAsia="Arial" w:ascii="Arial"/>
                <w:color w:val="3A3A3A"/>
                <w:spacing w:val="0"/>
                <w:w w:val="58"/>
                <w:sz w:val="26"/>
                <w:szCs w:val="2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643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78"/>
            </w:pPr>
            <w:r>
              <w:rPr>
                <w:rFonts w:cs="Arial" w:hAnsi="Arial" w:eastAsia="Arial" w:ascii="Arial"/>
                <w:color w:val="282828"/>
                <w:w w:val="51"/>
                <w:sz w:val="26"/>
                <w:szCs w:val="26"/>
              </w:rPr>
              <w:t>1</w:t>
            </w:r>
            <w:r>
              <w:rPr>
                <w:rFonts w:cs="Arial" w:hAnsi="Arial" w:eastAsia="Arial" w:ascii="Arial"/>
                <w:color w:val="3A3A3A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3A3A3A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3A3A3A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lntegraci6n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282828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1111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si6n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Edilicia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93"/>
            </w:pP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26"/>
                <w:szCs w:val="26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032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82828"/>
                <w:w w:val="90"/>
                <w:sz w:val="26"/>
                <w:szCs w:val="26"/>
              </w:rPr>
              <w:t>2</w:t>
            </w:r>
            <w:r>
              <w:rPr>
                <w:rFonts w:cs="Arial" w:hAnsi="Arial" w:eastAsia="Arial" w:ascii="Arial"/>
                <w:color w:val="3A3A3A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3A3A3A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Atribuciones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7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78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7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8"/>
                <w:w w:val="7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3A3A3A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3A3A3A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82828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26"/>
                <w:szCs w:val="26"/>
              </w:rPr>
              <w:t>Edi</w:t>
            </w:r>
            <w:r>
              <w:rPr>
                <w:rFonts w:cs="Arial" w:hAnsi="Arial" w:eastAsia="Arial" w:ascii="Arial"/>
                <w:color w:val="111111"/>
                <w:spacing w:val="0"/>
                <w:w w:val="73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cia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111111"/>
                <w:spacing w:val="0"/>
                <w:w w:val="97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82828"/>
                <w:spacing w:val="0"/>
                <w:w w:val="97"/>
                <w:sz w:val="26"/>
                <w:szCs w:val="26"/>
              </w:rPr>
              <w:t>oresta!</w:t>
            </w:r>
            <w:r>
              <w:rPr>
                <w:rFonts w:cs="Arial" w:hAnsi="Arial" w:eastAsia="Arial" w:ascii="Arial"/>
                <w:color w:val="000000"/>
                <w:spacing w:val="0"/>
                <w:w w:val="97"/>
                <w:sz w:val="26"/>
                <w:szCs w:val="26"/>
              </w:rPr>
            </w:r>
          </w:p>
        </w:tc>
        <w:tc>
          <w:tcPr>
            <w:tcW w:w="3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86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82828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Fomento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26"/>
                <w:szCs w:val="26"/>
              </w:rPr>
              <w:t>Ag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26"/>
                <w:szCs w:val="26"/>
              </w:rPr>
              <w:t>ropecuario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231"/>
            </w:pPr>
            <w:r>
              <w:rPr>
                <w:rFonts w:cs="Arial" w:hAnsi="Arial" w:eastAsia="Arial" w:ascii="Arial"/>
                <w:color w:val="494949"/>
                <w:spacing w:val="0"/>
                <w:w w:val="100"/>
                <w:sz w:val="26"/>
                <w:szCs w:val="26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232"/>
      </w:pPr>
      <w:r>
        <w:rPr>
          <w:rFonts w:cs="Arial" w:hAnsi="Arial" w:eastAsia="Arial" w:ascii="Arial"/>
          <w:color w:val="282828"/>
          <w:w w:val="90"/>
          <w:sz w:val="26"/>
          <w:szCs w:val="26"/>
        </w:rPr>
        <w:t>2</w:t>
      </w:r>
      <w:r>
        <w:rPr>
          <w:rFonts w:cs="Arial" w:hAnsi="Arial" w:eastAsia="Arial" w:ascii="Arial"/>
          <w:color w:val="3A3A3A"/>
          <w:w w:val="73"/>
          <w:sz w:val="26"/>
          <w:szCs w:val="26"/>
        </w:rPr>
        <w:t>.1</w:t>
      </w:r>
      <w:r>
        <w:rPr>
          <w:rFonts w:cs="Arial" w:hAnsi="Arial" w:eastAsia="Arial" w:ascii="Arial"/>
          <w:color w:val="494949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94949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282828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Presidente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82828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6"/>
          <w:szCs w:val="26"/>
        </w:rPr>
        <w:t>Edil</w:t>
      </w:r>
      <w:r>
        <w:rPr>
          <w:rFonts w:cs="Arial" w:hAnsi="Arial" w:eastAsia="Arial" w:ascii="Arial"/>
          <w:color w:val="3A3A3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cia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97"/>
          <w:sz w:val="26"/>
          <w:szCs w:val="26"/>
        </w:rPr>
        <w:t>Fom</w:t>
      </w:r>
      <w:r>
        <w:rPr>
          <w:rFonts w:cs="Arial" w:hAnsi="Arial" w:eastAsia="Arial" w:ascii="Arial"/>
          <w:color w:val="282828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3A3A3A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494949"/>
          <w:spacing w:val="0"/>
          <w:w w:val="91"/>
          <w:sz w:val="26"/>
          <w:szCs w:val="26"/>
        </w:rPr>
        <w:t>t</w:t>
      </w:r>
      <w:r>
        <w:rPr>
          <w:rFonts w:cs="Arial" w:hAnsi="Arial" w:eastAsia="Arial" w:ascii="Arial"/>
          <w:color w:val="282828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13"/>
      </w:pP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Ag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opecua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io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82828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Fo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esta!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82828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1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1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  </w:t>
      </w:r>
      <w:r>
        <w:rPr>
          <w:rFonts w:cs="Arial" w:hAnsi="Arial" w:eastAsia="Arial" w:ascii="Arial"/>
          <w:color w:val="3A3A3A"/>
          <w:spacing w:val="2"/>
          <w:w w:val="26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 </w:t>
      </w:r>
      <w:r>
        <w:rPr>
          <w:rFonts w:cs="Arial" w:hAnsi="Arial" w:eastAsia="Arial" w:ascii="Arial"/>
          <w:color w:val="6E6E6E"/>
          <w:spacing w:val="3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26"/>
          <w:sz w:val="26"/>
          <w:szCs w:val="26"/>
        </w:rPr>
        <w:t>  </w:t>
      </w:r>
      <w:r>
        <w:rPr>
          <w:rFonts w:cs="Arial" w:hAnsi="Arial" w:eastAsia="Arial" w:ascii="Arial"/>
          <w:color w:val="494949"/>
          <w:spacing w:val="12"/>
          <w:w w:val="26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  </w:t>
      </w:r>
      <w:r>
        <w:rPr>
          <w:rFonts w:cs="Arial" w:hAnsi="Arial" w:eastAsia="Arial" w:ascii="Arial"/>
          <w:color w:val="595959"/>
          <w:spacing w:val="2"/>
          <w:w w:val="26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17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5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99999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99999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2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17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AFAFAF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AFAFAF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AFAFAF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AFAFAF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AFAFAF"/>
          <w:spacing w:val="2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6E6E6E"/>
          <w:spacing w:val="4"/>
          <w:w w:val="78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     </w:t>
      </w:r>
      <w:r>
        <w:rPr>
          <w:rFonts w:cs="Arial" w:hAnsi="Arial" w:eastAsia="Arial" w:ascii="Arial"/>
          <w:color w:val="6E6E6E"/>
          <w:spacing w:val="24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03"/>
      </w:pPr>
      <w:r>
        <w:rPr>
          <w:rFonts w:cs="Arial" w:hAnsi="Arial" w:eastAsia="Arial" w:ascii="Arial"/>
          <w:color w:val="282828"/>
          <w:w w:val="90"/>
          <w:sz w:val="26"/>
          <w:szCs w:val="26"/>
        </w:rPr>
        <w:t>3</w:t>
      </w:r>
      <w:r>
        <w:rPr>
          <w:rFonts w:cs="Arial" w:hAnsi="Arial" w:eastAsia="Arial" w:ascii="Arial"/>
          <w:color w:val="595959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Proced</w:t>
      </w:r>
      <w:r>
        <w:rPr>
          <w:rFonts w:cs="Arial" w:hAnsi="Arial" w:eastAsia="Arial" w:ascii="Arial"/>
          <w:color w:val="3A3A3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82828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3A3A3A"/>
          <w:spacing w:val="0"/>
          <w:w w:val="65"/>
          <w:sz w:val="26"/>
          <w:szCs w:val="26"/>
        </w:rPr>
        <w:t>i</w:t>
      </w:r>
      <w:r>
        <w:rPr>
          <w:rFonts w:cs="Arial" w:hAnsi="Arial" w:eastAsia="Arial" w:ascii="Arial"/>
          <w:color w:val="282828"/>
          <w:spacing w:val="0"/>
          <w:w w:val="97"/>
          <w:sz w:val="26"/>
          <w:szCs w:val="26"/>
        </w:rPr>
        <w:t>e</w:t>
      </w:r>
      <w:r>
        <w:rPr>
          <w:rFonts w:cs="Arial" w:hAnsi="Arial" w:eastAsia="Arial" w:ascii="Arial"/>
          <w:color w:val="3A3A3A"/>
          <w:spacing w:val="0"/>
          <w:w w:val="95"/>
          <w:sz w:val="26"/>
          <w:szCs w:val="26"/>
        </w:rPr>
        <w:t>nt</w:t>
      </w:r>
      <w:r>
        <w:rPr>
          <w:rFonts w:cs="Arial" w:hAnsi="Arial" w:eastAsia="Arial" w:ascii="Arial"/>
          <w:color w:val="282828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82828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/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82828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metodologia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pa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82828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82828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1"/>
          <w:sz w:val="26"/>
          <w:szCs w:val="26"/>
        </w:rPr>
        <w:t>atenc</w:t>
      </w:r>
      <w:r>
        <w:rPr>
          <w:rFonts w:cs="Arial" w:hAnsi="Arial" w:eastAsia="Arial" w:ascii="Arial"/>
          <w:color w:val="3A3A3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6n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3A3A3A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595959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A3A3A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494949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94"/>
      </w:pPr>
      <w:r>
        <w:rPr>
          <w:rFonts w:cs="Arial" w:hAnsi="Arial" w:eastAsia="Arial" w:ascii="Arial"/>
          <w:color w:val="282828"/>
          <w:w w:val="103"/>
          <w:sz w:val="26"/>
          <w:szCs w:val="26"/>
        </w:rPr>
        <w:t>Comis</w:t>
      </w:r>
      <w:r>
        <w:rPr>
          <w:rFonts w:cs="Arial" w:hAnsi="Arial" w:eastAsia="Arial" w:ascii="Arial"/>
          <w:color w:val="3A3A3A"/>
          <w:w w:val="65"/>
          <w:sz w:val="26"/>
          <w:szCs w:val="26"/>
        </w:rPr>
        <w:t>i</w:t>
      </w:r>
      <w:r>
        <w:rPr>
          <w:rFonts w:cs="Arial" w:hAnsi="Arial" w:eastAsia="Arial" w:ascii="Arial"/>
          <w:color w:val="282828"/>
          <w:w w:val="100"/>
          <w:sz w:val="26"/>
          <w:szCs w:val="26"/>
        </w:rPr>
        <w:t>6n</w:t>
      </w:r>
      <w:r>
        <w:rPr>
          <w:rFonts w:cs="Arial" w:hAnsi="Arial" w:eastAsia="Arial" w:ascii="Arial"/>
          <w:color w:val="2828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97"/>
          <w:sz w:val="26"/>
          <w:szCs w:val="26"/>
        </w:rPr>
        <w:t>Edi</w:t>
      </w:r>
      <w:r>
        <w:rPr>
          <w:rFonts w:cs="Arial" w:hAnsi="Arial" w:eastAsia="Arial" w:ascii="Arial"/>
          <w:color w:val="3A3A3A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icia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Fomento</w:t>
      </w:r>
      <w:r>
        <w:rPr>
          <w:rFonts w:cs="Arial" w:hAnsi="Arial" w:eastAsia="Arial" w:ascii="Arial"/>
          <w:color w:val="282828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Agropecuario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82828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Forest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3A3A3A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68"/>
          <w:sz w:val="28"/>
          <w:szCs w:val="28"/>
        </w:rPr>
        <w:t>I.</w:t>
      </w:r>
      <w:r>
        <w:rPr>
          <w:rFonts w:cs="Arial" w:hAnsi="Arial" w:eastAsia="Arial" w:ascii="Arial"/>
          <w:color w:val="282828"/>
          <w:spacing w:val="0"/>
          <w:w w:val="68"/>
          <w:sz w:val="28"/>
          <w:szCs w:val="28"/>
        </w:rPr>
        <w:t>                               </w:t>
      </w:r>
      <w:r>
        <w:rPr>
          <w:rFonts w:cs="Arial" w:hAnsi="Arial" w:eastAsia="Arial" w:ascii="Arial"/>
          <w:color w:val="282828"/>
          <w:spacing w:val="31"/>
          <w:w w:val="68"/>
          <w:sz w:val="28"/>
          <w:szCs w:val="28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65"/>
      </w:pPr>
      <w:r>
        <w:rPr>
          <w:rFonts w:cs="Arial" w:hAnsi="Arial" w:eastAsia="Arial" w:ascii="Arial"/>
          <w:color w:val="282828"/>
          <w:w w:val="97"/>
          <w:sz w:val="26"/>
          <w:szCs w:val="26"/>
        </w:rPr>
        <w:t>4</w:t>
      </w:r>
      <w:r>
        <w:rPr>
          <w:rFonts w:cs="Arial" w:hAnsi="Arial" w:eastAsia="Arial" w:ascii="Arial"/>
          <w:color w:val="494949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26"/>
          <w:szCs w:val="26"/>
        </w:rPr>
        <w:t>P</w:t>
      </w:r>
      <w:r>
        <w:rPr>
          <w:rFonts w:cs="Arial" w:hAnsi="Arial" w:eastAsia="Arial" w:ascii="Arial"/>
          <w:color w:val="3A3A3A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traba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j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8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nero</w:t>
      </w:r>
      <w:r>
        <w:rPr>
          <w:rFonts w:cs="Arial" w:hAnsi="Arial" w:eastAsia="Arial" w:ascii="Arial"/>
          <w:color w:val="282828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2022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color w:val="111111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89"/>
          <w:sz w:val="26"/>
          <w:szCs w:val="26"/>
        </w:rPr>
        <w:t>D</w:t>
      </w:r>
      <w:r>
        <w:rPr>
          <w:rFonts w:cs="Arial" w:hAnsi="Arial" w:eastAsia="Arial" w:ascii="Arial"/>
          <w:color w:val="3A3A3A"/>
          <w:spacing w:val="0"/>
          <w:w w:val="65"/>
          <w:sz w:val="26"/>
          <w:szCs w:val="26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ciembre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82828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2022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                           </w:t>
      </w:r>
      <w:r>
        <w:rPr>
          <w:rFonts w:cs="Arial" w:hAnsi="Arial" w:eastAsia="Arial" w:ascii="Arial"/>
          <w:color w:val="282828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46"/>
      </w:pPr>
      <w:r>
        <w:rPr>
          <w:rFonts w:cs="Arial" w:hAnsi="Arial" w:eastAsia="Arial" w:ascii="Arial"/>
          <w:color w:val="282828"/>
          <w:w w:val="97"/>
          <w:sz w:val="26"/>
          <w:szCs w:val="26"/>
        </w:rPr>
        <w:t>4</w:t>
      </w:r>
      <w:r>
        <w:rPr>
          <w:rFonts w:cs="Arial" w:hAnsi="Arial" w:eastAsia="Arial" w:ascii="Arial"/>
          <w:color w:val="595959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w w:val="51"/>
          <w:sz w:val="26"/>
          <w:szCs w:val="26"/>
        </w:rPr>
        <w:t>1</w:t>
      </w:r>
      <w:r>
        <w:rPr>
          <w:rFonts w:cs="Arial" w:hAnsi="Arial" w:eastAsia="Arial" w:ascii="Arial"/>
          <w:color w:val="282828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82828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General.</w:t>
      </w:r>
      <w:r>
        <w:rPr>
          <w:rFonts w:cs="Arial" w:hAnsi="Arial" w:eastAsia="Arial" w:ascii="Arial"/>
          <w:color w:val="999999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97"/>
          <w:sz w:val="26"/>
          <w:szCs w:val="26"/>
        </w:rPr>
        <w:t>..</w:t>
      </w:r>
      <w:r>
        <w:rPr>
          <w:rFonts w:cs="Arial" w:hAnsi="Arial" w:eastAsia="Arial" w:ascii="Arial"/>
          <w:color w:val="494949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91"/>
          <w:sz w:val="26"/>
          <w:szCs w:val="26"/>
        </w:rPr>
        <w:t>..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AFAFAF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....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99"/>
          <w:sz w:val="26"/>
          <w:szCs w:val="26"/>
        </w:rPr>
        <w:t>...</w:t>
      </w:r>
      <w:r>
        <w:rPr>
          <w:rFonts w:cs="Arial" w:hAnsi="Arial" w:eastAsia="Arial" w:ascii="Arial"/>
          <w:color w:val="494949"/>
          <w:spacing w:val="0"/>
          <w:w w:val="91"/>
          <w:sz w:val="26"/>
          <w:szCs w:val="26"/>
        </w:rPr>
        <w:t>..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99999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95"/>
          <w:sz w:val="26"/>
          <w:szCs w:val="26"/>
        </w:rPr>
        <w:t>...</w:t>
      </w:r>
      <w:r>
        <w:rPr>
          <w:rFonts w:cs="Arial" w:hAnsi="Arial" w:eastAsia="Arial" w:ascii="Arial"/>
          <w:color w:val="6E6E6E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71"/>
          <w:sz w:val="26"/>
          <w:szCs w:val="26"/>
        </w:rPr>
        <w:t>..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999999"/>
          <w:spacing w:val="0"/>
          <w:w w:val="91"/>
          <w:sz w:val="26"/>
          <w:szCs w:val="26"/>
        </w:rPr>
        <w:t>..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71"/>
          <w:sz w:val="26"/>
          <w:szCs w:val="26"/>
        </w:rPr>
        <w:t>..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                                             </w:t>
      </w:r>
      <w:r>
        <w:rPr>
          <w:rFonts w:cs="Arial" w:hAnsi="Arial" w:eastAsia="Arial" w:ascii="Arial"/>
          <w:color w:val="595959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36"/>
      </w:pPr>
      <w:r>
        <w:rPr>
          <w:rFonts w:cs="Arial" w:hAnsi="Arial" w:eastAsia="Arial" w:ascii="Arial"/>
          <w:color w:val="282828"/>
          <w:w w:val="90"/>
          <w:sz w:val="26"/>
          <w:szCs w:val="26"/>
        </w:rPr>
        <w:t>4</w:t>
      </w:r>
      <w:r>
        <w:rPr>
          <w:rFonts w:cs="Arial" w:hAnsi="Arial" w:eastAsia="Arial" w:ascii="Arial"/>
          <w:color w:val="494949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w w:val="84"/>
          <w:sz w:val="26"/>
          <w:szCs w:val="26"/>
        </w:rPr>
        <w:t>2</w:t>
      </w:r>
      <w:r>
        <w:rPr>
          <w:rFonts w:cs="Arial" w:hAnsi="Arial" w:eastAsia="Arial" w:ascii="Arial"/>
          <w:color w:val="282828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82828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2"/>
          <w:sz w:val="26"/>
          <w:szCs w:val="26"/>
        </w:rPr>
        <w:t>Metas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6E6E6E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6E6E6E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282828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3A3A3A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595959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494949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3A3A3A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3A3A3A"/>
          <w:spacing w:val="-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111111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6E6E6E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AFAFAF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AFAFA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AFAFAF"/>
          <w:spacing w:val="-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52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94949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94949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6E6E6E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82828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6E6E6E"/>
          <w:spacing w:val="2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AFAFAF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878787"/>
          <w:spacing w:val="1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78"/>
          <w:sz w:val="26"/>
          <w:szCs w:val="26"/>
        </w:rPr>
        <w:t>..</w:t>
      </w:r>
      <w:r>
        <w:rPr>
          <w:rFonts w:cs="Arial" w:hAnsi="Arial" w:eastAsia="Arial" w:ascii="Arial"/>
          <w:color w:val="6E6E6E"/>
          <w:spacing w:val="0"/>
          <w:w w:val="78"/>
          <w:sz w:val="26"/>
          <w:szCs w:val="26"/>
        </w:rPr>
        <w:t>   </w:t>
      </w:r>
      <w:r>
        <w:rPr>
          <w:rFonts w:cs="Arial" w:hAnsi="Arial" w:eastAsia="Arial" w:ascii="Arial"/>
          <w:color w:val="6E6E6E"/>
          <w:spacing w:val="47"/>
          <w:w w:val="78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7"/>
        <w:sectPr>
          <w:pgSz w:w="12240" w:h="15840"/>
          <w:pgMar w:top="1480" w:bottom="280" w:left="1160" w:right="1720"/>
        </w:sectPr>
      </w:pPr>
      <w:r>
        <w:rPr>
          <w:rFonts w:cs="Arial" w:hAnsi="Arial" w:eastAsia="Arial" w:ascii="Arial"/>
          <w:color w:val="282828"/>
          <w:w w:val="97"/>
          <w:sz w:val="26"/>
          <w:szCs w:val="26"/>
        </w:rPr>
        <w:t>4</w:t>
      </w:r>
      <w:r>
        <w:rPr>
          <w:rFonts w:cs="Arial" w:hAnsi="Arial" w:eastAsia="Arial" w:ascii="Arial"/>
          <w:color w:val="595959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w w:val="84"/>
          <w:sz w:val="26"/>
          <w:szCs w:val="26"/>
        </w:rPr>
        <w:t>3</w:t>
      </w:r>
      <w:r>
        <w:rPr>
          <w:rFonts w:cs="Arial" w:hAnsi="Arial" w:eastAsia="Arial" w:ascii="Arial"/>
          <w:color w:val="282828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82828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Cronograma</w:t>
      </w:r>
      <w:r>
        <w:rPr>
          <w:rFonts w:cs="Arial" w:hAnsi="Arial" w:eastAsia="Arial" w:ascii="Arial"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17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878787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14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42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6"/>
          <w:w w:val="42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  </w:t>
      </w:r>
      <w:r>
        <w:rPr>
          <w:rFonts w:cs="Arial" w:hAnsi="Arial" w:eastAsia="Arial" w:ascii="Arial"/>
          <w:color w:val="3A3A3A"/>
          <w:spacing w:val="2"/>
          <w:w w:val="26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111111"/>
          <w:spacing w:val="0"/>
          <w:w w:val="39"/>
          <w:sz w:val="26"/>
          <w:szCs w:val="26"/>
        </w:rPr>
        <w:t>  </w:t>
      </w:r>
      <w:r>
        <w:rPr>
          <w:rFonts w:cs="Arial" w:hAnsi="Arial" w:eastAsia="Arial" w:ascii="Arial"/>
          <w:color w:val="111111"/>
          <w:spacing w:val="3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26"/>
          <w:sz w:val="26"/>
          <w:szCs w:val="26"/>
        </w:rPr>
        <w:t>  </w:t>
      </w:r>
      <w:r>
        <w:rPr>
          <w:rFonts w:cs="Arial" w:hAnsi="Arial" w:eastAsia="Arial" w:ascii="Arial"/>
          <w:color w:val="3A3A3A"/>
          <w:spacing w:val="12"/>
          <w:w w:val="26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82828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282828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   </w:t>
      </w:r>
      <w:r>
        <w:rPr>
          <w:rFonts w:cs="Arial" w:hAnsi="Arial" w:eastAsia="Arial" w:ascii="Arial"/>
          <w:color w:val="494949"/>
          <w:spacing w:val="1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   </w:t>
      </w:r>
      <w:r>
        <w:rPr>
          <w:rFonts w:cs="Arial" w:hAnsi="Arial" w:eastAsia="Arial" w:ascii="Arial"/>
          <w:color w:val="6E6E6E"/>
          <w:spacing w:val="14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39"/>
          <w:sz w:val="26"/>
          <w:szCs w:val="26"/>
        </w:rPr>
        <w:t>  </w:t>
      </w:r>
      <w:r>
        <w:rPr>
          <w:rFonts w:cs="Arial" w:hAnsi="Arial" w:eastAsia="Arial" w:ascii="Arial"/>
          <w:color w:val="494949"/>
          <w:spacing w:val="3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26"/>
          <w:sz w:val="26"/>
          <w:szCs w:val="26"/>
        </w:rPr>
        <w:t>.</w:t>
      </w:r>
      <w:r>
        <w:rPr>
          <w:rFonts w:cs="Arial" w:hAnsi="Arial" w:eastAsia="Arial" w:ascii="Arial"/>
          <w:color w:val="494949"/>
          <w:spacing w:val="0"/>
          <w:w w:val="26"/>
          <w:sz w:val="26"/>
          <w:szCs w:val="26"/>
        </w:rPr>
        <w:t>  </w:t>
      </w:r>
      <w:r>
        <w:rPr>
          <w:rFonts w:cs="Arial" w:hAnsi="Arial" w:eastAsia="Arial" w:ascii="Arial"/>
          <w:color w:val="494949"/>
          <w:spacing w:val="2"/>
          <w:w w:val="26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1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21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A3A3A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E6E6E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2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595959"/>
          <w:spacing w:val="0"/>
          <w:w w:val="39"/>
          <w:sz w:val="26"/>
          <w:szCs w:val="26"/>
        </w:rPr>
        <w:t>            </w:t>
      </w:r>
      <w:r>
        <w:rPr>
          <w:rFonts w:cs="Arial" w:hAnsi="Arial" w:eastAsia="Arial" w:ascii="Arial"/>
          <w:color w:val="595959"/>
          <w:spacing w:val="1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6"/>
          <w:szCs w:val="26"/>
        </w:rPr>
        <w:t>7</w:t>
      </w:r>
      <w:r>
        <w:rPr>
          <w:rFonts w:cs="Arial" w:hAnsi="Arial" w:eastAsia="Arial" w:ascii="Arial"/>
          <w:color w:val="3A3A3A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494949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6"/>
          <w:szCs w:val="2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37"/>
      </w:pPr>
      <w:r>
        <w:rPr>
          <w:rFonts w:cs="Arial" w:hAnsi="Arial" w:eastAsia="Arial" w:ascii="Arial"/>
          <w:i/>
          <w:color w:val="121212"/>
          <w:w w:val="102"/>
          <w:sz w:val="22"/>
          <w:szCs w:val="22"/>
        </w:rPr>
        <w:t>INTR</w:t>
      </w:r>
      <w:r>
        <w:rPr>
          <w:rFonts w:cs="Arial" w:hAnsi="Arial" w:eastAsia="Arial" w:ascii="Arial"/>
          <w:i/>
          <w:color w:val="232323"/>
          <w:w w:val="97"/>
          <w:sz w:val="22"/>
          <w:szCs w:val="22"/>
        </w:rPr>
        <w:t>O</w:t>
      </w:r>
      <w:r>
        <w:rPr>
          <w:rFonts w:cs="Arial" w:hAnsi="Arial" w:eastAsia="Arial" w:ascii="Arial"/>
          <w:i/>
          <w:color w:val="121212"/>
          <w:w w:val="100"/>
          <w:sz w:val="22"/>
          <w:szCs w:val="22"/>
        </w:rPr>
        <w:t>DUCCION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89"/>
        <w:ind w:left="289" w:right="296" w:firstLine="38"/>
      </w:pP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102"/>
          <w:sz w:val="24"/>
          <w:szCs w:val="24"/>
        </w:rPr>
        <w:t>aquepaque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   </w:t>
      </w:r>
      <w:r>
        <w:rPr>
          <w:rFonts w:cs="Arial" w:hAnsi="Arial" w:eastAsia="Arial" w:ascii="Arial"/>
          <w:color w:val="797979"/>
          <w:spacing w:val="9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Jalis</w:t>
      </w:r>
      <w:r>
        <w:rPr>
          <w:rFonts w:cs="Arial" w:hAnsi="Arial" w:eastAsia="Arial" w:ascii="Arial"/>
          <w:color w:val="50504F"/>
          <w:spacing w:val="0"/>
          <w:w w:val="98"/>
          <w:sz w:val="24"/>
          <w:szCs w:val="24"/>
        </w:rPr>
        <w:t>co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  </w:t>
      </w:r>
      <w:r>
        <w:rPr>
          <w:rFonts w:cs="Arial" w:hAnsi="Arial" w:eastAsia="Arial" w:ascii="Arial"/>
          <w:color w:val="797979"/>
          <w:spacing w:val="46"/>
          <w:w w:val="41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84"/>
          <w:sz w:val="24"/>
          <w:szCs w:val="24"/>
        </w:rPr>
        <w:t>ra</w:t>
      </w:r>
      <w:r>
        <w:rPr>
          <w:rFonts w:cs="Arial" w:hAnsi="Arial" w:eastAsia="Arial" w:ascii="Arial"/>
          <w:color w:val="50504F"/>
          <w:spacing w:val="0"/>
          <w:w w:val="84"/>
          <w:sz w:val="24"/>
          <w:szCs w:val="24"/>
        </w:rPr>
        <w:t>   </w:t>
      </w:r>
      <w:r>
        <w:rPr>
          <w:rFonts w:cs="Arial" w:hAnsi="Arial" w:eastAsia="Arial" w:ascii="Arial"/>
          <w:color w:val="50504F"/>
          <w:spacing w:val="1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666666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102"/>
          <w:sz w:val="24"/>
          <w:szCs w:val="24"/>
        </w:rPr>
        <w:t>sahogo</w:t>
      </w:r>
      <w:r>
        <w:rPr>
          <w:rFonts w:cs="Arial" w:hAnsi="Arial" w:eastAsia="Arial" w:ascii="Arial"/>
          <w:color w:val="AAAAAA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AAAAAA"/>
          <w:spacing w:val="0"/>
          <w:w w:val="4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vigilan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ate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nci6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dive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asunt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34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espond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66666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2"/>
          <w:sz w:val="24"/>
          <w:szCs w:val="24"/>
        </w:rPr>
        <w:t>co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797979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0"/>
          <w:w w:val="92"/>
          <w:sz w:val="24"/>
          <w:szCs w:val="24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D3D3D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D3D3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D3D3D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color w:val="3D3D3D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cerca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pr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mera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82"/>
          <w:sz w:val="24"/>
          <w:szCs w:val="24"/>
        </w:rPr>
        <w:t>te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nci</w:t>
      </w:r>
      <w:r>
        <w:rPr>
          <w:rFonts w:cs="Arial" w:hAnsi="Arial" w:eastAsia="Arial" w:ascii="Arial"/>
          <w:color w:val="50504F"/>
          <w:spacing w:val="0"/>
          <w:w w:val="82"/>
          <w:sz w:val="24"/>
          <w:szCs w:val="24"/>
        </w:rPr>
        <w:t>6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49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12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82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6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6"/>
          <w:sz w:val="24"/>
          <w:szCs w:val="24"/>
        </w:rPr>
        <w:t>ciu</w:t>
      </w:r>
      <w:r>
        <w:rPr>
          <w:rFonts w:cs="Arial" w:hAnsi="Arial" w:eastAsia="Arial" w:ascii="Arial"/>
          <w:color w:val="666666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666666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anfa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2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nuestr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mun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cip</w:t>
      </w:r>
      <w:r>
        <w:rPr>
          <w:rFonts w:cs="Arial" w:hAnsi="Arial" w:eastAsia="Arial" w:ascii="Arial"/>
          <w:color w:val="50504F"/>
          <w:spacing w:val="0"/>
          <w:w w:val="94"/>
          <w:sz w:val="24"/>
          <w:szCs w:val="24"/>
        </w:rPr>
        <w:t>io</w:t>
      </w:r>
      <w:r>
        <w:rPr>
          <w:rFonts w:cs="Arial" w:hAnsi="Arial" w:eastAsia="Arial" w:ascii="Arial"/>
          <w:color w:val="797979"/>
          <w:spacing w:val="0"/>
          <w:w w:val="55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797979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rganiza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50504F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siones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edil</w:t>
      </w:r>
      <w:r>
        <w:rPr>
          <w:rFonts w:cs="Arial" w:hAnsi="Arial" w:eastAsia="Arial" w:ascii="Arial"/>
          <w:color w:val="50504F"/>
          <w:spacing w:val="0"/>
          <w:w w:val="94"/>
          <w:sz w:val="24"/>
          <w:szCs w:val="24"/>
        </w:rPr>
        <w:t>ici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as</w:t>
      </w:r>
      <w:r>
        <w:rPr>
          <w:rFonts w:cs="Arial" w:hAnsi="Arial" w:eastAsia="Arial" w:ascii="Arial"/>
          <w:color w:val="666666"/>
          <w:spacing w:val="0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86"/>
        <w:ind w:left="250" w:right="232" w:firstLine="38"/>
      </w:pPr>
      <w:r>
        <w:rPr>
          <w:rFonts w:cs="Arial" w:hAnsi="Arial" w:eastAsia="Arial" w:ascii="Arial"/>
          <w:color w:val="232323"/>
          <w:spacing w:val="0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denominaci6n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232323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da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9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omisi</w:t>
      </w:r>
      <w:r>
        <w:rPr>
          <w:rFonts w:cs="Arial" w:hAnsi="Arial" w:eastAsia="Arial" w:ascii="Arial"/>
          <w:color w:val="50504F"/>
          <w:spacing w:val="0"/>
          <w:w w:val="94"/>
          <w:sz w:val="24"/>
          <w:szCs w:val="24"/>
        </w:rPr>
        <w:t>6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8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edil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cia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97979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asl</w:t>
      </w:r>
      <w:r>
        <w:rPr>
          <w:rFonts w:cs="Arial" w:hAnsi="Arial" w:eastAsia="Arial" w:ascii="Arial"/>
          <w:color w:val="3D3D3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color w:val="50504F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ma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t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asun</w:t>
      </w:r>
      <w:r>
        <w:rPr>
          <w:rFonts w:cs="Arial" w:hAnsi="Arial" w:eastAsia="Arial" w:ascii="Arial"/>
          <w:color w:val="666666"/>
          <w:spacing w:val="0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27"/>
          <w:w w:val="97"/>
          <w:sz w:val="24"/>
          <w:szCs w:val="24"/>
        </w:rPr>
        <w:t> </w:t>
      </w:r>
      <w:r>
        <w:rPr>
          <w:rFonts w:cs="Arial" w:hAnsi="Arial" w:eastAsia="Arial" w:ascii="Arial"/>
          <w:i/>
          <w:color w:val="50504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color w:val="66666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D3D3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1"/>
          <w:sz w:val="24"/>
          <w:szCs w:val="24"/>
        </w:rPr>
        <w:t>comp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1"/>
          <w:sz w:val="24"/>
          <w:szCs w:val="24"/>
        </w:rPr>
        <w:t>tencia</w:t>
      </w:r>
      <w:r>
        <w:rPr>
          <w:rFonts w:cs="Arial" w:hAnsi="Arial" w:eastAsia="Arial" w:ascii="Arial"/>
          <w:color w:val="666666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66666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50504F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plenamente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stable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50504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rt</w:t>
      </w:r>
      <w:r>
        <w:rPr>
          <w:rFonts w:cs="Arial" w:hAnsi="Arial" w:eastAsia="Arial" w:ascii="Arial"/>
          <w:color w:val="50504F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c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0504F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96</w:t>
      </w:r>
      <w:r>
        <w:rPr>
          <w:rFonts w:cs="Arial" w:hAnsi="Arial" w:eastAsia="Arial" w:ascii="Arial"/>
          <w:color w:val="50504F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Reglame</w:t>
      </w:r>
      <w:r>
        <w:rPr>
          <w:rFonts w:cs="Arial" w:hAnsi="Arial" w:eastAsia="Arial" w:ascii="Arial"/>
          <w:color w:val="50504F"/>
          <w:spacing w:val="0"/>
          <w:w w:val="98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to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5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D3D3D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color w:val="232323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Administraci6n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bl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2"/>
          <w:sz w:val="24"/>
          <w:szCs w:val="24"/>
        </w:rPr>
        <w:t>Ay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t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amiento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9"/>
          <w:sz w:val="24"/>
          <w:szCs w:val="24"/>
        </w:rPr>
        <w:t>Co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nst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50504F"/>
          <w:spacing w:val="0"/>
          <w:w w:val="99"/>
          <w:sz w:val="24"/>
          <w:szCs w:val="24"/>
        </w:rPr>
        <w:t>ucio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na</w:t>
      </w:r>
      <w:r>
        <w:rPr>
          <w:rFonts w:cs="Arial" w:hAnsi="Arial" w:eastAsia="Arial" w:ascii="Arial"/>
          <w:color w:val="50504F"/>
          <w:spacing w:val="0"/>
          <w:w w:val="69"/>
          <w:sz w:val="24"/>
          <w:szCs w:val="24"/>
        </w:rPr>
        <w:t>l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0504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3D3D3D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Pedr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Tlaqu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paqu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80"/>
        <w:ind w:left="212" w:right="253" w:firstLine="29"/>
      </w:pP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50504F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5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ntido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97979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0504F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D3D3D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egla</w:t>
      </w:r>
      <w:r>
        <w:rPr>
          <w:rFonts w:cs="Arial" w:hAnsi="Arial" w:eastAsia="Arial" w:ascii="Arial"/>
          <w:color w:val="50504F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en</w:t>
      </w:r>
      <w:r>
        <w:rPr>
          <w:rFonts w:cs="Arial" w:hAnsi="Arial" w:eastAsia="Arial" w:ascii="Arial"/>
          <w:color w:val="50504F"/>
          <w:spacing w:val="0"/>
          <w:w w:val="93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8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unicipal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797979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94"/>
          <w:sz w:val="24"/>
          <w:szCs w:val="24"/>
        </w:rPr>
        <w:t>q</w:t>
      </w:r>
      <w:r>
        <w:rPr>
          <w:rFonts w:cs="Arial" w:hAnsi="Arial" w:eastAsia="Arial" w:ascii="Arial"/>
          <w:color w:val="50504F"/>
          <w:spacing w:val="0"/>
          <w:w w:val="94"/>
          <w:sz w:val="24"/>
          <w:szCs w:val="24"/>
        </w:rPr>
        <w:t>ue</w:t>
      </w:r>
      <w:r>
        <w:rPr>
          <w:rFonts w:cs="Arial" w:hAnsi="Arial" w:eastAsia="Arial" w:ascii="Arial"/>
          <w:color w:val="50504F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36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666666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92"/>
          <w:sz w:val="24"/>
          <w:szCs w:val="24"/>
        </w:rPr>
        <w:t>v</w:t>
      </w:r>
      <w:r>
        <w:rPr>
          <w:rFonts w:cs="Arial" w:hAnsi="Arial" w:eastAsia="Arial" w:ascii="Arial"/>
          <w:color w:val="797979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66666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79797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50504F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7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fun</w:t>
      </w:r>
      <w:r>
        <w:rPr>
          <w:rFonts w:cs="Arial" w:hAnsi="Arial" w:eastAsia="Arial" w:ascii="Arial"/>
          <w:color w:val="50504F"/>
          <w:spacing w:val="0"/>
          <w:w w:val="91"/>
          <w:sz w:val="24"/>
          <w:szCs w:val="24"/>
        </w:rPr>
        <w:t>ci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ones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797979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92"/>
          <w:sz w:val="24"/>
          <w:szCs w:val="24"/>
        </w:rPr>
        <w:t>m</w:t>
      </w:r>
      <w:r>
        <w:rPr>
          <w:rFonts w:cs="Arial" w:hAnsi="Arial" w:eastAsia="Arial" w:ascii="Arial"/>
          <w:color w:val="121212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21212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23232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21212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4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32323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6"/>
          <w:sz w:val="24"/>
          <w:szCs w:val="24"/>
        </w:rPr>
        <w:t>Fome</w:t>
      </w:r>
      <w:r>
        <w:rPr>
          <w:rFonts w:cs="Arial" w:hAnsi="Arial" w:eastAsia="Arial" w:ascii="Arial"/>
          <w:color w:val="50504F"/>
          <w:spacing w:val="0"/>
          <w:w w:val="110"/>
          <w:sz w:val="24"/>
          <w:szCs w:val="24"/>
        </w:rPr>
        <w:t>nto</w:t>
      </w:r>
      <w:r>
        <w:rPr>
          <w:rFonts w:cs="Arial" w:hAnsi="Arial" w:eastAsia="Arial" w:ascii="Arial"/>
          <w:color w:val="50504F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gro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3232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3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4"/>
          <w:sz w:val="24"/>
          <w:szCs w:val="24"/>
        </w:rPr>
        <w:t>esta</w:t>
      </w:r>
      <w:r>
        <w:rPr>
          <w:rFonts w:cs="Arial" w:hAnsi="Arial" w:eastAsia="Arial" w:ascii="Arial"/>
          <w:color w:val="121212"/>
          <w:spacing w:val="0"/>
          <w:w w:val="76"/>
          <w:sz w:val="24"/>
          <w:szCs w:val="24"/>
        </w:rPr>
        <w:t>!.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92"/>
        <w:ind w:left="193" w:right="289" w:firstLine="29"/>
      </w:pPr>
      <w:r>
        <w:rPr>
          <w:rFonts w:cs="Arial" w:hAnsi="Arial" w:eastAsia="Arial" w:ascii="Arial"/>
          <w:color w:val="232323"/>
          <w:spacing w:val="0"/>
          <w:w w:val="9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9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tribuciones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specificas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comi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ed</w:t>
      </w:r>
      <w:r>
        <w:rPr>
          <w:rFonts w:cs="Arial" w:hAnsi="Arial" w:eastAsia="Arial" w:ascii="Arial"/>
          <w:color w:val="50504F"/>
          <w:spacing w:val="0"/>
          <w:w w:val="99"/>
          <w:sz w:val="24"/>
          <w:szCs w:val="24"/>
        </w:rPr>
        <w:t>ilic</w:t>
      </w:r>
      <w:r>
        <w:rPr>
          <w:rFonts w:cs="Arial" w:hAnsi="Arial" w:eastAsia="Arial" w:ascii="Arial"/>
          <w:color w:val="666666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   </w:t>
      </w:r>
      <w:r>
        <w:rPr>
          <w:rFonts w:cs="Arial" w:hAnsi="Arial" w:eastAsia="Arial" w:ascii="Arial"/>
          <w:color w:val="50504F"/>
          <w:spacing w:val="16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encuentran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establecidas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no</w:t>
      </w:r>
      <w:r>
        <w:rPr>
          <w:rFonts w:cs="Arial" w:hAnsi="Arial" w:eastAsia="Arial" w:ascii="Arial"/>
          <w:color w:val="50504F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mativ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color w:val="3D3D3D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r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g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am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entari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50504F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50504F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color w:val="3D3D3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adelante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dara</w:t>
      </w:r>
      <w:r>
        <w:rPr>
          <w:rFonts w:cs="Arial" w:hAnsi="Arial" w:eastAsia="Arial" w:ascii="Arial"/>
          <w:color w:val="3D3D3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cue</w:t>
      </w:r>
      <w:r>
        <w:rPr>
          <w:rFonts w:cs="Arial" w:hAnsi="Arial" w:eastAsia="Arial" w:ascii="Arial"/>
          <w:color w:val="50504F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ta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4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trave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0504F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D3D3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color w:val="3D3D3D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no</w:t>
      </w:r>
      <w:r>
        <w:rPr>
          <w:rFonts w:cs="Arial" w:hAnsi="Arial" w:eastAsia="Arial" w:ascii="Arial"/>
          <w:color w:val="50504F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mati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86"/>
        <w:ind w:left="145" w:right="317" w:firstLine="19"/>
      </w:pP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97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ora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bien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D3D3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obstante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D3D3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D3D3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666666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666666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~e</w:t>
      </w:r>
      <w:r>
        <w:rPr>
          <w:rFonts w:cs="Arial" w:hAnsi="Arial" w:eastAsia="Arial" w:ascii="Arial"/>
          <w:color w:val="66666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99"/>
          <w:sz w:val="24"/>
          <w:szCs w:val="24"/>
        </w:rPr>
        <w:t>encu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color w:val="50504F"/>
          <w:spacing w:val="0"/>
          <w:w w:val="81"/>
          <w:sz w:val="24"/>
          <w:szCs w:val="24"/>
        </w:rPr>
        <w:t>r</w:t>
      </w:r>
      <w:r>
        <w:rPr>
          <w:rFonts w:cs="Arial" w:hAnsi="Arial" w:eastAsia="Arial" w:ascii="Arial"/>
          <w:color w:val="666666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797979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797979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3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marc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legal</w:t>
      </w:r>
      <w:r>
        <w:rPr>
          <w:rFonts w:cs="Arial" w:hAnsi="Arial" w:eastAsia="Arial" w:ascii="Arial"/>
          <w:color w:val="666666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D3D3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232323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obligaci6n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3"/>
          <w:sz w:val="24"/>
          <w:szCs w:val="24"/>
        </w:rPr>
        <w:t>Transparen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797979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8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69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nformaci6n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Publ</w:t>
      </w:r>
      <w:r>
        <w:rPr>
          <w:rFonts w:cs="Arial" w:hAnsi="Arial" w:eastAsia="Arial" w:ascii="Arial"/>
          <w:color w:val="50504F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Jal</w:t>
      </w:r>
      <w:r>
        <w:rPr>
          <w:rFonts w:cs="Arial" w:hAnsi="Arial" w:eastAsia="Arial" w:ascii="Arial"/>
          <w:color w:val="50504F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rticulo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48"/>
          <w:sz w:val="24"/>
          <w:szCs w:val="24"/>
        </w:rPr>
        <w:t>1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5</w:t>
      </w:r>
      <w:r>
        <w:rPr>
          <w:rFonts w:cs="Arial" w:hAnsi="Arial" w:eastAsia="Arial" w:ascii="Arial"/>
          <w:color w:val="50504F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frac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color w:val="3D3D3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publi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2121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121212"/>
          <w:spacing w:val="0"/>
          <w:w w:val="110"/>
          <w:sz w:val="24"/>
          <w:szCs w:val="24"/>
        </w:rPr>
        <w:t>ABAJ</w:t>
      </w:r>
      <w:r>
        <w:rPr>
          <w:rFonts w:cs="Arial" w:hAnsi="Arial" w:eastAsia="Arial" w:ascii="Arial"/>
          <w:color w:val="232323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55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5"/>
      </w:pP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D3D3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D3D3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2"/>
          <w:sz w:val="24"/>
          <w:szCs w:val="24"/>
        </w:rPr>
        <w:t>sentido</w:t>
      </w:r>
      <w:r>
        <w:rPr>
          <w:rFonts w:cs="Arial" w:hAnsi="Arial" w:eastAsia="Arial" w:ascii="Arial"/>
          <w:color w:val="797979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97979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abora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2121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AJO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50504F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10"/>
          <w:sz w:val="24"/>
          <w:szCs w:val="24"/>
        </w:rPr>
        <w:t>Comis</w:t>
      </w:r>
      <w:r>
        <w:rPr>
          <w:rFonts w:cs="Arial" w:hAnsi="Arial" w:eastAsia="Arial" w:ascii="Arial"/>
          <w:color w:val="50504F"/>
          <w:spacing w:val="0"/>
          <w:w w:val="69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6</w:t>
      </w:r>
      <w:r>
        <w:rPr>
          <w:rFonts w:cs="Arial" w:hAnsi="Arial" w:eastAsia="Arial" w:ascii="Arial"/>
          <w:color w:val="232323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"/>
      </w:pPr>
      <w:r>
        <w:rPr>
          <w:rFonts w:cs="Arial" w:hAnsi="Arial" w:eastAsia="Arial" w:ascii="Arial"/>
          <w:color w:val="121212"/>
          <w:w w:val="98"/>
          <w:sz w:val="24"/>
          <w:szCs w:val="24"/>
        </w:rPr>
        <w:t>Ed</w:t>
      </w:r>
      <w:r>
        <w:rPr>
          <w:rFonts w:cs="Arial" w:hAnsi="Arial" w:eastAsia="Arial" w:ascii="Arial"/>
          <w:color w:val="232323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121212"/>
          <w:w w:val="69"/>
          <w:sz w:val="24"/>
          <w:szCs w:val="24"/>
        </w:rPr>
        <w:t>l</w:t>
      </w:r>
      <w:r>
        <w:rPr>
          <w:rFonts w:cs="Arial" w:hAnsi="Arial" w:eastAsia="Arial" w:ascii="Arial"/>
          <w:color w:val="232323"/>
          <w:w w:val="101"/>
          <w:sz w:val="24"/>
          <w:szCs w:val="24"/>
        </w:rPr>
        <w:t>ic</w:t>
      </w:r>
      <w:r>
        <w:rPr>
          <w:rFonts w:cs="Arial" w:hAnsi="Arial" w:eastAsia="Arial" w:ascii="Arial"/>
          <w:color w:val="121212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121212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21212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Agr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32323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3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2"/>
          <w:sz w:val="24"/>
          <w:szCs w:val="24"/>
        </w:rPr>
        <w:t>es</w:t>
      </w:r>
      <w:r>
        <w:rPr>
          <w:rFonts w:cs="Arial" w:hAnsi="Arial" w:eastAsia="Arial" w:ascii="Arial"/>
          <w:color w:val="121212"/>
          <w:spacing w:val="0"/>
          <w:w w:val="111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121212"/>
          <w:spacing w:val="0"/>
          <w:w w:val="55"/>
          <w:sz w:val="24"/>
          <w:szCs w:val="24"/>
        </w:rPr>
        <w:t>!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21212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ro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3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0</w:t>
      </w:r>
      <w:r>
        <w:rPr>
          <w:rFonts w:cs="Arial" w:hAnsi="Arial" w:eastAsia="Arial" w:ascii="Arial"/>
          <w:color w:val="666666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3</w:t>
      </w:r>
      <w:r>
        <w:rPr>
          <w:rFonts w:cs="Arial" w:hAnsi="Arial" w:eastAsia="Arial" w:ascii="Arial"/>
          <w:color w:val="50504F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50504F"/>
          <w:spacing w:val="4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86"/>
          <w:sz w:val="24"/>
          <w:szCs w:val="24"/>
        </w:rPr>
        <w:t>-</w:t>
      </w:r>
      <w:r>
        <w:rPr>
          <w:rFonts w:cs="Arial" w:hAnsi="Arial" w:eastAsia="Arial" w:ascii="Arial"/>
          <w:color w:val="666666"/>
          <w:spacing w:val="57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797979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0504F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6"/>
        <w:sectPr>
          <w:pgSz w:w="12240" w:h="15840"/>
          <w:pgMar w:top="1480" w:bottom="280" w:left="1180" w:right="1720"/>
        </w:sectPr>
      </w:pPr>
      <w:r>
        <w:rPr>
          <w:rFonts w:cs="Arial" w:hAnsi="Arial" w:eastAsia="Arial" w:ascii="Arial"/>
          <w:color w:val="3D3D3D"/>
          <w:w w:val="102"/>
          <w:sz w:val="24"/>
          <w:szCs w:val="24"/>
        </w:rPr>
        <w:t>2023</w:t>
      </w:r>
      <w:r>
        <w:rPr>
          <w:rFonts w:cs="Arial" w:hAnsi="Arial" w:eastAsia="Arial" w:ascii="Arial"/>
          <w:color w:val="666666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10"/>
      </w:pPr>
      <w:r>
        <w:rPr>
          <w:rFonts w:cs="Arial" w:hAnsi="Arial" w:eastAsia="Arial" w:ascii="Arial"/>
          <w:color w:val="121212"/>
          <w:w w:val="69"/>
          <w:sz w:val="22"/>
          <w:szCs w:val="22"/>
        </w:rPr>
        <w:t>1</w:t>
      </w:r>
      <w:r>
        <w:rPr>
          <w:rFonts w:cs="Arial" w:hAnsi="Arial" w:eastAsia="Arial" w:ascii="Arial"/>
          <w:color w:val="010101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21212"/>
          <w:w w:val="90"/>
          <w:sz w:val="22"/>
          <w:szCs w:val="22"/>
        </w:rPr>
        <w:t>-</w:t>
      </w:r>
      <w:r>
        <w:rPr>
          <w:rFonts w:cs="Arial" w:hAnsi="Arial" w:eastAsia="Arial" w:ascii="Arial"/>
          <w:color w:val="121212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2121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2121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2121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99"/>
          <w:sz w:val="22"/>
          <w:szCs w:val="22"/>
        </w:rPr>
        <w:t>ED</w:t>
      </w:r>
      <w:r>
        <w:rPr>
          <w:rFonts w:cs="Arial" w:hAnsi="Arial" w:eastAsia="Arial" w:ascii="Arial"/>
          <w:color w:val="010101"/>
          <w:spacing w:val="0"/>
          <w:w w:val="97"/>
          <w:sz w:val="22"/>
          <w:szCs w:val="22"/>
        </w:rPr>
        <w:t>ILI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CIA</w:t>
      </w:r>
      <w:r>
        <w:rPr>
          <w:rFonts w:cs="Arial" w:hAnsi="Arial" w:eastAsia="Arial" w:ascii="Arial"/>
          <w:color w:val="777777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0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Edilic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color w:val="313131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Agropecua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3"/>
          <w:sz w:val="24"/>
          <w:szCs w:val="24"/>
        </w:rPr>
        <w:t>F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93"/>
          <w:sz w:val="24"/>
          <w:szCs w:val="24"/>
        </w:rPr>
        <w:t>res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tal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1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B5B5B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tam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iento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tLeast" w:line="400"/>
        <w:ind w:left="371" w:right="237" w:firstLine="10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Constitu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color w:val="31313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Tlaquepaque</w:t>
      </w:r>
      <w:r>
        <w:rPr>
          <w:rFonts w:cs="Arial" w:hAnsi="Arial" w:eastAsia="Arial" w:ascii="Arial"/>
          <w:color w:val="5B5B5B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5B5B5B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Jalisco</w:t>
      </w:r>
      <w:r>
        <w:rPr>
          <w:rFonts w:cs="Arial" w:hAnsi="Arial" w:eastAsia="Arial" w:ascii="Arial"/>
          <w:color w:val="77777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7777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77777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ntr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in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egr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da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44444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sol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ntegrante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unge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omo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color w:val="31313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misrna</w:t>
      </w:r>
      <w:r>
        <w:rPr>
          <w:rFonts w:cs="Arial" w:hAnsi="Arial" w:eastAsia="Arial" w:ascii="Arial"/>
          <w:color w:val="5B5B5B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4444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44444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guien</w:t>
      </w:r>
      <w:r>
        <w:rPr>
          <w:rFonts w:cs="Arial" w:hAnsi="Arial" w:eastAsia="Arial" w:ascii="Arial"/>
          <w:color w:val="313131"/>
          <w:spacing w:val="0"/>
          <w:w w:val="74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terrn</w:t>
      </w:r>
      <w:r>
        <w:rPr>
          <w:rFonts w:cs="Arial" w:hAnsi="Arial" w:eastAsia="Arial" w:ascii="Arial"/>
          <w:color w:val="5B5B5B"/>
          <w:spacing w:val="0"/>
          <w:w w:val="99"/>
          <w:sz w:val="24"/>
          <w:szCs w:val="24"/>
        </w:rPr>
        <w:t>ino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9C9C9C"/>
          <w:spacing w:val="0"/>
          <w:w w:val="44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00" w:hRule="exact"/>
        </w:trPr>
        <w:tc>
          <w:tcPr>
            <w:tcW w:w="2220" w:type="dxa"/>
            <w:tcBorders>
              <w:top w:val="single" w:sz="8" w:space="0" w:color="777777"/>
              <w:left w:val="nil" w:sz="6" w:space="0" w:color="auto"/>
              <w:bottom w:val="single" w:sz="8" w:space="0" w:color="31313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27"/>
              <w:ind w:left="451" w:right="447" w:firstLine="182"/>
            </w:pPr>
            <w:r>
              <w:rPr>
                <w:rFonts w:cs="Arial" w:hAnsi="Arial" w:eastAsia="Arial" w:ascii="Arial"/>
                <w:color w:val="121212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10101"/>
                <w:w w:val="7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21212"/>
                <w:w w:val="100"/>
                <w:sz w:val="22"/>
                <w:szCs w:val="22"/>
              </w:rPr>
              <w:t>GIDOR</w:t>
            </w:r>
            <w:r>
              <w:rPr>
                <w:rFonts w:cs="Arial" w:hAnsi="Arial" w:eastAsia="Arial" w:ascii="Arial"/>
                <w:color w:val="1212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10101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21212"/>
                <w:w w:val="7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10101"/>
                <w:w w:val="7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21212"/>
                <w:w w:val="102"/>
                <w:sz w:val="22"/>
                <w:szCs w:val="22"/>
              </w:rPr>
              <w:t>SIDENT</w:t>
            </w:r>
            <w:r>
              <w:rPr>
                <w:rFonts w:cs="Arial" w:hAnsi="Arial" w:eastAsia="Arial" w:ascii="Arial"/>
                <w:color w:val="010101"/>
                <w:w w:val="7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777777"/>
              <w:left w:val="nil" w:sz="6" w:space="0" w:color="auto"/>
              <w:bottom w:val="single" w:sz="8" w:space="0" w:color="31313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27"/>
              <w:ind w:left="612" w:right="426" w:hanging="202"/>
            </w:pPr>
            <w:r>
              <w:rPr>
                <w:rFonts w:cs="Arial" w:hAnsi="Arial" w:eastAsia="Arial" w:ascii="Arial"/>
                <w:color w:val="121212"/>
                <w:w w:val="8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10101"/>
                <w:w w:val="7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21212"/>
                <w:w w:val="89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010101"/>
                <w:w w:val="6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21212"/>
                <w:w w:val="101"/>
                <w:sz w:val="22"/>
                <w:szCs w:val="22"/>
              </w:rPr>
              <w:t>DOR</w:t>
            </w:r>
            <w:r>
              <w:rPr>
                <w:rFonts w:cs="Arial" w:hAnsi="Arial" w:eastAsia="Arial" w:ascii="Arial"/>
                <w:color w:val="31313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131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21212"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0" w:type="dxa"/>
            <w:tcBorders>
              <w:top w:val="single" w:sz="8" w:space="0" w:color="8A8A89"/>
              <w:left w:val="nil" w:sz="6" w:space="0" w:color="auto"/>
              <w:bottom w:val="single" w:sz="8" w:space="0" w:color="313131"/>
              <w:right w:val="nil" w:sz="6" w:space="0" w:color="auto"/>
            </w:tcBorders>
          </w:tcPr>
          <w:p/>
        </w:tc>
        <w:tc>
          <w:tcPr>
            <w:tcW w:w="1620" w:type="dxa"/>
            <w:vMerge w:val="restart"/>
            <w:tcBorders>
              <w:top w:val="single" w:sz="8" w:space="0" w:color="8A8A89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27"/>
              <w:ind w:left="288" w:right="503" w:hanging="154"/>
            </w:pPr>
            <w:r>
              <w:rPr>
                <w:rFonts w:cs="Arial" w:hAnsi="Arial" w:eastAsia="Arial" w:ascii="Arial"/>
                <w:color w:val="121212"/>
                <w:w w:val="87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color w:val="313131"/>
                <w:w w:val="89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010101"/>
                <w:w w:val="62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21212"/>
                <w:w w:val="100"/>
                <w:sz w:val="22"/>
                <w:szCs w:val="22"/>
              </w:rPr>
              <w:t>DOR</w:t>
            </w:r>
            <w:r>
              <w:rPr>
                <w:rFonts w:cs="Arial" w:hAnsi="Arial" w:eastAsia="Arial" w:ascii="Arial"/>
                <w:color w:val="1212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13131"/>
                <w:w w:val="103"/>
                <w:sz w:val="22"/>
                <w:szCs w:val="22"/>
              </w:rPr>
              <w:t>VOCA</w:t>
            </w:r>
            <w:r>
              <w:rPr>
                <w:rFonts w:cs="Arial" w:hAnsi="Arial" w:eastAsia="Arial" w:ascii="Arial"/>
                <w:color w:val="010101"/>
                <w:w w:val="7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right"/>
              <w:ind w:right="7"/>
            </w:pPr>
            <w:r>
              <w:rPr>
                <w:rFonts w:cs="Arial" w:hAnsi="Arial" w:eastAsia="Arial" w:ascii="Arial"/>
                <w:color w:val="5B5B5B"/>
                <w:w w:val="33"/>
                <w:sz w:val="26"/>
                <w:szCs w:val="26"/>
              </w:rPr>
              <w:t>·</w:t>
            </w:r>
            <w:r>
              <w:rPr>
                <w:rFonts w:cs="Arial" w:hAnsi="Arial" w:eastAsia="Arial" w:ascii="Arial"/>
                <w:color w:val="777777"/>
                <w:w w:val="78"/>
                <w:sz w:val="26"/>
                <w:szCs w:val="26"/>
              </w:rPr>
              <w:t>-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-3" w:firstLine="157"/>
            </w:pP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i/>
                <w:color w:val="444444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i/>
                <w:color w:val="5B5B5B"/>
                <w:spacing w:val="0"/>
                <w:w w:val="100"/>
                <w:sz w:val="24"/>
                <w:szCs w:val="24"/>
              </w:rPr>
              <w:t>artin</w:t>
            </w:r>
            <w:r>
              <w:rPr>
                <w:rFonts w:cs="Arial" w:hAnsi="Arial" w:eastAsia="Arial" w:ascii="Arial"/>
                <w:i/>
                <w:color w:val="5B5B5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nez</w:t>
            </w:r>
            <w:r>
              <w:rPr>
                <w:rFonts w:cs="Arial" w:hAnsi="Arial" w:eastAsia="Arial" w:ascii="Arial"/>
                <w:i/>
                <w:color w:val="444444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color w:val="5B5B5B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color w:val="5B5B5B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80" w:hRule="exact"/>
        </w:trPr>
        <w:tc>
          <w:tcPr>
            <w:tcW w:w="2220" w:type="dxa"/>
            <w:tcBorders>
              <w:top w:val="single" w:sz="8" w:space="0" w:color="313131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61" w:right="100"/>
            </w:pPr>
            <w:r>
              <w:rPr>
                <w:rFonts w:cs="Arial" w:hAnsi="Arial" w:eastAsia="Arial" w:ascii="Arial"/>
                <w:color w:val="444444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777777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77777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777777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Jorge</w:t>
            </w:r>
            <w:r>
              <w:rPr>
                <w:rFonts w:cs="Arial" w:hAnsi="Arial" w:eastAsia="Arial" w:ascii="Arial"/>
                <w:i/>
                <w:color w:val="313131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5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97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ardo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56" w:right="294"/>
            </w:pPr>
            <w:r>
              <w:rPr>
                <w:rFonts w:cs="Arial" w:hAnsi="Arial" w:eastAsia="Arial" w:ascii="Arial"/>
                <w:color w:val="444444"/>
                <w:w w:val="9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color w:val="8A8A89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8A8A8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8A8A89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i/>
                <w:color w:val="444444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color w:val="444444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Torre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40" w:type="dxa"/>
            <w:tcBorders>
              <w:top w:val="single" w:sz="8" w:space="0" w:color="313131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38" w:right="90"/>
            </w:pPr>
            <w:r>
              <w:rPr>
                <w:rFonts w:cs="Arial" w:hAnsi="Arial" w:eastAsia="Arial" w:ascii="Arial"/>
                <w:color w:val="313131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5B5B5B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5B5B5B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5B5B5B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100"/>
                <w:sz w:val="24"/>
                <w:szCs w:val="24"/>
              </w:rPr>
              <w:t>Anabel</w:t>
            </w:r>
            <w:r>
              <w:rPr>
                <w:rFonts w:cs="Arial" w:hAnsi="Arial" w:eastAsia="Arial" w:ascii="Arial"/>
                <w:i/>
                <w:color w:val="313131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313131"/>
                <w:spacing w:val="0"/>
                <w:w w:val="78"/>
                <w:sz w:val="30"/>
                <w:szCs w:val="3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color w:val="313131"/>
                <w:spacing w:val="-4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i/>
                <w:color w:val="313131"/>
                <w:spacing w:val="0"/>
                <w:w w:val="96"/>
                <w:sz w:val="24"/>
                <w:szCs w:val="24"/>
              </w:rPr>
              <w:t>vi/</w:t>
            </w:r>
            <w:r>
              <w:rPr>
                <w:rFonts w:cs="Arial" w:hAnsi="Arial" w:eastAsia="Arial" w:ascii="Arial"/>
                <w:i/>
                <w:color w:val="444444"/>
                <w:spacing w:val="0"/>
                <w:w w:val="9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478" w:right="417"/>
            </w:pPr>
            <w:r>
              <w:rPr>
                <w:rFonts w:cs="Arial" w:hAnsi="Arial" w:eastAsia="Arial" w:ascii="Arial"/>
                <w:i/>
                <w:color w:val="313131"/>
                <w:w w:val="105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i/>
                <w:color w:val="444444"/>
                <w:w w:val="107"/>
                <w:sz w:val="24"/>
                <w:szCs w:val="24"/>
              </w:rPr>
              <w:t>art</w:t>
            </w:r>
            <w:r>
              <w:rPr>
                <w:rFonts w:cs="Arial" w:hAnsi="Arial" w:eastAsia="Arial" w:ascii="Arial"/>
                <w:i/>
                <w:color w:val="313131"/>
                <w:w w:val="106"/>
                <w:sz w:val="24"/>
                <w:szCs w:val="24"/>
              </w:rPr>
              <w:t>ine</w:t>
            </w:r>
            <w:r>
              <w:rPr>
                <w:rFonts w:cs="Arial" w:hAnsi="Arial" w:eastAsia="Arial" w:ascii="Arial"/>
                <w:i/>
                <w:color w:val="444444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400" w:type="dxa"/>
            <w:tcBorders>
              <w:top w:val="single" w:sz="8" w:space="0" w:color="313131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313131"/>
                <w:w w:val="9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8A8A89"/>
                <w:w w:val="4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3"/>
            </w:pPr>
            <w:r>
              <w:rPr>
                <w:rFonts w:cs="Arial" w:hAnsi="Arial" w:eastAsia="Arial" w:ascii="Arial"/>
                <w:i/>
                <w:color w:val="313131"/>
                <w:w w:val="104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color w:val="444444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620" w:type="dxa"/>
            <w:vMerge w:val=""/>
            <w:tcBorders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6"/>
        <w:ind w:left="237" w:right="343" w:firstLine="38"/>
      </w:pP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integra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31313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comisiones</w:t>
      </w:r>
      <w:r>
        <w:rPr>
          <w:rFonts w:cs="Arial" w:hAnsi="Arial" w:eastAsia="Arial" w:ascii="Arial"/>
          <w:color w:val="31313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edi</w:t>
      </w:r>
      <w:r>
        <w:rPr>
          <w:rFonts w:cs="Arial" w:hAnsi="Arial" w:eastAsia="Arial" w:ascii="Arial"/>
          <w:color w:val="444444"/>
          <w:spacing w:val="0"/>
          <w:w w:val="97"/>
          <w:sz w:val="24"/>
          <w:szCs w:val="24"/>
        </w:rPr>
        <w:t>li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cias</w:t>
      </w:r>
      <w:r>
        <w:rPr>
          <w:rFonts w:cs="Arial" w:hAnsi="Arial" w:eastAsia="Arial" w:ascii="Arial"/>
          <w:color w:val="313131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131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ajusta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color w:val="44444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Re</w:t>
      </w:r>
      <w:r>
        <w:rPr>
          <w:rFonts w:cs="Arial" w:hAnsi="Arial" w:eastAsia="Arial" w:ascii="Arial"/>
          <w:color w:val="5B5B5B"/>
          <w:spacing w:val="0"/>
          <w:w w:val="95"/>
          <w:sz w:val="24"/>
          <w:szCs w:val="24"/>
        </w:rPr>
        <w:t>gl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5B5B5B"/>
          <w:spacing w:val="0"/>
          <w:w w:val="95"/>
          <w:sz w:val="24"/>
          <w:szCs w:val="24"/>
        </w:rPr>
        <w:t>mento</w:t>
      </w:r>
      <w:r>
        <w:rPr>
          <w:rFonts w:cs="Arial" w:hAnsi="Arial" w:eastAsia="Arial" w:ascii="Arial"/>
          <w:color w:val="5B5B5B"/>
          <w:spacing w:val="61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31313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dministraci6n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31313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Ayun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amiento</w:t>
      </w:r>
      <w:r>
        <w:rPr>
          <w:rFonts w:cs="Arial" w:hAnsi="Arial" w:eastAsia="Arial" w:ascii="Arial"/>
          <w:color w:val="31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stituc</w:t>
      </w:r>
      <w:r>
        <w:rPr>
          <w:rFonts w:cs="Arial" w:hAnsi="Arial" w:eastAsia="Arial" w:ascii="Arial"/>
          <w:color w:val="5B5B5B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93"/>
          <w:sz w:val="24"/>
          <w:szCs w:val="24"/>
        </w:rPr>
        <w:t>na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B5B5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444444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dro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Tlaquepaque</w:t>
      </w:r>
      <w:r>
        <w:rPr>
          <w:rFonts w:cs="Arial" w:hAnsi="Arial" w:eastAsia="Arial" w:ascii="Arial"/>
          <w:color w:val="77777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77777"/>
          <w:spacing w:val="38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313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color w:val="31313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1313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minimo</w:t>
      </w:r>
      <w:r>
        <w:rPr>
          <w:rFonts w:cs="Arial" w:hAnsi="Arial" w:eastAsia="Arial" w:ascii="Arial"/>
          <w:color w:val="31313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1313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integraci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44444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90"/>
          <w:sz w:val="24"/>
          <w:szCs w:val="24"/>
        </w:rPr>
        <w:t>io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ne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tre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ediles</w:t>
      </w:r>
      <w:r>
        <w:rPr>
          <w:rFonts w:cs="Arial" w:hAnsi="Arial" w:eastAsia="Arial" w:ascii="Arial"/>
          <w:color w:val="777777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18" w:right="4036"/>
      </w:pPr>
      <w:r>
        <w:rPr>
          <w:rFonts w:cs="Arial" w:hAnsi="Arial" w:eastAsia="Arial" w:ascii="Arial"/>
          <w:color w:val="313131"/>
          <w:w w:val="98"/>
          <w:sz w:val="24"/>
          <w:szCs w:val="24"/>
        </w:rPr>
        <w:t>CAP</w:t>
      </w:r>
      <w:r>
        <w:rPr>
          <w:rFonts w:cs="Arial" w:hAnsi="Arial" w:eastAsia="Arial" w:ascii="Arial"/>
          <w:color w:val="121212"/>
          <w:w w:val="44"/>
          <w:sz w:val="24"/>
          <w:szCs w:val="24"/>
        </w:rPr>
        <w:t>I</w:t>
      </w:r>
      <w:r>
        <w:rPr>
          <w:rFonts w:cs="Arial" w:hAnsi="Arial" w:eastAsia="Arial" w:ascii="Arial"/>
          <w:color w:val="313131"/>
          <w:w w:val="100"/>
          <w:sz w:val="24"/>
          <w:szCs w:val="24"/>
        </w:rPr>
        <w:t>TULO</w:t>
      </w:r>
      <w:r>
        <w:rPr>
          <w:rFonts w:cs="Arial" w:hAnsi="Arial" w:eastAsia="Arial" w:ascii="Arial"/>
          <w:color w:val="3131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XII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52" w:right="2383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COMIS</w:t>
      </w:r>
      <w:r>
        <w:rPr>
          <w:rFonts w:cs="Arial" w:hAnsi="Arial" w:eastAsia="Arial" w:ascii="Arial"/>
          <w:color w:val="121212"/>
          <w:spacing w:val="0"/>
          <w:w w:val="4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12121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1313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ATR</w:t>
      </w:r>
      <w:r>
        <w:rPr>
          <w:rFonts w:cs="Arial" w:hAnsi="Arial" w:eastAsia="Arial" w:ascii="Arial"/>
          <w:color w:val="121212"/>
          <w:spacing w:val="0"/>
          <w:w w:val="4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BUCI</w:t>
      </w:r>
      <w:r>
        <w:rPr>
          <w:rFonts w:cs="Arial" w:hAnsi="Arial" w:eastAsia="Arial" w:ascii="Arial"/>
          <w:color w:val="444444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2771" w:right="1316" w:hanging="1661"/>
      </w:pP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i/>
          <w:color w:val="3131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0"/>
          <w:w w:val="104"/>
          <w:sz w:val="24"/>
          <w:szCs w:val="24"/>
        </w:rPr>
        <w:t>ATR</w:t>
      </w:r>
      <w:r>
        <w:rPr>
          <w:rFonts w:cs="Arial" w:hAnsi="Arial" w:eastAsia="Arial" w:ascii="Arial"/>
          <w:i/>
          <w:color w:val="010101"/>
          <w:spacing w:val="0"/>
          <w:w w:val="104"/>
          <w:sz w:val="24"/>
          <w:szCs w:val="24"/>
        </w:rPr>
        <w:t>I</w:t>
      </w:r>
      <w:r>
        <w:rPr>
          <w:rFonts w:cs="Arial" w:hAnsi="Arial" w:eastAsia="Arial" w:ascii="Arial"/>
          <w:i/>
          <w:color w:val="121212"/>
          <w:spacing w:val="0"/>
          <w:w w:val="104"/>
          <w:sz w:val="24"/>
          <w:szCs w:val="24"/>
        </w:rPr>
        <w:t>BUC/ONE</w:t>
      </w:r>
      <w:r>
        <w:rPr>
          <w:rFonts w:cs="Arial" w:hAnsi="Arial" w:eastAsia="Arial" w:ascii="Arial"/>
          <w:i/>
          <w:color w:val="313131"/>
          <w:spacing w:val="6"/>
          <w:w w:val="104"/>
          <w:sz w:val="24"/>
          <w:szCs w:val="24"/>
        </w:rPr>
        <w:t>S</w:t>
      </w:r>
      <w:r>
        <w:rPr>
          <w:rFonts w:cs="Arial" w:hAnsi="Arial" w:eastAsia="Arial" w:ascii="Arial"/>
          <w:i/>
          <w:color w:val="121212"/>
          <w:spacing w:val="0"/>
          <w:w w:val="104"/>
          <w:sz w:val="24"/>
          <w:szCs w:val="24"/>
        </w:rPr>
        <w:t>DE</w:t>
      </w:r>
      <w:r>
        <w:rPr>
          <w:rFonts w:cs="Arial" w:hAnsi="Arial" w:eastAsia="Arial" w:ascii="Arial"/>
          <w:i/>
          <w:color w:val="121212"/>
          <w:spacing w:val="2"/>
          <w:w w:val="104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color w:val="12121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OMISION</w:t>
      </w:r>
      <w:r>
        <w:rPr>
          <w:rFonts w:cs="Arial" w:hAnsi="Arial" w:eastAsia="Arial" w:ascii="Arial"/>
          <w:i/>
          <w:color w:val="121212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D/U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31313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13131"/>
          <w:spacing w:val="0"/>
          <w:w w:val="116"/>
          <w:sz w:val="24"/>
          <w:szCs w:val="24"/>
        </w:rPr>
        <w:t>F</w:t>
      </w:r>
      <w:r>
        <w:rPr>
          <w:rFonts w:cs="Arial" w:hAnsi="Arial" w:eastAsia="Arial" w:ascii="Arial"/>
          <w:i/>
          <w:color w:val="444444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i/>
          <w:color w:val="313131"/>
          <w:spacing w:val="0"/>
          <w:w w:val="105"/>
          <w:sz w:val="24"/>
          <w:szCs w:val="24"/>
        </w:rPr>
        <w:t>ME</w:t>
      </w:r>
      <w:r>
        <w:rPr>
          <w:rFonts w:cs="Arial" w:hAnsi="Arial" w:eastAsia="Arial" w:ascii="Arial"/>
          <w:i/>
          <w:color w:val="444444"/>
          <w:spacing w:val="0"/>
          <w:w w:val="103"/>
          <w:sz w:val="24"/>
          <w:szCs w:val="24"/>
        </w:rPr>
        <w:t>NT</w:t>
      </w:r>
      <w:r>
        <w:rPr>
          <w:rFonts w:cs="Arial" w:hAnsi="Arial" w:eastAsia="Arial" w:ascii="Arial"/>
          <w:i/>
          <w:color w:val="5B5B5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AGROP</w:t>
      </w:r>
      <w:r>
        <w:rPr>
          <w:rFonts w:cs="Arial" w:hAnsi="Arial" w:eastAsia="Arial" w:ascii="Arial"/>
          <w:i/>
          <w:color w:val="01010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CUAR/0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31313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i/>
          <w:color w:val="313131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i/>
          <w:color w:val="121212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0"/>
        <w:ind w:left="112" w:right="461" w:firstLine="48"/>
        <w:sectPr>
          <w:pgSz w:w="12240" w:h="15840"/>
          <w:pgMar w:top="1480" w:bottom="280" w:left="1040" w:right="1720"/>
        </w:sectPr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color w:val="3131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131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color w:val="31313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Agropecu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44444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4444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Fo</w:t>
      </w:r>
      <w:r>
        <w:rPr>
          <w:rFonts w:cs="Arial" w:hAnsi="Arial" w:eastAsia="Arial" w:ascii="Arial"/>
          <w:color w:val="5B5B5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5B5B5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777777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7777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77777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777777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5B5B5B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B5B5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1313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confor</w:t>
      </w:r>
      <w:r>
        <w:rPr>
          <w:rFonts w:cs="Arial" w:hAnsi="Arial" w:eastAsia="Arial" w:ascii="Arial"/>
          <w:color w:val="313131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1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31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313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numeral</w:t>
      </w:r>
      <w:r>
        <w:rPr>
          <w:rFonts w:cs="Arial" w:hAnsi="Arial" w:eastAsia="Arial" w:ascii="Arial"/>
          <w:color w:val="31313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105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Reglamen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44444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4"/>
          <w:szCs w:val="24"/>
        </w:rPr>
        <w:t>G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4"/>
          <w:szCs w:val="24"/>
        </w:rPr>
        <w:t>Admin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straci6n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Publics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Constitucion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edr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uepa</w:t>
      </w:r>
      <w:r>
        <w:rPr>
          <w:rFonts w:cs="Arial" w:hAnsi="Arial" w:eastAsia="Arial" w:ascii="Arial"/>
          <w:color w:val="313131"/>
          <w:spacing w:val="5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ue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2" w:lineRule="auto" w:line="351"/>
        <w:ind w:left="311" w:right="499" w:firstLine="29"/>
      </w:pPr>
      <w:r>
        <w:rPr>
          <w:rFonts w:cs="Arial" w:hAnsi="Arial" w:eastAsia="Arial" w:ascii="Arial"/>
          <w:color w:val="141414"/>
          <w:spacing w:val="0"/>
          <w:w w:val="74"/>
          <w:sz w:val="22"/>
          <w:szCs w:val="22"/>
        </w:rPr>
        <w:t>I.</w:t>
      </w:r>
      <w:r>
        <w:rPr>
          <w:rFonts w:cs="Arial" w:hAnsi="Arial" w:eastAsia="Arial" w:ascii="Arial"/>
          <w:color w:val="141414"/>
          <w:spacing w:val="0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12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Velar</w:t>
      </w:r>
      <w:r>
        <w:rPr>
          <w:rFonts w:cs="Arial" w:hAnsi="Arial" w:eastAsia="Arial" w:ascii="Arial"/>
          <w:color w:val="3131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observanc</w:t>
      </w:r>
      <w:r>
        <w:rPr>
          <w:rFonts w:cs="Arial" w:hAnsi="Arial" w:eastAsia="Arial" w:ascii="Arial"/>
          <w:color w:val="444444"/>
          <w:spacing w:val="0"/>
          <w:w w:val="55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aplicaci6n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di</w:t>
      </w:r>
      <w:r>
        <w:rPr>
          <w:rFonts w:cs="Arial" w:hAnsi="Arial" w:eastAsia="Arial" w:ascii="Arial"/>
          <w:color w:val="313131"/>
          <w:spacing w:val="0"/>
          <w:w w:val="99"/>
          <w:sz w:val="22"/>
          <w:szCs w:val="22"/>
        </w:rPr>
        <w:t>spos</w:t>
      </w:r>
      <w:r>
        <w:rPr>
          <w:rFonts w:cs="Arial" w:hAnsi="Arial" w:eastAsia="Arial" w:ascii="Arial"/>
          <w:color w:val="5D5D5D"/>
          <w:spacing w:val="0"/>
          <w:w w:val="55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44444"/>
          <w:spacing w:val="0"/>
          <w:w w:val="55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55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96"/>
          <w:sz w:val="22"/>
          <w:szCs w:val="22"/>
        </w:rPr>
        <w:t>ga</w:t>
      </w:r>
      <w:r>
        <w:rPr>
          <w:rFonts w:cs="Arial" w:hAnsi="Arial" w:eastAsia="Arial" w:ascii="Arial"/>
          <w:color w:val="5D5D5D"/>
          <w:spacing w:val="0"/>
          <w:w w:val="55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color w:val="757575"/>
          <w:spacing w:val="0"/>
          <w:w w:val="44"/>
          <w:sz w:val="22"/>
          <w:szCs w:val="22"/>
        </w:rPr>
        <w:t>;</w:t>
      </w:r>
      <w:r>
        <w:rPr>
          <w:rFonts w:cs="Arial" w:hAnsi="Arial" w:eastAsia="Arial" w:ascii="Arial"/>
          <w:color w:val="757575"/>
          <w:spacing w:val="0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14141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313131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dictamina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inic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color w:val="31313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ma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ri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5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an</w:t>
      </w:r>
      <w:r>
        <w:rPr>
          <w:rFonts w:cs="Arial" w:hAnsi="Arial" w:eastAsia="Arial" w:ascii="Arial"/>
          <w:color w:val="444444"/>
          <w:spacing w:val="5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4"/>
          <w:szCs w:val="24"/>
        </w:rPr>
        <w:t>somet</w:t>
      </w:r>
      <w:r>
        <w:rPr>
          <w:rFonts w:cs="Arial" w:hAnsi="Arial" w:eastAsia="Arial" w:ascii="Arial"/>
          <w:color w:val="5D5D5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color w:val="44444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ns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deraci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Ayuntamiento</w:t>
      </w:r>
      <w:r>
        <w:rPr>
          <w:rFonts w:cs="Arial" w:hAnsi="Arial" w:eastAsia="Arial" w:ascii="Arial"/>
          <w:color w:val="5D5D5D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 w:lineRule="auto" w:line="350"/>
        <w:ind w:left="292" w:right="394" w:firstLine="19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Ill.</w:t>
      </w:r>
      <w:r>
        <w:rPr>
          <w:rFonts w:cs="Arial" w:hAnsi="Arial" w:eastAsia="Arial" w:ascii="Arial"/>
          <w:color w:val="14141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313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dio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promoci6n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1313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rogra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as</w:t>
      </w:r>
      <w:r>
        <w:rPr>
          <w:rFonts w:cs="Arial" w:hAnsi="Arial" w:eastAsia="Arial" w:ascii="Arial"/>
          <w:color w:val="313131"/>
          <w:spacing w:val="59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rtin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dan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agropecuario</w:t>
      </w:r>
      <w:r>
        <w:rPr>
          <w:rFonts w:cs="Arial" w:hAnsi="Arial" w:eastAsia="Arial" w:ascii="Arial"/>
          <w:color w:val="31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Munic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pio</w:t>
      </w:r>
      <w:r>
        <w:rPr>
          <w:rFonts w:cs="Arial" w:hAnsi="Arial" w:eastAsia="Arial" w:ascii="Arial"/>
          <w:color w:val="757575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auto" w:line="359"/>
        <w:ind w:left="273" w:right="1097" w:firstLine="19"/>
      </w:pPr>
      <w:r>
        <w:rPr>
          <w:rFonts w:cs="Arial" w:hAnsi="Arial" w:eastAsia="Arial" w:ascii="Arial"/>
          <w:color w:val="141414"/>
          <w:w w:val="96"/>
          <w:sz w:val="24"/>
          <w:szCs w:val="24"/>
        </w:rPr>
        <w:t>IV</w:t>
      </w:r>
      <w:r>
        <w:rPr>
          <w:rFonts w:cs="Arial" w:hAnsi="Arial" w:eastAsia="Arial" w:ascii="Arial"/>
          <w:color w:val="313131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3131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Promove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integrar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1313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Conse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1313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mater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757575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5757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ara</w:t>
      </w:r>
      <w:r>
        <w:rPr>
          <w:rFonts w:cs="Arial" w:hAnsi="Arial" w:eastAsia="Arial" w:ascii="Arial"/>
          <w:color w:val="313131"/>
          <w:spacing w:val="23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44444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color w:val="44444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c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ead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4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313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Ayuntamien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757575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359"/>
        <w:ind w:left="254" w:right="667" w:firstLine="10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color w:val="31313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Sug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rir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pol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ticas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acercamiento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color w:val="31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rg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anismos</w:t>
      </w:r>
      <w:r>
        <w:rPr>
          <w:rFonts w:cs="Arial" w:hAnsi="Arial" w:eastAsia="Arial" w:ascii="Arial"/>
          <w:color w:val="444444"/>
          <w:spacing w:val="55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ins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it</w:t>
      </w:r>
      <w:r>
        <w:rPr>
          <w:rFonts w:cs="Arial" w:hAnsi="Arial" w:eastAsia="Arial" w:ascii="Arial"/>
          <w:color w:val="444444"/>
          <w:spacing w:val="0"/>
          <w:w w:val="97"/>
          <w:sz w:val="24"/>
          <w:szCs w:val="24"/>
        </w:rPr>
        <w:t>uc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relac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onadas</w:t>
      </w:r>
      <w:r>
        <w:rPr>
          <w:rFonts w:cs="Arial" w:hAnsi="Arial" w:eastAsia="Arial" w:ascii="Arial"/>
          <w:color w:val="3131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act</w:t>
      </w:r>
      <w:r>
        <w:rPr>
          <w:rFonts w:cs="Arial" w:hAnsi="Arial" w:eastAsia="Arial" w:ascii="Arial"/>
          <w:color w:val="444444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agropecua</w:t>
      </w:r>
      <w:r>
        <w:rPr>
          <w:rFonts w:cs="Arial" w:hAnsi="Arial" w:eastAsia="Arial" w:ascii="Arial"/>
          <w:color w:val="444444"/>
          <w:spacing w:val="0"/>
          <w:w w:val="74"/>
          <w:sz w:val="24"/>
          <w:szCs w:val="24"/>
        </w:rPr>
        <w:t>r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8E8E8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8E8E8E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3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efec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4444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elevar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1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lurnen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29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prod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uc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ci6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2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4444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ngresos</w:t>
      </w:r>
      <w:r>
        <w:rPr>
          <w:rFonts w:cs="Arial" w:hAnsi="Arial" w:eastAsia="Arial" w:ascii="Arial"/>
          <w:color w:val="31313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4"/>
          <w:szCs w:val="24"/>
        </w:rPr>
        <w:t>lo</w:t>
      </w:r>
      <w:r>
        <w:rPr>
          <w:rFonts w:cs="Arial" w:hAnsi="Arial" w:eastAsia="Arial" w:ascii="Arial"/>
          <w:color w:val="313131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4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4"/>
          <w:szCs w:val="24"/>
        </w:rPr>
        <w:t>productores</w:t>
      </w:r>
      <w:r>
        <w:rPr>
          <w:rFonts w:cs="Arial" w:hAnsi="Arial" w:eastAsia="Arial" w:ascii="Arial"/>
          <w:color w:val="757575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4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color w:val="14141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Promove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desa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ollo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soste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ible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6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el</w:t>
      </w:r>
      <w:r>
        <w:rPr>
          <w:rFonts w:cs="Arial" w:hAnsi="Arial" w:eastAsia="Arial" w:ascii="Arial"/>
          <w:color w:val="444444"/>
          <w:spacing w:val="28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ctor</w:t>
      </w:r>
      <w:r>
        <w:rPr>
          <w:rFonts w:cs="Arial" w:hAnsi="Arial" w:eastAsia="Arial" w:ascii="Arial"/>
          <w:color w:val="313131"/>
          <w:spacing w:val="58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agrope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444444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4444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4"/>
          <w:szCs w:val="24"/>
        </w:rPr>
        <w:t>forestal</w:t>
      </w:r>
      <w:r>
        <w:rPr>
          <w:rFonts w:cs="Arial" w:hAnsi="Arial" w:eastAsia="Arial" w:ascii="Arial"/>
          <w:color w:val="8E8E8E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8E8E8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E8E8E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tr</w:t>
      </w:r>
      <w:r>
        <w:rPr>
          <w:rFonts w:cs="Arial" w:hAnsi="Arial" w:eastAsia="Arial" w:ascii="Arial"/>
          <w:color w:val="5D5D5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5D5D5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34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capacitaci6n</w:t>
      </w:r>
      <w:r>
        <w:rPr>
          <w:rFonts w:cs="Arial" w:hAnsi="Arial" w:eastAsia="Arial" w:ascii="Arial"/>
          <w:color w:val="444444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informaci6n</w:t>
      </w:r>
      <w:r>
        <w:rPr>
          <w:rFonts w:cs="Arial" w:hAnsi="Arial" w:eastAsia="Arial" w:ascii="Arial"/>
          <w:color w:val="757575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5757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innovaci6n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instituc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an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D5D5D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4444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4444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757575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103"/>
          <w:sz w:val="24"/>
          <w:szCs w:val="24"/>
        </w:rPr>
        <w:t>lit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5D5D5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D5D5D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5D5D5D"/>
          <w:spacing w:val="0"/>
          <w:w w:val="7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5"/>
      </w:pP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ategi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to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riales</w:t>
      </w:r>
      <w:r>
        <w:rPr>
          <w:rFonts w:cs="Arial" w:hAnsi="Arial" w:eastAsia="Arial" w:ascii="Arial"/>
          <w:color w:val="5D5D5D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35"/>
        <w:ind w:left="215" w:right="688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urar</w:t>
      </w:r>
      <w:r>
        <w:rPr>
          <w:rFonts w:cs="Arial" w:hAnsi="Arial" w:eastAsia="Arial" w:ascii="Arial"/>
          <w:color w:val="31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olabora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4444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oord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naci6n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dife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re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autorid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757575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757575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757575"/>
          <w:spacing w:val="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color w:val="757575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757575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color w:val="313131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6"/>
          <w:szCs w:val="26"/>
        </w:rPr>
        <w:t>om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color w:val="444444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romove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39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eleb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aci6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87"/>
          <w:sz w:val="24"/>
          <w:szCs w:val="24"/>
        </w:rPr>
        <w:t>ra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t</w:t>
      </w:r>
      <w:r>
        <w:rPr>
          <w:rFonts w:cs="Arial" w:hAnsi="Arial" w:eastAsia="Arial" w:ascii="Arial"/>
          <w:color w:val="444444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15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conveni</w:t>
      </w:r>
      <w:r>
        <w:rPr>
          <w:rFonts w:cs="Arial" w:hAnsi="Arial" w:eastAsia="Arial" w:ascii="Arial"/>
          <w:color w:val="757575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757575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206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VIII.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Or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pol</w:t>
      </w:r>
      <w:r>
        <w:rPr>
          <w:rFonts w:cs="Arial" w:hAnsi="Arial" w:eastAsia="Arial" w:ascii="Arial"/>
          <w:color w:val="444444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ti</w:t>
      </w:r>
      <w:r>
        <w:rPr>
          <w:rFonts w:cs="Arial" w:hAnsi="Arial" w:eastAsia="Arial" w:ascii="Arial"/>
          <w:color w:val="444444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publ</w:t>
      </w:r>
      <w:r>
        <w:rPr>
          <w:rFonts w:cs="Arial" w:hAnsi="Arial" w:eastAsia="Arial" w:ascii="Arial"/>
          <w:color w:val="444444"/>
          <w:spacing w:val="0"/>
          <w:w w:val="37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ca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color w:val="31313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deb</w:t>
      </w:r>
      <w:r>
        <w:rPr>
          <w:rFonts w:cs="Arial" w:hAnsi="Arial" w:eastAsia="Arial" w:ascii="Arial"/>
          <w:color w:val="444444"/>
          <w:spacing w:val="0"/>
          <w:w w:val="94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31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emp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ende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4444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color w:val="5D5D5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5D5D5D"/>
          <w:spacing w:val="0"/>
          <w:w w:val="90"/>
          <w:sz w:val="24"/>
          <w:szCs w:val="24"/>
        </w:rPr>
        <w:t>io</w:t>
      </w:r>
      <w:r>
        <w:rPr>
          <w:rFonts w:cs="Arial" w:hAnsi="Arial" w:eastAsia="Arial" w:ascii="Arial"/>
          <w:color w:val="757575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6"/>
      </w:pP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6"/>
      </w:pPr>
      <w:r>
        <w:rPr>
          <w:rFonts w:cs="Arial" w:hAnsi="Arial" w:eastAsia="Arial" w:ascii="Arial"/>
          <w:color w:val="141414"/>
          <w:w w:val="59"/>
          <w:sz w:val="24"/>
          <w:szCs w:val="24"/>
        </w:rPr>
        <w:t>I</w:t>
      </w:r>
      <w:r>
        <w:rPr>
          <w:rFonts w:cs="Arial" w:hAnsi="Arial" w:eastAsia="Arial" w:ascii="Arial"/>
          <w:color w:val="313131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5D5D5D"/>
          <w:w w:val="81"/>
          <w:sz w:val="24"/>
          <w:szCs w:val="24"/>
        </w:rPr>
        <w:t>.-</w:t>
      </w:r>
      <w:r>
        <w:rPr>
          <w:rFonts w:cs="Arial" w:hAnsi="Arial" w:eastAsia="Arial" w:ascii="Arial"/>
          <w:color w:val="5D5D5D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D5D5D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1313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al/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Pres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nt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4"/>
          <w:sz w:val="24"/>
          <w:szCs w:val="24"/>
        </w:rPr>
        <w:t>/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icipal</w:t>
      </w:r>
      <w:r>
        <w:rPr>
          <w:rFonts w:cs="Arial" w:hAnsi="Arial" w:eastAsia="Arial" w:ascii="Arial"/>
          <w:color w:val="31313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ater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2"/>
        <w:ind w:left="2126" w:right="874" w:hanging="1507"/>
      </w:pP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i/>
          <w:color w:val="31313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75"/>
          <w:sz w:val="22"/>
          <w:szCs w:val="22"/>
        </w:rPr>
        <w:t>1</w:t>
      </w:r>
      <w:r>
        <w:rPr>
          <w:rFonts w:cs="Arial" w:hAnsi="Arial" w:eastAsia="Arial" w:ascii="Arial"/>
          <w:i/>
          <w:color w:val="141414"/>
          <w:spacing w:val="35"/>
          <w:w w:val="75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4141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TR/BUG/ONES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4141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i/>
          <w:color w:val="14141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PRES/DENTE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4141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14141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COMISIO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i/>
          <w:color w:val="444444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3131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AGROPECUAR/0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i/>
          <w:color w:val="141414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4141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FORE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41414"/>
          <w:spacing w:val="0"/>
          <w:w w:val="100"/>
          <w:sz w:val="22"/>
          <w:szCs w:val="22"/>
        </w:rPr>
        <w:t>TAL..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29" w:right="592" w:firstLine="19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4141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31313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Fome</w:t>
      </w:r>
      <w:r>
        <w:rPr>
          <w:rFonts w:cs="Arial" w:hAnsi="Arial" w:eastAsia="Arial" w:ascii="Arial"/>
          <w:color w:val="757575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to</w:t>
      </w:r>
      <w:r>
        <w:rPr>
          <w:rFonts w:cs="Arial" w:hAnsi="Arial" w:eastAsia="Arial" w:ascii="Arial"/>
          <w:color w:val="444444"/>
          <w:spacing w:val="1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4"/>
          <w:szCs w:val="24"/>
        </w:rPr>
        <w:t>Aq</w:t>
      </w:r>
      <w:r>
        <w:rPr>
          <w:rFonts w:cs="Arial" w:hAnsi="Arial" w:eastAsia="Arial" w:ascii="Arial"/>
          <w:color w:val="5D5D5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ope</w:t>
      </w:r>
      <w:r>
        <w:rPr>
          <w:rFonts w:cs="Arial" w:hAnsi="Arial" w:eastAsia="Arial" w:ascii="Arial"/>
          <w:color w:val="757575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5D5D5D"/>
          <w:spacing w:val="0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757575"/>
          <w:spacing w:val="0"/>
          <w:w w:val="102"/>
          <w:sz w:val="24"/>
          <w:szCs w:val="24"/>
        </w:rPr>
        <w:t>ar</w:t>
      </w:r>
      <w:r>
        <w:rPr>
          <w:rFonts w:cs="Arial" w:hAnsi="Arial" w:eastAsia="Arial" w:ascii="Arial"/>
          <w:color w:val="A5A5A3"/>
          <w:spacing w:val="0"/>
          <w:w w:val="44"/>
          <w:sz w:val="24"/>
          <w:szCs w:val="24"/>
        </w:rPr>
        <w:t>:</w:t>
      </w:r>
      <w:r>
        <w:rPr>
          <w:rFonts w:cs="Arial" w:hAnsi="Arial" w:eastAsia="Arial" w:ascii="Arial"/>
          <w:color w:val="75757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75757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88"/>
          <w:sz w:val="24"/>
          <w:szCs w:val="24"/>
        </w:rPr>
        <w:t>F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oresta'</w:t>
      </w:r>
      <w:r>
        <w:rPr>
          <w:rFonts w:cs="Arial" w:hAnsi="Arial" w:eastAsia="Arial" w:ascii="Arial"/>
          <w:color w:val="5D5D5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D5D5D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4444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41414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formidad</w:t>
      </w:r>
      <w:r>
        <w:rPr>
          <w:rFonts w:cs="Arial" w:hAnsi="Arial" w:eastAsia="Arial" w:ascii="Arial"/>
          <w:color w:val="313131"/>
          <w:spacing w:val="51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nume</w:t>
      </w:r>
      <w:r>
        <w:rPr>
          <w:rFonts w:cs="Arial" w:hAnsi="Arial" w:eastAsia="Arial" w:ascii="Arial"/>
          <w:color w:val="444444"/>
          <w:spacing w:val="0"/>
          <w:w w:val="88"/>
          <w:sz w:val="24"/>
          <w:szCs w:val="24"/>
        </w:rPr>
        <w:t>ra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87</w:t>
      </w:r>
      <w:r>
        <w:rPr>
          <w:rFonts w:cs="Arial" w:hAnsi="Arial" w:eastAsia="Arial" w:ascii="Arial"/>
          <w:color w:val="44444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44444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5D5D5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q</w:t>
      </w:r>
      <w:r>
        <w:rPr>
          <w:rFonts w:cs="Arial" w:hAnsi="Arial" w:eastAsia="Arial" w:ascii="Arial"/>
          <w:color w:val="5D5D5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757575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44444"/>
          <w:spacing w:val="0"/>
          <w:w w:val="95"/>
          <w:sz w:val="24"/>
          <w:szCs w:val="24"/>
        </w:rPr>
        <w:t>rnen</w:t>
      </w:r>
      <w:r>
        <w:rPr>
          <w:rFonts w:cs="Arial" w:hAnsi="Arial" w:eastAsia="Arial" w:ascii="Arial"/>
          <w:color w:val="5D5D5D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757575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/>
        <w:ind w:left="119"/>
      </w:pPr>
      <w:r>
        <w:rPr>
          <w:rFonts w:cs="Arial" w:hAnsi="Arial" w:eastAsia="Arial" w:ascii="Arial"/>
          <w:color w:val="313131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141414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1414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Gob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4"/>
          <w:sz w:val="24"/>
          <w:szCs w:val="24"/>
        </w:rPr>
        <w:t>ern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4"/>
          <w:szCs w:val="24"/>
        </w:rPr>
        <w:t>Administrac</w:t>
      </w:r>
      <w:r>
        <w:rPr>
          <w:rFonts w:cs="Arial" w:hAnsi="Arial" w:eastAsia="Arial" w:ascii="Arial"/>
          <w:color w:val="444444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4444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lics</w:t>
      </w:r>
      <w:r>
        <w:rPr>
          <w:rFonts w:cs="Arial" w:hAnsi="Arial" w:eastAsia="Arial" w:ascii="Arial"/>
          <w:color w:val="31313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Ayuntami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44444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4"/>
          <w:szCs w:val="24"/>
        </w:rPr>
        <w:t>Const</w:t>
      </w:r>
      <w:r>
        <w:rPr>
          <w:rFonts w:cs="Arial" w:hAnsi="Arial" w:eastAsia="Arial" w:ascii="Arial"/>
          <w:color w:val="5D5D5D"/>
          <w:spacing w:val="0"/>
          <w:w w:val="91"/>
          <w:sz w:val="24"/>
          <w:szCs w:val="24"/>
        </w:rPr>
        <w:t>it</w:t>
      </w:r>
      <w:r>
        <w:rPr>
          <w:rFonts w:cs="Arial" w:hAnsi="Arial" w:eastAsia="Arial" w:ascii="Arial"/>
          <w:color w:val="444444"/>
          <w:spacing w:val="0"/>
          <w:w w:val="97"/>
          <w:sz w:val="24"/>
          <w:szCs w:val="24"/>
        </w:rPr>
        <w:t>uc</w:t>
      </w:r>
      <w:r>
        <w:rPr>
          <w:rFonts w:cs="Arial" w:hAnsi="Arial" w:eastAsia="Arial" w:ascii="Arial"/>
          <w:color w:val="313131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44444"/>
          <w:spacing w:val="0"/>
          <w:w w:val="96"/>
          <w:sz w:val="24"/>
          <w:szCs w:val="24"/>
        </w:rPr>
        <w:t>on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D5D5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  <w:sectPr>
          <w:pgSz w:w="12240" w:h="15840"/>
          <w:pgMar w:top="1480" w:bottom="280" w:left="1100" w:right="1720"/>
        </w:sectPr>
      </w:pPr>
      <w:r>
        <w:rPr>
          <w:rFonts w:cs="Arial" w:hAnsi="Arial" w:eastAsia="Arial" w:ascii="Arial"/>
          <w:color w:val="313131"/>
          <w:spacing w:val="0"/>
          <w:w w:val="89"/>
          <w:sz w:val="24"/>
          <w:szCs w:val="24"/>
        </w:rPr>
        <w:t>Sa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44444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1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31313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laquepaque</w:t>
      </w:r>
      <w:r>
        <w:rPr>
          <w:rFonts w:cs="Arial" w:hAnsi="Arial" w:eastAsia="Arial" w:ascii="Arial"/>
          <w:color w:val="5D5D5D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9"/>
        <w:ind w:left="4212" w:right="4017"/>
      </w:pP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Capitulo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5"/>
        <w:ind w:left="3291" w:right="3305"/>
      </w:pP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3333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96"/>
          <w:sz w:val="22"/>
          <w:szCs w:val="22"/>
        </w:rPr>
        <w:t>Pres</w:t>
      </w:r>
      <w:r>
        <w:rPr>
          <w:rFonts w:cs="Arial" w:hAnsi="Arial" w:eastAsia="Arial" w:ascii="Arial"/>
          <w:color w:val="464646"/>
          <w:spacing w:val="0"/>
          <w:w w:val="55"/>
          <w:sz w:val="22"/>
          <w:szCs w:val="22"/>
        </w:rPr>
        <w:t>i</w:t>
      </w:r>
      <w:r>
        <w:rPr>
          <w:rFonts w:cs="Arial" w:hAnsi="Arial" w:eastAsia="Arial" w:ascii="Arial"/>
          <w:color w:val="333333"/>
          <w:spacing w:val="0"/>
          <w:w w:val="99"/>
          <w:sz w:val="22"/>
          <w:szCs w:val="22"/>
        </w:rPr>
        <w:t>den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33333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333333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33333"/>
          <w:spacing w:val="0"/>
          <w:w w:val="92"/>
          <w:sz w:val="22"/>
          <w:szCs w:val="22"/>
        </w:rPr>
        <w:t>isi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333333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6E6E6D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0"/>
        <w:ind w:left="390" w:right="1196"/>
      </w:pPr>
      <w:r>
        <w:rPr>
          <w:rFonts w:cs="Arial" w:hAnsi="Arial" w:eastAsia="Arial" w:ascii="Arial"/>
          <w:b/>
          <w:color w:val="333333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b/>
          <w:color w:val="333333"/>
          <w:spacing w:val="-1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87.</w:t>
      </w:r>
      <w:r>
        <w:rPr>
          <w:rFonts w:cs="Arial" w:hAnsi="Arial" w:eastAsia="Arial" w:ascii="Arial"/>
          <w:b/>
          <w:color w:val="0B0B0B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0B0B0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El/la</w:t>
      </w:r>
      <w:r>
        <w:rPr>
          <w:rFonts w:cs="Arial" w:hAnsi="Arial" w:eastAsia="Arial" w:ascii="Arial"/>
          <w:color w:val="333333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pres</w:t>
      </w:r>
      <w:r>
        <w:rPr>
          <w:rFonts w:cs="Arial" w:hAnsi="Arial" w:eastAsia="Arial" w:ascii="Arial"/>
          <w:color w:val="46464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dente</w:t>
      </w:r>
      <w:r>
        <w:rPr>
          <w:rFonts w:cs="Arial" w:hAnsi="Arial" w:eastAsia="Arial" w:ascii="Arial"/>
          <w:color w:val="464646"/>
          <w:spacing w:val="0"/>
          <w:w w:val="104"/>
          <w:sz w:val="24"/>
          <w:szCs w:val="24"/>
        </w:rPr>
        <w:t>/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i6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q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color w:val="464646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6E6E6D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6E6E6D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6E6E6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obligaciones</w:t>
      </w:r>
      <w:r>
        <w:rPr>
          <w:rFonts w:cs="Arial" w:hAnsi="Arial" w:eastAsia="Arial" w:ascii="Arial"/>
          <w:color w:val="6E6E6D"/>
          <w:spacing w:val="0"/>
          <w:w w:val="59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2"/>
        <w:ind w:left="361" w:right="463" w:firstLine="10"/>
      </w:pPr>
      <w:r>
        <w:rPr>
          <w:rFonts w:cs="Arial" w:hAnsi="Arial" w:eastAsia="Arial" w:ascii="Arial"/>
          <w:color w:val="0B0B0B"/>
          <w:spacing w:val="0"/>
          <w:w w:val="81"/>
          <w:sz w:val="24"/>
          <w:szCs w:val="24"/>
        </w:rPr>
        <w:t>I.</w:t>
      </w:r>
      <w:r>
        <w:rPr>
          <w:rFonts w:cs="Arial" w:hAnsi="Arial" w:eastAsia="Arial" w:ascii="Arial"/>
          <w:color w:val="0B0B0B"/>
          <w:spacing w:val="4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color w:val="333333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33333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color w:val="333333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dernas</w:t>
      </w:r>
      <w:r>
        <w:rPr>
          <w:rFonts w:cs="Arial" w:hAnsi="Arial" w:eastAsia="Arial" w:ascii="Arial"/>
          <w:color w:val="33333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miemb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94"/>
          <w:sz w:val="24"/>
          <w:szCs w:val="24"/>
        </w:rPr>
        <w:t>os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as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unto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4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ome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ados</w:t>
      </w:r>
      <w:r>
        <w:rPr>
          <w:rFonts w:cs="Arial" w:hAnsi="Arial" w:eastAsia="Arial" w:ascii="Arial"/>
          <w:color w:val="46464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comisi6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2" w:lineRule="auto" w:line="356"/>
        <w:ind w:left="313" w:right="340" w:firstLine="38"/>
      </w:pPr>
      <w:r>
        <w:rPr>
          <w:rFonts w:cs="Arial" w:hAnsi="Arial" w:eastAsia="Arial" w:ascii="Arial"/>
          <w:color w:val="0B0B0B"/>
          <w:w w:val="82"/>
          <w:sz w:val="24"/>
          <w:szCs w:val="24"/>
        </w:rPr>
        <w:t>II</w:t>
      </w:r>
      <w:r>
        <w:rPr>
          <w:rFonts w:cs="Arial" w:hAnsi="Arial" w:eastAsia="Arial" w:ascii="Arial"/>
          <w:color w:val="333333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3333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Convocar</w:t>
      </w:r>
      <w:r>
        <w:rPr>
          <w:rFonts w:cs="Arial" w:hAnsi="Arial" w:eastAsia="Arial" w:ascii="Arial"/>
          <w:color w:val="333333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scrito</w:t>
      </w:r>
      <w:r>
        <w:rPr>
          <w:rFonts w:cs="Arial" w:hAnsi="Arial" w:eastAsia="Arial" w:ascii="Arial"/>
          <w:color w:val="333333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quienes</w:t>
      </w:r>
      <w:r>
        <w:rPr>
          <w:rFonts w:cs="Arial" w:hAnsi="Arial" w:eastAsia="Arial" w:ascii="Arial"/>
          <w:color w:val="33333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integran</w:t>
      </w:r>
      <w:r>
        <w:rPr>
          <w:rFonts w:cs="Arial" w:hAnsi="Arial" w:eastAsia="Arial" w:ascii="Arial"/>
          <w:color w:val="333333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46464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333333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cuand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color w:val="46464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464646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46464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464646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color w:val="46464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color w:val="33333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veces</w:t>
      </w:r>
      <w:r>
        <w:rPr>
          <w:rFonts w:cs="Arial" w:hAnsi="Arial" w:eastAsia="Arial" w:ascii="Arial"/>
          <w:color w:val="333333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33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333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req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color w:val="333333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33333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efect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conoci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99"/>
          <w:sz w:val="24"/>
          <w:szCs w:val="24"/>
        </w:rPr>
        <w:t>ento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4"/>
          <w:szCs w:val="24"/>
        </w:rPr>
        <w:t>estudio</w:t>
      </w:r>
      <w:r>
        <w:rPr>
          <w:rFonts w:cs="Arial" w:hAnsi="Arial" w:eastAsia="Arial" w:ascii="Arial"/>
          <w:color w:val="959593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959593"/>
          <w:spacing w:val="0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discusi6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ctaminaci6n</w:t>
      </w:r>
      <w:r>
        <w:rPr>
          <w:rFonts w:cs="Arial" w:hAnsi="Arial" w:eastAsia="Arial" w:ascii="Arial"/>
          <w:color w:val="6E6E6D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sequn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caso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color w:val="333333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q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ue</w:t>
      </w:r>
      <w:r>
        <w:rPr>
          <w:rFonts w:cs="Arial" w:hAnsi="Arial" w:eastAsia="Arial" w:ascii="Arial"/>
          <w:color w:val="333333"/>
          <w:spacing w:val="3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64646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4"/>
          <w:szCs w:val="24"/>
        </w:rPr>
        <w:t>Ay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un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464646"/>
          <w:spacing w:val="0"/>
          <w:w w:val="101"/>
          <w:sz w:val="24"/>
          <w:szCs w:val="24"/>
        </w:rPr>
        <w:t>amiento</w:t>
      </w:r>
      <w:r>
        <w:rPr>
          <w:rFonts w:cs="Arial" w:hAnsi="Arial" w:eastAsia="Arial" w:ascii="Arial"/>
          <w:color w:val="959593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95959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59593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4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com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3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preside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 w:lineRule="auto" w:line="350"/>
        <w:ind w:left="294" w:right="1473" w:firstLine="19"/>
      </w:pPr>
      <w:r>
        <w:rPr>
          <w:rFonts w:cs="Arial" w:hAnsi="Arial" w:eastAsia="Arial" w:ascii="Arial"/>
          <w:b/>
          <w:color w:val="0B0B0B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b/>
          <w:color w:val="0B0B0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color w:val="333333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visitas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en</w:t>
      </w:r>
      <w:r>
        <w:rPr>
          <w:rFonts w:cs="Arial" w:hAnsi="Arial" w:eastAsia="Arial" w:ascii="Arial"/>
          <w:color w:val="464646"/>
          <w:spacing w:val="0"/>
          <w:w w:val="101"/>
          <w:sz w:val="24"/>
          <w:szCs w:val="24"/>
        </w:rPr>
        <w:t>tr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ev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stas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3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333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necesari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33333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cumplim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333333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33333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ones</w:t>
      </w:r>
      <w:r>
        <w:rPr>
          <w:rFonts w:cs="Arial" w:hAnsi="Arial" w:eastAsia="Arial" w:ascii="Arial"/>
          <w:color w:val="6E6E6D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 w:lineRule="auto" w:line="359"/>
        <w:ind w:left="265" w:right="375" w:firstLine="29"/>
      </w:pPr>
      <w:r>
        <w:rPr>
          <w:rFonts w:cs="Arial" w:hAnsi="Arial" w:eastAsia="Arial" w:ascii="Arial"/>
          <w:color w:val="0B0B0B"/>
          <w:w w:val="59"/>
          <w:sz w:val="24"/>
          <w:szCs w:val="24"/>
        </w:rPr>
        <w:t>I</w:t>
      </w:r>
      <w:r>
        <w:rPr>
          <w:rFonts w:cs="Arial" w:hAnsi="Arial" w:eastAsia="Arial" w:ascii="Arial"/>
          <w:color w:val="333333"/>
          <w:w w:val="100"/>
          <w:sz w:val="24"/>
          <w:szCs w:val="24"/>
        </w:rPr>
        <w:t>V.</w:t>
      </w:r>
      <w:r>
        <w:rPr>
          <w:rFonts w:cs="Arial" w:hAnsi="Arial" w:eastAsia="Arial" w:ascii="Arial"/>
          <w:color w:val="333333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3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ordena</w:t>
      </w:r>
      <w:r>
        <w:rPr>
          <w:rFonts w:cs="Arial" w:hAnsi="Arial" w:eastAsia="Arial" w:ascii="Arial"/>
          <w:color w:val="464646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ientos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333333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4"/>
          <w:szCs w:val="24"/>
        </w:rPr>
        <w:t>ctarne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color w:val="464646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asun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urnados</w:t>
      </w:r>
      <w:r>
        <w:rPr>
          <w:rFonts w:cs="Arial" w:hAnsi="Arial" w:eastAsia="Arial" w:ascii="Arial"/>
          <w:color w:val="33333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4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3333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pres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debe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1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aj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st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se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4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dispues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6E6E6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5B5B5B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artic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33333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sente</w:t>
      </w:r>
      <w:r>
        <w:rPr>
          <w:rFonts w:cs="Arial" w:hAnsi="Arial" w:eastAsia="Arial" w:ascii="Arial"/>
          <w:color w:val="33333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auto" w:line="350"/>
        <w:ind w:left="236" w:right="453" w:firstLine="10"/>
      </w:pP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color w:val="33333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color w:val="3333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color w:val="333333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xpres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4"/>
          <w:szCs w:val="24"/>
        </w:rPr>
        <w:t>quiene</w:t>
      </w:r>
      <w:r>
        <w:rPr>
          <w:rFonts w:cs="Arial" w:hAnsi="Arial" w:eastAsia="Arial" w:ascii="Arial"/>
          <w:color w:val="464646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egran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464646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5B5B5B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46464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0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6E6E6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5B5B5B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6E6E6D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5B5B5B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B5B5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33333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5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333333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opinione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vid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desacuerdos</w:t>
      </w:r>
      <w:r>
        <w:rPr>
          <w:rFonts w:cs="Arial" w:hAnsi="Arial" w:eastAsia="Arial" w:ascii="Arial"/>
          <w:color w:val="333333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sun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to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5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opios</w:t>
      </w:r>
      <w:r>
        <w:rPr>
          <w:rFonts w:cs="Arial" w:hAnsi="Arial" w:eastAsia="Arial" w:ascii="Arial"/>
          <w:color w:val="46464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comisi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B5B5B"/>
          <w:spacing w:val="0"/>
          <w:w w:val="59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2" w:lineRule="auto" w:line="354"/>
        <w:ind w:left="198" w:right="425" w:firstLine="19"/>
      </w:pPr>
      <w:r>
        <w:rPr>
          <w:rFonts w:cs="Arial" w:hAnsi="Arial" w:eastAsia="Arial" w:ascii="Arial"/>
          <w:color w:val="333333"/>
          <w:spacing w:val="0"/>
          <w:w w:val="87"/>
          <w:sz w:val="24"/>
          <w:szCs w:val="24"/>
        </w:rPr>
        <w:t>V</w:t>
      </w:r>
      <w:r>
        <w:rPr>
          <w:rFonts w:cs="Arial" w:hAnsi="Arial" w:eastAsia="Arial" w:ascii="Arial"/>
          <w:color w:val="0B0B0B"/>
          <w:spacing w:val="0"/>
          <w:w w:val="87"/>
          <w:sz w:val="24"/>
          <w:szCs w:val="24"/>
        </w:rPr>
        <w:t>I.</w:t>
      </w:r>
      <w:r>
        <w:rPr>
          <w:rFonts w:cs="Arial" w:hAnsi="Arial" w:eastAsia="Arial" w:ascii="Arial"/>
          <w:color w:val="0B0B0B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0B0B0B"/>
          <w:spacing w:val="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ega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4"/>
          <w:sz w:val="24"/>
          <w:szCs w:val="24"/>
        </w:rPr>
        <w:t>Se</w:t>
      </w:r>
      <w:r>
        <w:rPr>
          <w:rFonts w:cs="Arial" w:hAnsi="Arial" w:eastAsia="Arial" w:ascii="Arial"/>
          <w:color w:val="464646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retar</w:t>
      </w:r>
      <w:r>
        <w:rPr>
          <w:rFonts w:cs="Arial" w:hAnsi="Arial" w:eastAsia="Arial" w:ascii="Arial"/>
          <w:color w:val="46464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3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91"/>
          <w:sz w:val="24"/>
          <w:szCs w:val="24"/>
        </w:rPr>
        <w:t>y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untamiento</w:t>
      </w:r>
      <w:r>
        <w:rPr>
          <w:rFonts w:cs="Arial" w:hAnsi="Arial" w:eastAsia="Arial" w:ascii="Arial"/>
          <w:color w:val="46464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3333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cop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royec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64646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64646"/>
          <w:spacing w:val="0"/>
          <w:w w:val="101"/>
          <w:sz w:val="24"/>
          <w:szCs w:val="24"/>
        </w:rPr>
        <w:t>ictamen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33333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3333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anticipaci</w:t>
      </w:r>
      <w:r>
        <w:rPr>
          <w:rFonts w:cs="Arial" w:hAnsi="Arial" w:eastAsia="Arial" w:ascii="Arial"/>
          <w:color w:val="464646"/>
          <w:spacing w:val="0"/>
          <w:w w:val="97"/>
          <w:sz w:val="24"/>
          <w:szCs w:val="24"/>
        </w:rPr>
        <w:t>6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333333"/>
          <w:spacing w:val="3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previas</w:t>
      </w:r>
      <w:r>
        <w:rPr>
          <w:rFonts w:cs="Arial" w:hAnsi="Arial" w:eastAsia="Arial" w:ascii="Arial"/>
          <w:color w:val="333333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4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celebraci6n</w:t>
      </w:r>
      <w:r>
        <w:rPr>
          <w:rFonts w:cs="Arial" w:hAnsi="Arial" w:eastAsia="Arial" w:ascii="Arial"/>
          <w:color w:val="333333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6464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64646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q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1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5B5B5B"/>
          <w:spacing w:val="0"/>
          <w:w w:val="97"/>
          <w:sz w:val="24"/>
          <w:szCs w:val="24"/>
        </w:rPr>
        <w:t>ay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discutirse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8" w:lineRule="auto" w:line="359"/>
        <w:ind w:left="159" w:right="510" w:firstLine="29"/>
      </w:pP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0B0B0B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color w:val="0B0B0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color w:val="33333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tatorios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33333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miembros</w:t>
      </w:r>
      <w:r>
        <w:rPr>
          <w:rFonts w:cs="Arial" w:hAnsi="Arial" w:eastAsia="Arial" w:ascii="Arial"/>
          <w:color w:val="333333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33333"/>
          <w:spacing w:val="0"/>
          <w:w w:val="98"/>
          <w:sz w:val="24"/>
          <w:szCs w:val="24"/>
        </w:rPr>
        <w:t>om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0"/>
          <w:w w:val="97"/>
          <w:sz w:val="24"/>
          <w:szCs w:val="24"/>
        </w:rPr>
        <w:t>esi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4"/>
          <w:szCs w:val="24"/>
        </w:rPr>
        <w:t>correspondiente</w:t>
      </w:r>
      <w:r>
        <w:rPr>
          <w:rFonts w:cs="Arial" w:hAnsi="Arial" w:eastAsia="Arial" w:ascii="Arial"/>
          <w:color w:val="464646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6464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9"/>
          <w:sz w:val="24"/>
          <w:szCs w:val="24"/>
        </w:rPr>
        <w:t>escrito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9"/>
          <w:sz w:val="24"/>
          <w:szCs w:val="24"/>
        </w:rPr>
        <w:t>co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38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4"/>
          <w:szCs w:val="24"/>
        </w:rPr>
        <w:t>ant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93"/>
          <w:sz w:val="24"/>
          <w:szCs w:val="24"/>
        </w:rPr>
        <w:t>pa</w:t>
      </w:r>
      <w:r>
        <w:rPr>
          <w:rFonts w:cs="Arial" w:hAnsi="Arial" w:eastAsia="Arial" w:ascii="Arial"/>
          <w:color w:val="464646"/>
          <w:spacing w:val="0"/>
          <w:w w:val="91"/>
          <w:sz w:val="24"/>
          <w:szCs w:val="24"/>
        </w:rPr>
        <w:t>ci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64646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obten</w:t>
      </w:r>
      <w:r>
        <w:rPr>
          <w:rFonts w:cs="Arial" w:hAnsi="Arial" w:eastAsia="Arial" w:ascii="Arial"/>
          <w:color w:val="5B5B5B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99"/>
          <w:sz w:val="24"/>
          <w:szCs w:val="24"/>
        </w:rPr>
        <w:t>end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24"/>
          <w:sz w:val="22"/>
          <w:szCs w:val="22"/>
        </w:rPr>
        <w:t>1</w:t>
      </w:r>
      <w:r>
        <w:rPr>
          <w:rFonts w:cs="Arial" w:hAnsi="Arial" w:eastAsia="Arial" w:ascii="Arial"/>
          <w:color w:val="6E6E6D"/>
          <w:spacing w:val="0"/>
          <w:w w:val="89"/>
          <w:sz w:val="22"/>
          <w:szCs w:val="22"/>
        </w:rPr>
        <w:t>2</w:t>
      </w:r>
      <w:r>
        <w:rPr>
          <w:rFonts w:cs="Arial" w:hAnsi="Arial" w:eastAsia="Arial" w:ascii="Arial"/>
          <w:color w:val="6E6E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firma</w:t>
      </w:r>
      <w:r>
        <w:rPr>
          <w:rFonts w:cs="Arial" w:hAnsi="Arial" w:eastAsia="Arial" w:ascii="Arial"/>
          <w:color w:val="333333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33333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notificac</w:t>
      </w:r>
      <w:r>
        <w:rPr>
          <w:rFonts w:cs="Arial" w:hAnsi="Arial" w:eastAsia="Arial" w:ascii="Arial"/>
          <w:color w:val="46464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6n.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33333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excepci6n</w:t>
      </w:r>
      <w:r>
        <w:rPr>
          <w:rFonts w:cs="Arial" w:hAnsi="Arial" w:eastAsia="Arial" w:ascii="Arial"/>
          <w:color w:val="33333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h</w:t>
      </w:r>
      <w:r>
        <w:rPr>
          <w:rFonts w:cs="Arial" w:hAnsi="Arial" w:eastAsia="Arial" w:ascii="Arial"/>
          <w:color w:val="464646"/>
          <w:spacing w:val="0"/>
          <w:w w:val="90"/>
          <w:sz w:val="24"/>
          <w:szCs w:val="24"/>
        </w:rPr>
        <w:t>ay</w:t>
      </w:r>
      <w:r>
        <w:rPr>
          <w:rFonts w:cs="Arial" w:hAnsi="Arial" w:eastAsia="Arial" w:ascii="Arial"/>
          <w:color w:val="333333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5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7"/>
          <w:sz w:val="24"/>
          <w:szCs w:val="24"/>
        </w:rPr>
        <w:t>ur</w:t>
      </w:r>
      <w:r>
        <w:rPr>
          <w:rFonts w:cs="Arial" w:hAnsi="Arial" w:eastAsia="Arial" w:ascii="Arial"/>
          <w:color w:val="464646"/>
          <w:spacing w:val="0"/>
          <w:w w:val="103"/>
          <w:sz w:val="24"/>
          <w:szCs w:val="24"/>
        </w:rPr>
        <w:t>genc</w:t>
      </w:r>
      <w:r>
        <w:rPr>
          <w:rFonts w:cs="Arial" w:hAnsi="Arial" w:eastAsia="Arial" w:ascii="Arial"/>
          <w:color w:val="5B5B5B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B5B5B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estaci6n</w:t>
      </w:r>
      <w:r>
        <w:rPr>
          <w:rFonts w:cs="Arial" w:hAnsi="Arial" w:eastAsia="Arial" w:ascii="Arial"/>
          <w:color w:val="333333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color w:val="33333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publicos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11" w:right="757" w:firstLine="19"/>
        <w:sectPr>
          <w:pgSz w:w="12240" w:h="15840"/>
          <w:pgMar w:top="1040" w:bottom="280" w:left="1060" w:right="1720"/>
        </w:sectPr>
      </w:pP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0B0B0B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color w:val="0B0B0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esentar</w:t>
      </w:r>
      <w:r>
        <w:rPr>
          <w:rFonts w:cs="Arial" w:hAnsi="Arial" w:eastAsia="Arial" w:ascii="Arial"/>
          <w:color w:val="333333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4"/>
          <w:szCs w:val="24"/>
        </w:rPr>
        <w:t>Ayuntamiento</w:t>
      </w:r>
      <w:r>
        <w:rPr>
          <w:rFonts w:cs="Arial" w:hAnsi="Arial" w:eastAsia="Arial" w:ascii="Arial"/>
          <w:color w:val="6E6E6D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33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acuerdo</w:t>
      </w:r>
      <w:r>
        <w:rPr>
          <w:rFonts w:cs="Arial" w:hAnsi="Arial" w:eastAsia="Arial" w:ascii="Arial"/>
          <w:color w:val="464646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E6E6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resoluciones</w:t>
      </w:r>
      <w:r>
        <w:rPr>
          <w:rFonts w:cs="Arial" w:hAnsi="Arial" w:eastAsia="Arial" w:ascii="Arial"/>
          <w:color w:val="333333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pr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333333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uestas</w:t>
      </w:r>
      <w:r>
        <w:rPr>
          <w:rFonts w:cs="Arial" w:hAnsi="Arial" w:eastAsia="Arial" w:ascii="Arial"/>
          <w:color w:val="464646"/>
          <w:spacing w:val="44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dictarnenes</w:t>
      </w:r>
      <w:r>
        <w:rPr>
          <w:rFonts w:cs="Arial" w:hAnsi="Arial" w:eastAsia="Arial" w:ascii="Arial"/>
          <w:color w:val="333333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33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333333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3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competen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33333"/>
          <w:spacing w:val="4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33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1"/>
          <w:sz w:val="24"/>
          <w:szCs w:val="24"/>
        </w:rPr>
        <w:t>comisi6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33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33333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97"/>
          <w:sz w:val="24"/>
          <w:szCs w:val="24"/>
        </w:rPr>
        <w:t>esi</w:t>
      </w:r>
      <w:r>
        <w:rPr>
          <w:rFonts w:cs="Arial" w:hAnsi="Arial" w:eastAsia="Arial" w:ascii="Arial"/>
          <w:color w:val="5B5B5B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959593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95959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59593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959593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6E6E6D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2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3333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33333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2"/>
          <w:sz w:val="24"/>
          <w:szCs w:val="24"/>
        </w:rPr>
        <w:t>analizados</w:t>
      </w:r>
      <w:r>
        <w:rPr>
          <w:rFonts w:cs="Arial" w:hAnsi="Arial" w:eastAsia="Arial" w:ascii="Arial"/>
          <w:color w:val="5B5B5B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B5B5B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discutidos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33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color w:val="333333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333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3333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4"/>
          <w:szCs w:val="24"/>
        </w:rPr>
        <w:t>cas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6E6E6D"/>
          <w:spacing w:val="0"/>
          <w:w w:val="44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 w:lineRule="auto" w:line="405"/>
        <w:ind w:left="320" w:right="400" w:firstLine="19"/>
      </w:pPr>
      <w:r>
        <w:rPr>
          <w:rFonts w:cs="Arial" w:hAnsi="Arial" w:eastAsia="Arial" w:ascii="Arial"/>
          <w:color w:val="313131"/>
          <w:w w:val="62"/>
          <w:sz w:val="22"/>
          <w:szCs w:val="22"/>
        </w:rPr>
        <w:t>I</w:t>
      </w:r>
      <w:r>
        <w:rPr>
          <w:rFonts w:cs="Arial" w:hAnsi="Arial" w:eastAsia="Arial" w:ascii="Arial"/>
          <w:color w:val="444444"/>
          <w:w w:val="100"/>
          <w:sz w:val="22"/>
          <w:szCs w:val="22"/>
        </w:rPr>
        <w:t>X.</w:t>
      </w:r>
      <w:r>
        <w:rPr>
          <w:rFonts w:cs="Arial" w:hAnsi="Arial" w:eastAsia="Arial" w:ascii="Arial"/>
          <w:color w:val="4444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esguard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docu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cionados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44444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urnen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udi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131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comis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resi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po</w:t>
      </w:r>
      <w:r>
        <w:rPr>
          <w:rFonts w:cs="Arial" w:hAnsi="Arial" w:eastAsia="Arial" w:ascii="Arial"/>
          <w:color w:val="313131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sabl</w:t>
      </w:r>
      <w:r>
        <w:rPr>
          <w:rFonts w:cs="Arial" w:hAnsi="Arial" w:eastAsia="Arial" w:ascii="Arial"/>
          <w:color w:val="575757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75757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7575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2"/>
          <w:szCs w:val="22"/>
        </w:rPr>
        <w:t>mismos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310"/>
      </w:pPr>
      <w:r>
        <w:rPr>
          <w:rFonts w:cs="Arial" w:hAnsi="Arial" w:eastAsia="Arial" w:ascii="Arial"/>
          <w:color w:val="313131"/>
          <w:w w:val="97"/>
          <w:sz w:val="22"/>
          <w:szCs w:val="22"/>
        </w:rPr>
        <w:t>X</w:t>
      </w:r>
      <w:r>
        <w:rPr>
          <w:rFonts w:cs="Arial" w:hAnsi="Arial" w:eastAsia="Arial" w:ascii="Arial"/>
          <w:color w:val="121212"/>
          <w:w w:val="62"/>
          <w:sz w:val="22"/>
          <w:szCs w:val="22"/>
        </w:rPr>
        <w:t>.</w:t>
      </w:r>
      <w:r>
        <w:rPr>
          <w:rFonts w:cs="Arial" w:hAnsi="Arial" w:eastAsia="Arial" w:ascii="Arial"/>
          <w:color w:val="1212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yu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ntamien</w:t>
      </w:r>
      <w:r>
        <w:rPr>
          <w:rFonts w:cs="Arial" w:hAnsi="Arial" w:eastAsia="Arial" w:ascii="Arial"/>
          <w:color w:val="444444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80808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nformes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acti</w:t>
      </w:r>
      <w:r>
        <w:rPr>
          <w:rFonts w:cs="Arial" w:hAnsi="Arial" w:eastAsia="Arial" w:ascii="Arial"/>
          <w:color w:val="575757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103"/>
          <w:sz w:val="22"/>
          <w:szCs w:val="22"/>
        </w:rPr>
        <w:t>eal</w:t>
      </w:r>
      <w:r>
        <w:rPr>
          <w:rFonts w:cs="Arial" w:hAnsi="Arial" w:eastAsia="Arial" w:ascii="Arial"/>
          <w:color w:val="444444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575757"/>
          <w:spacing w:val="0"/>
          <w:w w:val="105"/>
          <w:sz w:val="22"/>
          <w:szCs w:val="22"/>
        </w:rPr>
        <w:t>zada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1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isi6n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preside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00"/>
        <w:ind w:left="291" w:right="335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12121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integrantes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om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presid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808080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prio</w:t>
      </w:r>
      <w:r>
        <w:rPr>
          <w:rFonts w:cs="Arial" w:hAnsi="Arial" w:eastAsia="Arial" w:ascii="Arial"/>
          <w:color w:val="313131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575757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stir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gular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puntualmen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reuniones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2"/>
          <w:szCs w:val="22"/>
        </w:rPr>
        <w:t>comisi6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808080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72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12121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dernas</w:t>
      </w:r>
      <w:r>
        <w:rPr>
          <w:rFonts w:cs="Arial" w:hAnsi="Arial" w:eastAsia="Arial" w:ascii="Arial"/>
          <w:color w:val="31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131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Ayuntam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44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44444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encom</w:t>
      </w:r>
      <w:r>
        <w:rPr>
          <w:rFonts w:cs="Arial" w:hAnsi="Arial" w:eastAsia="Arial" w:ascii="Arial"/>
          <w:color w:val="5757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en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en</w:t>
      </w:r>
      <w:r>
        <w:rPr>
          <w:rFonts w:cs="Arial" w:hAnsi="Arial" w:eastAsia="Arial" w:ascii="Arial"/>
          <w:color w:val="808080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503" w:right="572" w:hanging="43"/>
      </w:pPr>
      <w:r>
        <w:rPr>
          <w:rFonts w:cs="Arial" w:hAnsi="Arial" w:eastAsia="Arial" w:ascii="Arial"/>
          <w:i/>
          <w:color w:val="313131"/>
          <w:w w:val="98"/>
          <w:sz w:val="22"/>
          <w:szCs w:val="22"/>
        </w:rPr>
        <w:t>3</w:t>
      </w:r>
      <w:r>
        <w:rPr>
          <w:rFonts w:cs="Arial" w:hAnsi="Arial" w:eastAsia="Arial" w:ascii="Arial"/>
          <w:i/>
          <w:color w:val="121212"/>
          <w:w w:val="60"/>
          <w:sz w:val="22"/>
          <w:szCs w:val="22"/>
        </w:rPr>
        <w:t>.</w:t>
      </w:r>
      <w:r>
        <w:rPr>
          <w:rFonts w:cs="Arial" w:hAnsi="Arial" w:eastAsia="Arial" w:ascii="Arial"/>
          <w:i/>
          <w:color w:val="313131"/>
          <w:w w:val="88"/>
          <w:sz w:val="22"/>
          <w:szCs w:val="22"/>
        </w:rPr>
        <w:t>-</w:t>
      </w:r>
      <w:r>
        <w:rPr>
          <w:rFonts w:cs="Arial" w:hAnsi="Arial" w:eastAsia="Arial" w:ascii="Arial"/>
          <w:i/>
          <w:color w:val="3131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12121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7"/>
          <w:sz w:val="22"/>
          <w:szCs w:val="22"/>
        </w:rPr>
        <w:t>Y</w:t>
      </w:r>
      <w:r>
        <w:rPr>
          <w:rFonts w:cs="Arial" w:hAnsi="Arial" w:eastAsia="Arial" w:ascii="Arial"/>
          <w:i/>
          <w:color w:val="313131"/>
          <w:spacing w:val="0"/>
          <w:w w:val="167"/>
          <w:sz w:val="22"/>
          <w:szCs w:val="22"/>
        </w:rPr>
        <w:t>/</w:t>
      </w:r>
      <w:r>
        <w:rPr>
          <w:rFonts w:cs="Arial" w:hAnsi="Arial" w:eastAsia="Arial" w:ascii="Arial"/>
          <w:i/>
          <w:color w:val="121212"/>
          <w:spacing w:val="0"/>
          <w:w w:val="110"/>
          <w:sz w:val="22"/>
          <w:szCs w:val="22"/>
        </w:rPr>
        <w:t>0</w:t>
      </w:r>
      <w:r>
        <w:rPr>
          <w:rFonts w:cs="Arial" w:hAnsi="Arial" w:eastAsia="Arial" w:ascii="Arial"/>
          <w:i/>
          <w:color w:val="12121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METODOLOGIA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21212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121212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2121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2121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ASUNTO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31313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12121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COM/S/ON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ED/U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/A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2121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12121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GROPECUA</w:t>
      </w:r>
      <w:r>
        <w:rPr>
          <w:rFonts w:cs="Arial" w:hAnsi="Arial" w:eastAsia="Arial" w:ascii="Arial"/>
          <w:i/>
          <w:color w:val="444444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FORE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2121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14" w:right="347" w:firstLine="29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articulo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Ad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313131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ni</w:t>
      </w:r>
      <w:r>
        <w:rPr>
          <w:rFonts w:cs="Arial" w:hAnsi="Arial" w:eastAsia="Arial" w:ascii="Arial"/>
          <w:color w:val="313131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6"/>
          <w:sz w:val="22"/>
          <w:szCs w:val="22"/>
        </w:rPr>
        <w:t>tr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ac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44444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Pubi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untam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ent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2"/>
          <w:szCs w:val="22"/>
        </w:rPr>
        <w:t>Constituci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13131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edro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laquepa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q</w:t>
      </w:r>
      <w:r>
        <w:rPr>
          <w:rFonts w:cs="Arial" w:hAnsi="Arial" w:eastAsia="Arial" w:ascii="Arial"/>
          <w:color w:val="313131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808080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establece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cua</w:t>
      </w:r>
      <w:r>
        <w:rPr>
          <w:rFonts w:cs="Arial" w:hAnsi="Arial" w:eastAsia="Arial" w:ascii="Arial"/>
          <w:color w:val="575757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7575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7"/>
          <w:sz w:val="22"/>
          <w:szCs w:val="22"/>
        </w:rPr>
        <w:t>pr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6"/>
          <w:sz w:val="22"/>
          <w:szCs w:val="22"/>
        </w:rPr>
        <w:t>cedi</w:t>
      </w:r>
      <w:r>
        <w:rPr>
          <w:rFonts w:cs="Arial" w:hAnsi="Arial" w:eastAsia="Arial" w:ascii="Arial"/>
          <w:color w:val="313131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44444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atenci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313131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44444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turnados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4444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dili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31313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Agrope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resta]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808080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siendo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31313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igu</w:t>
      </w:r>
      <w:r>
        <w:rPr>
          <w:rFonts w:cs="Arial" w:hAnsi="Arial" w:eastAsia="Arial" w:ascii="Arial"/>
          <w:color w:val="313131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nte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5" w:right="381"/>
      </w:pP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Rec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ir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75757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tudi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ar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808080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ana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izar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E6E6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discu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2"/>
          <w:szCs w:val="22"/>
        </w:rPr>
        <w:t>dictam</w:t>
      </w:r>
      <w:r>
        <w:rPr>
          <w:rFonts w:cs="Arial" w:hAnsi="Arial" w:eastAsia="Arial" w:ascii="Arial"/>
          <w:color w:val="444444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13131"/>
          <w:spacing w:val="0"/>
          <w:w w:val="107"/>
          <w:sz w:val="22"/>
          <w:szCs w:val="22"/>
        </w:rPr>
        <w:t>ar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E6E6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su</w:t>
      </w:r>
      <w:r>
        <w:rPr>
          <w:rFonts w:cs="Arial" w:hAnsi="Arial" w:eastAsia="Arial" w:ascii="Arial"/>
          <w:color w:val="313131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7575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575757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3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6E6E6E"/>
          <w:spacing w:val="0"/>
          <w:w w:val="66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4940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Comisiones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Edil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ic</w:t>
      </w:r>
      <w:r>
        <w:rPr>
          <w:rFonts w:cs="Arial" w:hAnsi="Arial" w:eastAsia="Arial" w:ascii="Arial"/>
          <w:color w:val="57575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as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1"/>
        <w:ind w:left="166" w:right="430" w:firstLine="19"/>
      </w:pP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12121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esent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untam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ento</w:t>
      </w:r>
      <w:r>
        <w:rPr>
          <w:rFonts w:cs="Arial" w:hAnsi="Arial" w:eastAsia="Arial" w:ascii="Arial"/>
          <w:color w:val="575757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75757"/>
          <w:spacing w:val="0"/>
          <w:w w:val="31"/>
          <w:sz w:val="22"/>
          <w:szCs w:val="22"/>
        </w:rPr>
        <w:t>  </w:t>
      </w:r>
      <w:r>
        <w:rPr>
          <w:rFonts w:cs="Arial" w:hAnsi="Arial" w:eastAsia="Arial" w:ascii="Arial"/>
          <w:color w:val="575757"/>
          <w:spacing w:val="41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royectos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6"/>
          <w:sz w:val="22"/>
          <w:szCs w:val="22"/>
        </w:rPr>
        <w:t>acuerd</w:t>
      </w:r>
      <w:r>
        <w:rPr>
          <w:rFonts w:cs="Arial" w:hAnsi="Arial" w:eastAsia="Arial" w:ascii="Arial"/>
          <w:color w:val="6E6E6E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959595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959595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sab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3131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6"/>
          <w:sz w:val="22"/>
          <w:szCs w:val="22"/>
        </w:rPr>
        <w:t>turnados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396"/>
        <w:ind w:left="138" w:right="400" w:firstLine="29"/>
      </w:pP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color w:val="121212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1313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95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ntamie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98"/>
          <w:sz w:val="22"/>
          <w:szCs w:val="22"/>
        </w:rPr>
        <w:t>to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E6E6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iati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gla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me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color w:val="80808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80808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ctarnene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75757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7575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106"/>
          <w:sz w:val="22"/>
          <w:szCs w:val="22"/>
        </w:rPr>
        <w:t>opuesta</w:t>
      </w:r>
      <w:r>
        <w:rPr>
          <w:rFonts w:cs="Arial" w:hAnsi="Arial" w:eastAsia="Arial" w:ascii="Arial"/>
          <w:color w:val="6E6E6E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E6E6E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2"/>
          <w:szCs w:val="22"/>
        </w:rPr>
        <w:t>efic</w:t>
      </w:r>
      <w:r>
        <w:rPr>
          <w:rFonts w:cs="Arial" w:hAnsi="Arial" w:eastAsia="Arial" w:ascii="Arial"/>
          <w:color w:val="444444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85"/>
          <w:sz w:val="22"/>
          <w:szCs w:val="22"/>
        </w:rPr>
        <w:t>g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nici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575757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2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75757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75757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8"/>
          <w:sz w:val="22"/>
          <w:szCs w:val="22"/>
        </w:rPr>
        <w:t>compete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nci</w:t>
      </w:r>
      <w:r>
        <w:rPr>
          <w:rFonts w:cs="Arial" w:hAnsi="Arial" w:eastAsia="Arial" w:ascii="Arial"/>
          <w:color w:val="313131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40"/>
        <w:ind w:left="138" w:right="417"/>
      </w:pP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Como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position w:val="1"/>
          <w:sz w:val="22"/>
          <w:szCs w:val="22"/>
        </w:rPr>
        <w:t>cons</w:t>
      </w:r>
      <w:r>
        <w:rPr>
          <w:rFonts w:cs="Arial" w:hAnsi="Arial" w:eastAsia="Arial" w:ascii="Arial"/>
          <w:color w:val="444444"/>
          <w:spacing w:val="0"/>
          <w:w w:val="101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6"/>
          <w:position w:val="1"/>
          <w:sz w:val="22"/>
          <w:szCs w:val="22"/>
        </w:rPr>
        <w:t>cuenc</w:t>
      </w:r>
      <w:r>
        <w:rPr>
          <w:rFonts w:cs="Arial" w:hAnsi="Arial" w:eastAsia="Arial" w:ascii="Arial"/>
          <w:color w:val="444444"/>
          <w:spacing w:val="0"/>
          <w:w w:val="58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lo</w:t>
      </w:r>
      <w:r>
        <w:rPr>
          <w:rFonts w:cs="Arial" w:hAnsi="Arial" w:eastAsia="Arial" w:ascii="Arial"/>
          <w:color w:val="313131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6"/>
          <w:position w:val="1"/>
          <w:sz w:val="22"/>
          <w:szCs w:val="22"/>
        </w:rPr>
        <w:t>anterio</w:t>
      </w:r>
      <w:r>
        <w:rPr>
          <w:rFonts w:cs="Arial" w:hAnsi="Arial" w:eastAsia="Arial" w:ascii="Arial"/>
          <w:color w:val="444444"/>
          <w:spacing w:val="0"/>
          <w:w w:val="77"/>
          <w:position w:val="1"/>
          <w:sz w:val="22"/>
          <w:szCs w:val="22"/>
        </w:rPr>
        <w:t>r,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95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444444"/>
          <w:spacing w:val="0"/>
          <w:w w:val="93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102"/>
          <w:position w:val="1"/>
          <w:sz w:val="22"/>
          <w:szCs w:val="22"/>
        </w:rPr>
        <w:t>mis</w:t>
      </w:r>
      <w:r>
        <w:rPr>
          <w:rFonts w:cs="Arial" w:hAnsi="Arial" w:eastAsia="Arial" w:ascii="Arial"/>
          <w:color w:val="444444"/>
          <w:spacing w:val="0"/>
          <w:w w:val="58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Edili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22"/>
          <w:szCs w:val="22"/>
        </w:rPr>
        <w:t>ci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22"/>
          <w:szCs w:val="22"/>
        </w:rPr>
        <w:t>omen</w:t>
      </w:r>
      <w:r>
        <w:rPr>
          <w:rFonts w:cs="Arial" w:hAnsi="Arial" w:eastAsia="Arial" w:ascii="Arial"/>
          <w:color w:val="313131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6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2"/>
          <w:position w:val="1"/>
          <w:sz w:val="22"/>
          <w:szCs w:val="22"/>
        </w:rPr>
        <w:t>Aq</w:t>
      </w:r>
      <w:r>
        <w:rPr>
          <w:rFonts w:cs="Arial" w:hAnsi="Arial" w:eastAsia="Arial" w:ascii="Arial"/>
          <w:color w:val="444444"/>
          <w:spacing w:val="0"/>
          <w:w w:val="77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101"/>
          <w:position w:val="1"/>
          <w:sz w:val="22"/>
          <w:szCs w:val="22"/>
        </w:rPr>
        <w:t>op</w:t>
      </w:r>
      <w:r>
        <w:rPr>
          <w:rFonts w:cs="Arial" w:hAnsi="Arial" w:eastAsia="Arial" w:ascii="Arial"/>
          <w:color w:val="444444"/>
          <w:spacing w:val="0"/>
          <w:w w:val="101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0"/>
          <w:w w:val="98"/>
          <w:position w:val="1"/>
          <w:sz w:val="22"/>
          <w:szCs w:val="22"/>
        </w:rPr>
        <w:t>cu</w:t>
      </w:r>
      <w:r>
        <w:rPr>
          <w:rFonts w:cs="Arial" w:hAnsi="Arial" w:eastAsia="Arial" w:ascii="Arial"/>
          <w:color w:val="444444"/>
          <w:spacing w:val="0"/>
          <w:w w:val="93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575757"/>
          <w:spacing w:val="0"/>
          <w:w w:val="88"/>
          <w:position w:val="1"/>
          <w:sz w:val="22"/>
          <w:szCs w:val="22"/>
        </w:rPr>
        <w:t>rro</w:t>
      </w:r>
      <w:r>
        <w:rPr>
          <w:rFonts w:cs="Arial" w:hAnsi="Arial" w:eastAsia="Arial" w:ascii="Arial"/>
          <w:color w:val="575757"/>
          <w:spacing w:val="0"/>
          <w:w w:val="100"/>
          <w:position w:val="1"/>
          <w:sz w:val="22"/>
          <w:szCs w:val="22"/>
        </w:rPr>
        <w:t>   </w:t>
      </w:r>
      <w:r>
        <w:rPr>
          <w:rFonts w:cs="Arial" w:hAnsi="Arial" w:eastAsia="Arial" w:ascii="Arial"/>
          <w:color w:val="575757"/>
          <w:spacing w:val="-1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6"/>
          <w:position w:val="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44"/>
        <w:ind w:left="109" w:right="427" w:firstLine="19"/>
        <w:sectPr>
          <w:pgSz w:w="12240" w:h="15840"/>
          <w:pgMar w:top="1040" w:bottom="280" w:left="1120" w:right="1720"/>
        </w:sectPr>
      </w:pPr>
      <w:r>
        <w:rPr>
          <w:rFonts w:cs="Arial" w:hAnsi="Arial" w:eastAsia="Arial" w:ascii="Arial"/>
          <w:color w:val="313131"/>
          <w:w w:val="105"/>
          <w:sz w:val="22"/>
          <w:szCs w:val="22"/>
        </w:rPr>
        <w:t>Foresta!</w:t>
      </w:r>
      <w:r>
        <w:rPr>
          <w:rFonts w:cs="Arial" w:hAnsi="Arial" w:eastAsia="Arial" w:ascii="Arial"/>
          <w:color w:val="6E6E6E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E6E6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conside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131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2121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2121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11"/>
          <w:sz w:val="22"/>
          <w:szCs w:val="22"/>
        </w:rPr>
        <w:t>TRABA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JO</w:t>
      </w:r>
      <w:r>
        <w:rPr>
          <w:rFonts w:cs="Arial" w:hAnsi="Arial" w:eastAsia="Arial" w:ascii="Arial"/>
          <w:color w:val="444444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pa</w:t>
      </w:r>
      <w:r>
        <w:rPr>
          <w:rFonts w:cs="Arial" w:hAnsi="Arial" w:eastAsia="Arial" w:ascii="Arial"/>
          <w:color w:val="575757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4444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Diciembre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2023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75757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24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pararnetros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actuaci6n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7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7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15"/>
          <w:w w:val="74"/>
          <w:sz w:val="26"/>
          <w:szCs w:val="2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lega</w:t>
      </w:r>
      <w:r>
        <w:rPr>
          <w:rFonts w:cs="Arial" w:hAnsi="Arial" w:eastAsia="Arial" w:ascii="Arial"/>
          <w:color w:val="313131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7575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75757"/>
          <w:spacing w:val="0"/>
          <w:w w:val="102"/>
          <w:sz w:val="22"/>
          <w:szCs w:val="22"/>
        </w:rPr>
        <w:t>cg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ra</w:t>
      </w:r>
      <w:r>
        <w:rPr>
          <w:rFonts w:cs="Arial" w:hAnsi="Arial" w:eastAsia="Arial" w:ascii="Arial"/>
          <w:color w:val="575757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75757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5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consecuci6n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color w:val="3131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objetivos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generales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6"/>
          <w:szCs w:val="26"/>
        </w:rPr>
        <w:t>coma</w:t>
      </w:r>
      <w:r>
        <w:rPr>
          <w:rFonts w:cs="Times New Roman" w:hAnsi="Times New Roman" w:eastAsia="Times New Roman" w:ascii="Times New Roman"/>
          <w:i/>
          <w:color w:val="313131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spe</w:t>
      </w:r>
      <w:r>
        <w:rPr>
          <w:rFonts w:cs="Arial" w:hAnsi="Arial" w:eastAsia="Arial" w:ascii="Arial"/>
          <w:color w:val="444444"/>
          <w:spacing w:val="0"/>
          <w:w w:val="108"/>
          <w:sz w:val="22"/>
          <w:szCs w:val="22"/>
        </w:rPr>
        <w:t>cifico</w:t>
      </w:r>
      <w:r>
        <w:rPr>
          <w:rFonts w:cs="Arial" w:hAnsi="Arial" w:eastAsia="Arial" w:ascii="Arial"/>
          <w:color w:val="313131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/>
        <w:ind w:left="1683"/>
      </w:pP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color w:val="1C1C1C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C1C1C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3131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3131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42424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3131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02020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31313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24242"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9"/>
      </w:pPr>
      <w:r>
        <w:rPr>
          <w:rFonts w:cs="Arial" w:hAnsi="Arial" w:eastAsia="Arial" w:ascii="Arial"/>
          <w:color w:val="1C1C1C"/>
          <w:w w:val="97"/>
          <w:sz w:val="24"/>
          <w:szCs w:val="24"/>
        </w:rPr>
        <w:t>4</w:t>
      </w:r>
      <w:r>
        <w:rPr>
          <w:rFonts w:cs="Arial" w:hAnsi="Arial" w:eastAsia="Arial" w:ascii="Arial"/>
          <w:color w:val="313131"/>
          <w:w w:val="60"/>
          <w:sz w:val="24"/>
          <w:szCs w:val="24"/>
        </w:rPr>
        <w:t>.</w:t>
      </w:r>
      <w:r>
        <w:rPr>
          <w:rFonts w:cs="Arial" w:hAnsi="Arial" w:eastAsia="Arial" w:ascii="Arial"/>
          <w:color w:val="020201"/>
          <w:w w:val="60"/>
          <w:sz w:val="24"/>
          <w:szCs w:val="24"/>
        </w:rPr>
        <w:t>1</w:t>
      </w:r>
      <w:r>
        <w:rPr>
          <w:rFonts w:cs="Arial" w:hAnsi="Arial" w:eastAsia="Arial" w:ascii="Arial"/>
          <w:color w:val="313131"/>
          <w:w w:val="60"/>
          <w:sz w:val="24"/>
          <w:szCs w:val="24"/>
        </w:rPr>
        <w:t>.</w:t>
      </w:r>
      <w:r>
        <w:rPr>
          <w:rFonts w:cs="Arial" w:hAnsi="Arial" w:eastAsia="Arial" w:ascii="Arial"/>
          <w:color w:val="1C1C1C"/>
          <w:w w:val="87"/>
          <w:sz w:val="24"/>
          <w:szCs w:val="24"/>
        </w:rPr>
        <w:t>-</w:t>
      </w:r>
      <w:r>
        <w:rPr>
          <w:rFonts w:cs="Arial" w:hAnsi="Arial" w:eastAsia="Arial" w:ascii="Arial"/>
          <w:color w:val="1C1C1C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C1C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BJETI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color w:val="1C1C1C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91"/>
          <w:sz w:val="24"/>
          <w:szCs w:val="24"/>
        </w:rPr>
        <w:t>G</w:t>
      </w:r>
      <w:r>
        <w:rPr>
          <w:rFonts w:cs="Arial" w:hAnsi="Arial" w:eastAsia="Arial" w:ascii="Arial"/>
          <w:color w:val="020201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020201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99"/>
          <w:sz w:val="24"/>
          <w:szCs w:val="24"/>
        </w:rPr>
        <w:t>RA</w:t>
      </w:r>
      <w:r>
        <w:rPr>
          <w:rFonts w:cs="Arial" w:hAnsi="Arial" w:eastAsia="Arial" w:ascii="Arial"/>
          <w:color w:val="020201"/>
          <w:spacing w:val="0"/>
          <w:w w:val="105"/>
          <w:sz w:val="24"/>
          <w:szCs w:val="24"/>
        </w:rPr>
        <w:t>L</w:t>
      </w:r>
      <w:r>
        <w:rPr>
          <w:rFonts w:cs="Arial" w:hAnsi="Arial" w:eastAsia="Arial" w:ascii="Arial"/>
          <w:color w:val="1C1C1C"/>
          <w:spacing w:val="0"/>
          <w:w w:val="6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9"/>
      </w:pPr>
      <w:r>
        <w:rPr>
          <w:rFonts w:cs="Arial" w:hAnsi="Arial" w:eastAsia="Arial" w:ascii="Arial"/>
          <w:color w:val="424242"/>
          <w:sz w:val="24"/>
          <w:szCs w:val="24"/>
        </w:rPr>
        <w:t>LCu</w:t>
      </w:r>
      <w:r>
        <w:rPr>
          <w:rFonts w:cs="Arial" w:hAnsi="Arial" w:eastAsia="Arial" w:ascii="Arial"/>
          <w:color w:val="313131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424242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4242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bjet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1313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Comisi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6n?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7"/>
        <w:ind w:left="291" w:right="226" w:firstLine="38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131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Com</w:t>
      </w:r>
      <w:r>
        <w:rPr>
          <w:rFonts w:cs="Arial" w:hAnsi="Arial" w:eastAsia="Arial" w:ascii="Arial"/>
          <w:color w:val="424242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Edi</w:t>
      </w:r>
      <w:r>
        <w:rPr>
          <w:rFonts w:cs="Arial" w:hAnsi="Arial" w:eastAsia="Arial" w:ascii="Arial"/>
          <w:color w:val="1C1C1C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color w:val="31313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1"/>
          <w:spacing w:val="0"/>
          <w:w w:val="95"/>
          <w:sz w:val="24"/>
          <w:szCs w:val="24"/>
        </w:rPr>
        <w:t>F</w:t>
      </w:r>
      <w:r>
        <w:rPr>
          <w:rFonts w:cs="Arial" w:hAnsi="Arial" w:eastAsia="Arial" w:ascii="Arial"/>
          <w:color w:val="1C1C1C"/>
          <w:spacing w:val="0"/>
          <w:w w:val="95"/>
          <w:sz w:val="24"/>
          <w:szCs w:val="24"/>
        </w:rPr>
        <w:t>o</w:t>
      </w:r>
      <w:r>
        <w:rPr>
          <w:rFonts w:cs="Arial" w:hAnsi="Arial" w:eastAsia="Arial" w:ascii="Arial"/>
          <w:color w:val="020201"/>
          <w:spacing w:val="0"/>
          <w:w w:val="95"/>
          <w:sz w:val="24"/>
          <w:szCs w:val="24"/>
        </w:rPr>
        <w:t>m</w:t>
      </w:r>
      <w:r>
        <w:rPr>
          <w:rFonts w:cs="Arial" w:hAnsi="Arial" w:eastAsia="Arial" w:ascii="Arial"/>
          <w:color w:val="1C1C1C"/>
          <w:spacing w:val="0"/>
          <w:w w:val="95"/>
          <w:sz w:val="24"/>
          <w:szCs w:val="24"/>
        </w:rPr>
        <w:t>ento</w:t>
      </w:r>
      <w:r>
        <w:rPr>
          <w:rFonts w:cs="Arial" w:hAnsi="Arial" w:eastAsia="Arial" w:ascii="Arial"/>
          <w:color w:val="1C1C1C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4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110"/>
          <w:sz w:val="24"/>
          <w:szCs w:val="24"/>
        </w:rPr>
        <w:t>grop</w:t>
      </w:r>
      <w:r>
        <w:rPr>
          <w:rFonts w:cs="Arial" w:hAnsi="Arial" w:eastAsia="Arial" w:ascii="Arial"/>
          <w:color w:val="313131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020201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313131"/>
          <w:spacing w:val="0"/>
          <w:w w:val="107"/>
          <w:sz w:val="24"/>
          <w:szCs w:val="24"/>
        </w:rPr>
        <w:t>ar</w:t>
      </w:r>
      <w:r>
        <w:rPr>
          <w:rFonts w:cs="Arial" w:hAnsi="Arial" w:eastAsia="Arial" w:ascii="Arial"/>
          <w:color w:val="020201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3"/>
          <w:sz w:val="24"/>
          <w:szCs w:val="24"/>
        </w:rPr>
        <w:t>esta</w:t>
      </w:r>
      <w:r>
        <w:rPr>
          <w:rFonts w:cs="Arial" w:hAnsi="Arial" w:eastAsia="Arial" w:ascii="Arial"/>
          <w:color w:val="595959"/>
          <w:spacing w:val="0"/>
          <w:w w:val="60"/>
          <w:sz w:val="24"/>
          <w:szCs w:val="24"/>
        </w:rPr>
        <w:t>!</w:t>
      </w:r>
      <w:r>
        <w:rPr>
          <w:rFonts w:cs="Arial" w:hAnsi="Arial" w:eastAsia="Arial" w:ascii="Arial"/>
          <w:color w:val="9E9E9C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9E9E9C"/>
          <w:spacing w:val="0"/>
          <w:w w:val="45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96"/>
          <w:sz w:val="24"/>
          <w:szCs w:val="24"/>
        </w:rPr>
        <w:t>eriod</w:t>
      </w:r>
      <w:r>
        <w:rPr>
          <w:rFonts w:cs="Arial" w:hAnsi="Arial" w:eastAsia="Arial" w:ascii="Arial"/>
          <w:color w:val="424242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41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42424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79"/>
          <w:sz w:val="24"/>
          <w:szCs w:val="24"/>
        </w:rPr>
        <w:t>2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0</w:t>
      </w:r>
      <w:r>
        <w:rPr>
          <w:rFonts w:cs="Arial" w:hAnsi="Arial" w:eastAsia="Arial" w:ascii="Arial"/>
          <w:color w:val="313131"/>
          <w:spacing w:val="0"/>
          <w:w w:val="79"/>
          <w:sz w:val="24"/>
          <w:szCs w:val="24"/>
        </w:rPr>
        <w:t>2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3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  </w:t>
      </w:r>
      <w:r>
        <w:rPr>
          <w:rFonts w:cs="Arial" w:hAnsi="Arial" w:eastAsia="Arial" w:ascii="Arial"/>
          <w:color w:val="424242"/>
          <w:spacing w:val="3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-</w:t>
      </w:r>
      <w:r>
        <w:rPr>
          <w:rFonts w:cs="Arial" w:hAnsi="Arial" w:eastAsia="Arial" w:ascii="Arial"/>
          <w:color w:val="424242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2023</w:t>
      </w:r>
      <w:r>
        <w:rPr>
          <w:rFonts w:cs="Arial" w:hAnsi="Arial" w:eastAsia="Arial" w:ascii="Arial"/>
          <w:color w:val="858585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5858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se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g</w:t>
      </w:r>
      <w:r>
        <w:rPr>
          <w:rFonts w:cs="Arial" w:hAnsi="Arial" w:eastAsia="Arial" w:ascii="Arial"/>
          <w:color w:val="595959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1C1C1C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cia</w:t>
      </w:r>
      <w:r>
        <w:rPr>
          <w:rFonts w:cs="Arial" w:hAnsi="Arial" w:eastAsia="Arial" w:ascii="Arial"/>
          <w:color w:val="858585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85858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prom</w:t>
      </w:r>
      <w:r>
        <w:rPr>
          <w:rFonts w:cs="Arial" w:hAnsi="Arial" w:eastAsia="Arial" w:ascii="Arial"/>
          <w:color w:val="595959"/>
          <w:spacing w:val="0"/>
          <w:w w:val="98"/>
          <w:sz w:val="24"/>
          <w:szCs w:val="24"/>
        </w:rPr>
        <w:t>ov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er</w:t>
      </w:r>
      <w:r>
        <w:rPr>
          <w:rFonts w:cs="Arial" w:hAnsi="Arial" w:eastAsia="Arial" w:ascii="Arial"/>
          <w:color w:val="858585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5858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ve</w:t>
      </w:r>
      <w:r>
        <w:rPr>
          <w:rFonts w:cs="Arial" w:hAnsi="Arial" w:eastAsia="Arial" w:ascii="Arial"/>
          <w:color w:val="595959"/>
          <w:spacing w:val="0"/>
          <w:w w:val="91"/>
          <w:sz w:val="24"/>
          <w:szCs w:val="24"/>
        </w:rPr>
        <w:t>la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AEAEAC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AEAEAC"/>
          <w:spacing w:val="0"/>
          <w:w w:val="45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proteger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4"/>
          <w:szCs w:val="24"/>
        </w:rPr>
        <w:t>in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tegridad</w:t>
      </w:r>
      <w:r>
        <w:rPr>
          <w:rFonts w:cs="Arial" w:hAnsi="Arial" w:eastAsia="Arial" w:ascii="Arial"/>
          <w:color w:val="595959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595959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4"/>
          <w:szCs w:val="24"/>
        </w:rPr>
        <w:t>segur</w:t>
      </w:r>
      <w:r>
        <w:rPr>
          <w:rFonts w:cs="Arial" w:hAnsi="Arial" w:eastAsia="Arial" w:ascii="Arial"/>
          <w:color w:val="424242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dad</w:t>
      </w:r>
      <w:r>
        <w:rPr>
          <w:rFonts w:cs="Arial" w:hAnsi="Arial" w:eastAsia="Arial" w:ascii="Arial"/>
          <w:color w:val="858585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85858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bertad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95959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gualda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858585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85858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2424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98"/>
          <w:sz w:val="24"/>
          <w:szCs w:val="24"/>
        </w:rPr>
        <w:t>roblerna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4"/>
          <w:sz w:val="24"/>
          <w:szCs w:val="24"/>
        </w:rPr>
        <w:t>ca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24242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neces</w:t>
      </w:r>
      <w:r>
        <w:rPr>
          <w:rFonts w:cs="Arial" w:hAnsi="Arial" w:eastAsia="Arial" w:ascii="Arial"/>
          <w:color w:val="424242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313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31313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1313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ecido</w:t>
      </w:r>
      <w:r>
        <w:rPr>
          <w:rFonts w:cs="Arial" w:hAnsi="Arial" w:eastAsia="Arial" w:ascii="Arial"/>
          <w:color w:val="424242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pob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98"/>
          <w:sz w:val="24"/>
          <w:szCs w:val="24"/>
        </w:rPr>
        <w:t>ac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3"/>
          <w:sz w:val="24"/>
          <w:szCs w:val="24"/>
        </w:rPr>
        <w:t>6n</w:t>
      </w:r>
      <w:r>
        <w:rPr>
          <w:rFonts w:cs="Arial" w:hAnsi="Arial" w:eastAsia="Arial" w:ascii="Arial"/>
          <w:color w:val="6D6D6B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6D6D6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D6D6B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njun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co</w:t>
      </w:r>
      <w:r>
        <w:rPr>
          <w:rFonts w:cs="Arial" w:hAnsi="Arial" w:eastAsia="Arial" w:ascii="Arial"/>
          <w:color w:val="424242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44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Autor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ades</w:t>
      </w:r>
      <w:r>
        <w:rPr>
          <w:rFonts w:cs="Arial" w:hAnsi="Arial" w:eastAsia="Arial" w:ascii="Arial"/>
          <w:color w:val="31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depend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ncias</w:t>
      </w:r>
      <w:r>
        <w:rPr>
          <w:rFonts w:cs="Arial" w:hAnsi="Arial" w:eastAsia="Arial" w:ascii="Arial"/>
          <w:color w:val="31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correspon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0"/>
          <w:w w:val="105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424242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80"/>
          <w:sz w:val="24"/>
          <w:szCs w:val="24"/>
        </w:rPr>
        <w:t>H</w:t>
      </w:r>
      <w:r>
        <w:rPr>
          <w:rFonts w:cs="Arial" w:hAnsi="Arial" w:eastAsia="Arial" w:ascii="Arial"/>
          <w:color w:val="858585"/>
          <w:spacing w:val="0"/>
          <w:w w:val="45"/>
          <w:sz w:val="24"/>
          <w:szCs w:val="24"/>
        </w:rPr>
        <w:t>.</w:t>
      </w:r>
      <w:r>
        <w:rPr>
          <w:rFonts w:cs="Arial" w:hAnsi="Arial" w:eastAsia="Arial" w:ascii="Arial"/>
          <w:color w:val="85858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85858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1"/>
          <w:sz w:val="24"/>
          <w:szCs w:val="24"/>
        </w:rPr>
        <w:t>Ayu</w:t>
      </w:r>
      <w:r>
        <w:rPr>
          <w:rFonts w:cs="Arial" w:hAnsi="Arial" w:eastAsia="Arial" w:ascii="Arial"/>
          <w:color w:val="313131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tam</w:t>
      </w:r>
      <w:r>
        <w:rPr>
          <w:rFonts w:cs="Arial" w:hAnsi="Arial" w:eastAsia="Arial" w:ascii="Arial"/>
          <w:color w:val="595959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en</w:t>
      </w:r>
      <w:r>
        <w:rPr>
          <w:rFonts w:cs="Arial" w:hAnsi="Arial" w:eastAsia="Arial" w:ascii="Arial"/>
          <w:color w:val="595959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7"/>
          <w:sz w:val="24"/>
          <w:szCs w:val="24"/>
        </w:rPr>
        <w:t>Co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313131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424242"/>
          <w:spacing w:val="0"/>
          <w:w w:val="105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ucional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31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laquepaque</w:t>
      </w:r>
      <w:r>
        <w:rPr>
          <w:rFonts w:cs="Arial" w:hAnsi="Arial" w:eastAsia="Arial" w:ascii="Arial"/>
          <w:color w:val="595959"/>
          <w:spacing w:val="0"/>
          <w:w w:val="45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2"/>
      </w:pPr>
      <w:r>
        <w:rPr>
          <w:rFonts w:cs="Arial" w:hAnsi="Arial" w:eastAsia="Arial" w:ascii="Arial"/>
          <w:color w:val="020201"/>
          <w:w w:val="97"/>
          <w:sz w:val="24"/>
          <w:szCs w:val="24"/>
        </w:rPr>
        <w:t>4</w:t>
      </w:r>
      <w:r>
        <w:rPr>
          <w:rFonts w:cs="Arial" w:hAnsi="Arial" w:eastAsia="Arial" w:ascii="Arial"/>
          <w:color w:val="313131"/>
          <w:w w:val="60"/>
          <w:sz w:val="24"/>
          <w:szCs w:val="24"/>
        </w:rPr>
        <w:t>.</w:t>
      </w:r>
      <w:r>
        <w:rPr>
          <w:rFonts w:cs="Arial" w:hAnsi="Arial" w:eastAsia="Arial" w:ascii="Arial"/>
          <w:color w:val="1C1C1C"/>
          <w:w w:val="100"/>
          <w:sz w:val="24"/>
          <w:szCs w:val="24"/>
        </w:rPr>
        <w:t>2-</w:t>
      </w:r>
      <w:r>
        <w:rPr>
          <w:rFonts w:cs="Arial" w:hAnsi="Arial" w:eastAsia="Arial" w:ascii="Arial"/>
          <w:color w:val="1C1C1C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color w:val="1C1C1C"/>
          <w:spacing w:val="0"/>
          <w:w w:val="103"/>
          <w:sz w:val="24"/>
          <w:szCs w:val="24"/>
        </w:rPr>
        <w:t>AS</w:t>
      </w:r>
      <w:r>
        <w:rPr>
          <w:rFonts w:cs="Arial" w:hAnsi="Arial" w:eastAsia="Arial" w:ascii="Arial"/>
          <w:color w:val="313131"/>
          <w:spacing w:val="0"/>
          <w:w w:val="6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2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LCuales</w:t>
      </w:r>
      <w:r>
        <w:rPr>
          <w:rFonts w:cs="Arial" w:hAnsi="Arial" w:eastAsia="Arial" w:ascii="Arial"/>
          <w:color w:val="3131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0"/>
          <w:sz w:val="24"/>
          <w:szCs w:val="24"/>
        </w:rPr>
        <w:t>so</w:t>
      </w:r>
      <w:r>
        <w:rPr>
          <w:rFonts w:cs="Arial" w:hAnsi="Arial" w:eastAsia="Arial" w:ascii="Arial"/>
          <w:color w:val="1C1C1C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5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etas</w:t>
      </w:r>
      <w:r>
        <w:rPr>
          <w:rFonts w:cs="Arial" w:hAnsi="Arial" w:eastAsia="Arial" w:ascii="Arial"/>
          <w:color w:val="31313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4"/>
          <w:szCs w:val="24"/>
        </w:rPr>
        <w:t>Comisi6</w:t>
      </w:r>
      <w:r>
        <w:rPr>
          <w:rFonts w:cs="Arial" w:hAnsi="Arial" w:eastAsia="Arial" w:ascii="Arial"/>
          <w:color w:val="424242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2"/>
          <w:sz w:val="24"/>
          <w:szCs w:val="24"/>
        </w:rPr>
        <w:t>Ed</w:t>
      </w:r>
      <w:r>
        <w:rPr>
          <w:rFonts w:cs="Arial" w:hAnsi="Arial" w:eastAsia="Arial" w:ascii="Arial"/>
          <w:color w:val="1C1C1C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424242"/>
          <w:spacing w:val="0"/>
          <w:w w:val="92"/>
          <w:sz w:val="24"/>
          <w:szCs w:val="24"/>
        </w:rPr>
        <w:t>ic</w:t>
      </w:r>
      <w:r>
        <w:rPr>
          <w:rFonts w:cs="Arial" w:hAnsi="Arial" w:eastAsia="Arial" w:ascii="Arial"/>
          <w:color w:val="313131"/>
          <w:spacing w:val="0"/>
          <w:w w:val="85"/>
          <w:sz w:val="24"/>
          <w:szCs w:val="24"/>
        </w:rPr>
        <w:t>ia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5"/>
          <w:sz w:val="24"/>
          <w:szCs w:val="24"/>
        </w:rPr>
        <w:t>Ag</w:t>
      </w:r>
      <w:r>
        <w:rPr>
          <w:rFonts w:cs="Arial" w:hAnsi="Arial" w:eastAsia="Arial" w:ascii="Arial"/>
          <w:color w:val="1C1C1C"/>
          <w:spacing w:val="0"/>
          <w:w w:val="112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pe</w:t>
      </w:r>
      <w:r>
        <w:rPr>
          <w:rFonts w:cs="Arial" w:hAnsi="Arial" w:eastAsia="Arial" w:ascii="Arial"/>
          <w:color w:val="424242"/>
          <w:spacing w:val="0"/>
          <w:w w:val="106"/>
          <w:sz w:val="24"/>
          <w:szCs w:val="24"/>
        </w:rPr>
        <w:t>cua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24242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313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11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253"/>
      </w:pP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ta!</w:t>
      </w:r>
      <w:r>
        <w:rPr>
          <w:rFonts w:cs="Arial" w:hAnsi="Arial" w:eastAsia="Arial" w:ascii="Arial"/>
          <w:color w:val="02020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1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1C1C1C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313131"/>
          <w:spacing w:val="0"/>
          <w:w w:val="101"/>
          <w:sz w:val="24"/>
          <w:szCs w:val="24"/>
        </w:rPr>
        <w:t>acionada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2424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ecffi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a?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341"/>
      </w:pPr>
      <w:r>
        <w:pict>
          <v:shape type="#_x0000_t75" style="position:absolute;margin-left:501.62pt;margin-top:6.52592pt;width:9.14pt;height:52.34pt;mso-position-horizontal-relative:page;mso-position-vertical-relative:paragraph;z-index:-738">
            <v:imagedata o:title="" r:id="rId6"/>
          </v:shape>
        </w:pict>
      </w:r>
      <w:r>
        <w:pict>
          <v:shape type="#_x0000_t202" style="position:absolute;margin-left:60.5pt;margin-top:2.20587pt;width:445.5pt;height:335.5pt;mso-position-horizontal-relative:page;mso-position-vertical-relative:paragraph;z-index:-7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4420" w:type="dxa"/>
                        <w:tcBorders>
                          <w:top w:val="single" w:sz="0" w:space="0" w:color="020201"/>
                          <w:left w:val="nil" w:sz="6" w:space="0" w:color="auto"/>
                          <w:bottom w:val="single" w:sz="8" w:space="0" w:color="6D6D6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4" w:lineRule="exact" w:line="240"/>
                          <w:ind w:left="978"/>
                        </w:pP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20201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020201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IVO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25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20201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color w:val="020201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20201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IFI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0" w:space="0" w:color="020201"/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before="63" w:lineRule="exact" w:line="220"/>
                          <w:ind w:left="1857" w:right="1706"/>
                        </w:pPr>
                        <w:r>
                          <w:rPr>
                            <w:rFonts w:cs="Arial" w:hAnsi="Arial" w:eastAsia="Arial" w:ascii="Arial"/>
                            <w:color w:val="020201"/>
                            <w:w w:val="97"/>
                            <w:position w:val="-4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4"/>
                            <w:w w:val="100"/>
                            <w:position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4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4420" w:type="dxa"/>
                        <w:vMerge w:val="restart"/>
                        <w:tcBorders>
                          <w:top w:val="single" w:sz="8" w:space="0" w:color="6D6D6B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10" w:right="314" w:firstLine="10"/>
                        </w:pP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Vel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4"/>
                            <w:sz w:val="24"/>
                            <w:szCs w:val="24"/>
                          </w:rPr>
                          <w:t>obse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4"/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4"/>
                            <w:sz w:val="24"/>
                            <w:szCs w:val="24"/>
                          </w:rPr>
                          <w:t>nci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7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6n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8"/>
                            <w:sz w:val="24"/>
                            <w:szCs w:val="24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7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6"/>
                            <w:sz w:val="24"/>
                            <w:szCs w:val="24"/>
                          </w:rPr>
                          <w:t>gal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ateria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8" w:space="0" w:color="858585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06" w:right="47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ntar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4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4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3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verd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dera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7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8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6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8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6"/>
                            <w:sz w:val="24"/>
                            <w:szCs w:val="24"/>
                          </w:rPr>
                          <w:t>leg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aci6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1"/>
                            <w:sz w:val="24"/>
                            <w:szCs w:val="24"/>
                          </w:rPr>
                          <w:t>mater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260" w:hRule="exact"/>
                    </w:trPr>
                    <w:tc>
                      <w:tcPr>
                        <w:tcW w:w="4420" w:type="dxa"/>
                        <w:vMerge w:val=""/>
                        <w:tcBorders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60" w:type="dxa"/>
                        <w:tcBorders>
                          <w:top w:val="nil" w:sz="6" w:space="0" w:color="auto"/>
                          <w:left w:val="single" w:sz="0" w:space="0" w:color="020201"/>
                          <w:bottom w:val="single" w:sz="8" w:space="0" w:color="858585"/>
                          <w:right w:val="single" w:sz="8" w:space="0" w:color="AEAEAC"/>
                        </w:tcBorders>
                      </w:tcPr>
                      <w:p/>
                    </w:tc>
                  </w:tr>
                  <w:tr>
                    <w:trPr>
                      <w:trHeight w:val="1300" w:hRule="exact"/>
                    </w:trPr>
                    <w:tc>
                      <w:tcPr>
                        <w:tcW w:w="4420" w:type="dxa"/>
                        <w:vMerge w:val="restart"/>
                        <w:tcBorders>
                          <w:top w:val="single" w:sz="8" w:space="0" w:color="858585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3"/>
                          <w:ind w:left="162" w:right="242" w:firstLine="29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w w:val="87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w w:val="101"/>
                            <w:sz w:val="24"/>
                            <w:szCs w:val="24"/>
                          </w:rPr>
                          <w:t>stud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over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3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2"/>
                            <w:szCs w:val="22"/>
                          </w:rPr>
                          <w:t>ace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2"/>
                            <w:szCs w:val="22"/>
                          </w:rPr>
                          <w:t>ton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rtinentes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tiendan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desarro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llo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2"/>
                            <w:sz w:val="24"/>
                            <w:szCs w:val="24"/>
                          </w:rPr>
                          <w:t>Agropecua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7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nicipio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8" w:space="0" w:color="858585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both"/>
                          <w:ind w:left="149" w:right="61" w:firstLine="19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Lograr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program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75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9"/>
                            <w:sz w:val="24"/>
                            <w:szCs w:val="24"/>
                          </w:rPr>
                          <w:t>egue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47"/>
                            <w:w w:val="8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3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ciudadan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21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dedi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18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Agropecua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a!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4420" w:type="dxa"/>
                        <w:vMerge w:val=""/>
                        <w:tcBorders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6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both"/>
                          <w:spacing w:before="68" w:lineRule="auto" w:line="219"/>
                          <w:ind w:left="120" w:right="-54" w:firstLine="415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EAEAC"/>
                            <w:w w:val="56"/>
                            <w:sz w:val="50"/>
                            <w:szCs w:val="5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EAEAC"/>
                            <w:spacing w:val="-27"/>
                            <w:w w:val="56"/>
                            <w:sz w:val="50"/>
                            <w:szCs w:val="5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110"/>
                            <w:position w:val="-9"/>
                            <w:sz w:val="6"/>
                            <w:szCs w:val="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110"/>
                            <w:position w:val="-9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Generar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7"/>
                            <w:w w:val="9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bue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6"/>
                            <w:w w:val="9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nl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54"/>
                            <w:w w:val="9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7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6D6D6B"/>
                            <w:spacing w:val="0"/>
                            <w:w w:val="66"/>
                            <w:position w:val="0"/>
                            <w:sz w:val="20"/>
                            <w:szCs w:val="20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858585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9E9E9C"/>
                            <w:spacing w:val="0"/>
                            <w:w w:val="87"/>
                            <w:position w:val="0"/>
                            <w:sz w:val="20"/>
                            <w:szCs w:val="20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9E9E9C"/>
                            <w:spacing w:val="9"/>
                            <w:w w:val="87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30"/>
                            <w:position w:val="0"/>
                            <w:sz w:val="34"/>
                            <w:szCs w:val="3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30"/>
                            <w:position w:val="0"/>
                            <w:sz w:val="34"/>
                            <w:szCs w:val="3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8"/>
                            <w:position w:val="0"/>
                            <w:sz w:val="24"/>
                            <w:szCs w:val="24"/>
                          </w:rPr>
                          <w:t>Dependen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8"/>
                            <w:position w:val="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8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8"/>
                            <w:position w:val="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34"/>
                            <w:w w:val="98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jena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13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2"/>
                            <w:positio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position w:val="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23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0"/>
                            <w:sz w:val="24"/>
                            <w:szCs w:val="24"/>
                          </w:rPr>
                          <w:t>.A'j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94"/>
                            <w:position w:val="0"/>
                            <w:sz w:val="24"/>
                            <w:szCs w:val="24"/>
                          </w:rPr>
                          <w:t>ta;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62"/>
                            <w:position w:val="0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75"/>
                            <w:position w:val="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22"/>
                            <w:positio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40"/>
                            <w:position w:val="0"/>
                            <w:sz w:val="24"/>
                            <w:szCs w:val="24"/>
                          </w:rPr>
                          <w:t>~1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90"/>
                            <w:position w:val="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75"/>
                            <w:position w:val="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9E9E9C"/>
                            <w:spacing w:val="0"/>
                            <w:w w:val="45"/>
                            <w:position w:val="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45"/>
                            <w:position w:val="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-13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BDBDBD"/>
                            <w:spacing w:val="0"/>
                            <w:w w:val="70"/>
                            <w:position w:val="1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1" w:right="-74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9"/>
                            <w:w w:val="100"/>
                            <w:position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obtener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2"/>
                            <w:w w:val="100"/>
                            <w:position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52"/>
                            <w:w w:val="100"/>
                            <w:position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595959"/>
                            <w:spacing w:val="0"/>
                            <w:w w:val="90"/>
                            <w:position w:val="-9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595959"/>
                            <w:spacing w:val="0"/>
                            <w:w w:val="90"/>
                            <w:position w:val="-9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595959"/>
                            <w:spacing w:val="27"/>
                            <w:w w:val="90"/>
                            <w:position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0"/>
                            <w:position w:val="-9"/>
                            <w:sz w:val="24"/>
                            <w:szCs w:val="24"/>
                          </w:rPr>
                          <w:t>mejore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90"/>
                            <w:position w:val="-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90"/>
                            <w:position w:val="-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3"/>
                            <w:w w:val="90"/>
                            <w:position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39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54"/>
                            <w:szCs w:val="54"/>
                          </w:rPr>
                          <w:jc w:val="left"/>
                          <w:spacing w:lineRule="exact" w:line="420"/>
                          <w:ind w:left="101" w:right="-61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resultados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6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58"/>
                            <w:w w:val="89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12"/>
                            <w:w w:val="89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39"/>
                            <w:w w:val="89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ntos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89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55"/>
                            <w:w w:val="89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EAEAC"/>
                            <w:spacing w:val="0"/>
                            <w:w w:val="25"/>
                            <w:position w:val="1"/>
                            <w:sz w:val="54"/>
                            <w:szCs w:val="5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54"/>
                            <w:szCs w:val="5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140"/>
                          <w:ind w:left="91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erentes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44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9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position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position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5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2"/>
                            <w:position w:val="-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5"/>
                            <w:position w:val="-5"/>
                            <w:sz w:val="24"/>
                            <w:szCs w:val="24"/>
                          </w:rPr>
                          <w:t>orn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56"/>
                            <w:position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1"/>
                            <w:position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75"/>
                            <w:position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-21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3"/>
                            <w:w w:val="100"/>
                            <w:position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7"/>
                            <w:position w:val="-5"/>
                            <w:sz w:val="24"/>
                            <w:szCs w:val="24"/>
                          </w:rPr>
                          <w:t>Forne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112"/>
                            <w:position w:val="-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2"/>
                            <w:position w:val="-5"/>
                            <w:sz w:val="24"/>
                            <w:szCs w:val="24"/>
                          </w:rPr>
                          <w:t>.t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90"/>
                            <w:position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46"/>
                            <w:szCs w:val="46"/>
                          </w:rPr>
                          <w:jc w:val="left"/>
                          <w:spacing w:lineRule="exact" w:line="380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Agropecua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13131"/>
                            <w:spacing w:val="0"/>
                            <w:w w:val="79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13131"/>
                            <w:spacing w:val="0"/>
                            <w:w w:val="7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13131"/>
                            <w:spacing w:val="25"/>
                            <w:w w:val="7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79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8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6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9E9E9C"/>
                            <w:spacing w:val="0"/>
                            <w:w w:val="3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9E9E9C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9E9E9C"/>
                            <w:spacing w:val="-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9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13"/>
                            <w:w w:val="9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sz w:val="24"/>
                            <w:szCs w:val="24"/>
                          </w:rPr>
                          <w:t>esu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elv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595959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E9E9C"/>
                            <w:spacing w:val="0"/>
                            <w:w w:val="46"/>
                            <w:sz w:val="46"/>
                            <w:szCs w:val="4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6"/>
                            <w:szCs w:val="4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manera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9"/>
                            <w:position w:val="1"/>
                            <w:sz w:val="24"/>
                            <w:szCs w:val="24"/>
                          </w:rPr>
                          <w:t>exped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83"/>
                            <w:position w:val="1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8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45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640" w:hRule="exact"/>
                    </w:trPr>
                    <w:tc>
                      <w:tcPr>
                        <w:tcW w:w="4420" w:type="dxa"/>
                        <w:tcBorders>
                          <w:top w:val="single" w:sz="8" w:space="0" w:color="858585"/>
                          <w:left w:val="nil" w:sz="6" w:space="0" w:color="auto"/>
                          <w:bottom w:val="single" w:sz="8" w:space="0" w:color="6D6D6B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5" w:right="118" w:firstLine="38"/>
                        </w:pP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Proc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1"/>
                            <w:sz w:val="24"/>
                            <w:szCs w:val="24"/>
                          </w:rPr>
                          <w:t>colab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9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7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6n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3"/>
                            <w:sz w:val="24"/>
                            <w:szCs w:val="24"/>
                          </w:rPr>
                          <w:t>coordinac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6n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diferentes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Autoridades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9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eria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4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6D6D6B"/>
                            <w:spacing w:val="-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asi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romover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8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5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ebraci6n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contratos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4"/>
                            <w:sz w:val="24"/>
                            <w:szCs w:val="24"/>
                          </w:rPr>
                          <w:t>conv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9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9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24242"/>
                            <w:spacing w:val="0"/>
                            <w:w w:val="5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1313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60" w:type="dxa"/>
                        <w:vMerge w:val=""/>
                        <w:tcBorders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EAEAC"/>
          <w:spacing w:val="0"/>
          <w:w w:val="90"/>
          <w:sz w:val="14"/>
          <w:szCs w:val="14"/>
        </w:rPr>
        <w:t>.</w:t>
      </w:r>
      <w:r>
        <w:rPr>
          <w:rFonts w:cs="Arial" w:hAnsi="Arial" w:eastAsia="Arial" w:ascii="Arial"/>
          <w:color w:val="BDBDBD"/>
          <w:spacing w:val="0"/>
          <w:w w:val="90"/>
          <w:sz w:val="14"/>
          <w:szCs w:val="1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4"/>
          <w:szCs w:val="54"/>
        </w:rPr>
        <w:jc w:val="right"/>
        <w:ind w:right="375"/>
        <w:sectPr>
          <w:pgSz w:w="12240" w:h="15840"/>
          <w:pgMar w:top="1020" w:bottom="280" w:left="1120" w:right="1720"/>
        </w:sectPr>
      </w:pPr>
      <w:r>
        <w:rPr>
          <w:rFonts w:cs="Arial" w:hAnsi="Arial" w:eastAsia="Arial" w:ascii="Arial"/>
          <w:color w:val="9E9E9C"/>
          <w:spacing w:val="0"/>
          <w:w w:val="18"/>
          <w:sz w:val="54"/>
          <w:szCs w:val="5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54"/>
          <w:szCs w:val="5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b/>
          <w:color w:val="333333"/>
          <w:w w:val="98"/>
          <w:sz w:val="22"/>
          <w:szCs w:val="22"/>
        </w:rPr>
        <w:t>4</w:t>
      </w:r>
      <w:r>
        <w:rPr>
          <w:rFonts w:cs="Arial" w:hAnsi="Arial" w:eastAsia="Arial" w:ascii="Arial"/>
          <w:b/>
          <w:color w:val="545252"/>
          <w:w w:val="60"/>
          <w:sz w:val="22"/>
          <w:szCs w:val="22"/>
        </w:rPr>
        <w:t>.</w:t>
      </w:r>
      <w:r>
        <w:rPr>
          <w:rFonts w:cs="Arial" w:hAnsi="Arial" w:eastAsia="Arial" w:ascii="Arial"/>
          <w:b/>
          <w:color w:val="333333"/>
          <w:w w:val="100"/>
          <w:sz w:val="22"/>
          <w:szCs w:val="22"/>
        </w:rPr>
        <w:t>3.-</w:t>
      </w:r>
      <w:r>
        <w:rPr>
          <w:rFonts w:cs="Arial" w:hAnsi="Arial" w:eastAsia="Arial" w:ascii="Arial"/>
          <w:b/>
          <w:color w:val="3333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3333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4141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4141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b/>
          <w:color w:val="141414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141414"/>
          <w:spacing w:val="-1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333333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0"/>
      </w:pPr>
      <w:r>
        <w:pict>
          <v:group style="position:absolute;margin-left:519pt;margin-top:20.9979pt;width:0pt;height:55pt;mso-position-horizontal-relative:page;mso-position-vertical-relative:paragraph;z-index:-736" coordorigin="10380,420" coordsize="0,1100">
            <v:shape style="position:absolute;left:10380;top:420;width:0;height:1100" coordorigin="10380,420" coordsize="0,1100" path="m10380,1520l10380,420e" filled="f" stroked="t" strokeweight="0pt" strokecolor="#A1A1A0">
              <v:path arrowok="t"/>
            </v:shape>
            <w10:wrap type="none"/>
          </v:group>
        </w:pict>
      </w:r>
      <w:r>
        <w:pict>
          <v:group style="position:absolute;margin-left:517pt;margin-top:133.998pt;width:0pt;height:44pt;mso-position-horizontal-relative:page;mso-position-vertical-relative:paragraph;z-index:-735" coordorigin="10340,2680" coordsize="0,880">
            <v:shape style="position:absolute;left:10340;top:2680;width:0;height:880" coordorigin="10340,2680" coordsize="0,880" path="m10340,3560l10340,2680e" filled="f" stroked="t" strokeweight="0pt" strokecolor="#A1A1A0">
              <v:path arrowok="t"/>
            </v:shape>
            <w10:wrap type="none"/>
          </v:group>
        </w:pict>
      </w:r>
      <w:r>
        <w:pict>
          <v:group style="position:absolute;margin-left:516pt;margin-top:178.998pt;width:0pt;height:99pt;mso-position-horizontal-relative:page;mso-position-vertical-relative:paragraph;z-index:-734" coordorigin="10320,3580" coordsize="0,1980">
            <v:shape style="position:absolute;left:10320;top:3580;width:0;height:1980" coordorigin="10320,3580" coordsize="0,1980" path="m10320,5560l10320,3580e" filled="f" stroked="t" strokeweight="0pt" strokecolor="#A1A1A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Aqui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333333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hace</w:t>
      </w:r>
      <w:r>
        <w:rPr>
          <w:rFonts w:cs="Arial" w:hAnsi="Arial" w:eastAsia="Arial" w:ascii="Arial"/>
          <w:color w:val="333333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color w:val="333333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cronograma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sobre</w:t>
      </w:r>
      <w:r>
        <w:rPr>
          <w:rFonts w:cs="Arial" w:hAnsi="Arial" w:eastAsia="Arial" w:ascii="Arial"/>
          <w:color w:val="333333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c6mo</w:t>
      </w:r>
      <w:r>
        <w:rPr>
          <w:rFonts w:cs="Arial" w:hAnsi="Arial" w:eastAsia="Arial" w:ascii="Arial"/>
          <w:color w:val="333333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333333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curnplira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color w:val="333333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cada</w:t>
      </w:r>
      <w:r>
        <w:rPr>
          <w:rFonts w:cs="Arial" w:hAnsi="Arial" w:eastAsia="Arial" w:ascii="Arial"/>
          <w:color w:val="333333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45252"/>
          <w:spacing w:val="0"/>
          <w:w w:val="100"/>
          <w:position w:val="-1"/>
          <w:sz w:val="22"/>
          <w:szCs w:val="22"/>
        </w:rPr>
        <w:t>li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2"/>
          <w:szCs w:val="22"/>
        </w:rPr>
        <w:t>ne</w:t>
      </w:r>
      <w:r>
        <w:rPr>
          <w:rFonts w:cs="Arial" w:hAnsi="Arial" w:eastAsia="Arial" w:ascii="Arial"/>
          <w:color w:val="545252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545252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45252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545252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45252"/>
          <w:spacing w:val="0"/>
          <w:w w:val="8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26262"/>
          <w:spacing w:val="0"/>
          <w:w w:val="101"/>
          <w:position w:val="-1"/>
          <w:sz w:val="22"/>
          <w:szCs w:val="22"/>
        </w:rPr>
        <w:t>cc</w:t>
      </w:r>
      <w:r>
        <w:rPr>
          <w:rFonts w:cs="Arial" w:hAnsi="Arial" w:eastAsia="Arial" w:ascii="Arial"/>
          <w:color w:val="333333"/>
          <w:spacing w:val="0"/>
          <w:w w:val="5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626262"/>
          <w:spacing w:val="0"/>
          <w:w w:val="98"/>
          <w:position w:val="-1"/>
          <w:sz w:val="22"/>
          <w:szCs w:val="22"/>
        </w:rPr>
        <w:t>on</w:t>
      </w:r>
      <w:r>
        <w:rPr>
          <w:rFonts w:cs="Arial" w:hAnsi="Arial" w:eastAsia="Arial" w:ascii="Arial"/>
          <w:color w:val="B5B5B5"/>
          <w:spacing w:val="0"/>
          <w:w w:val="4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  <w:ind w:right="267"/>
      </w:pPr>
      <w:r>
        <w:pict>
          <v:group style="position:absolute;margin-left:515pt;margin-top:-162.788pt;width:0pt;height:36pt;mso-position-horizontal-relative:page;mso-position-vertical-relative:paragraph;z-index:-733" coordorigin="10300,-3256" coordsize="0,720">
            <v:shape style="position:absolute;left:10300;top:-3256;width:0;height:720" coordorigin="10300,-3256" coordsize="0,720" path="m10300,-2536l10300,-3256e" filled="f" stroked="t" strokeweight="0pt" strokecolor="#A1A1A0">
              <v:path arrowok="t"/>
            </v:shape>
            <w10:wrap type="none"/>
          </v:group>
        </w:pict>
      </w:r>
      <w:r>
        <w:pict>
          <v:shape type="#_x0000_t202" style="position:absolute;margin-left:64pt;margin-top:122.5pt;width:449pt;height:599pt;mso-position-horizontal-relative:page;mso-position-vertical-relative:page;z-index:-7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3100" w:type="dxa"/>
                        <w:tcBorders>
                          <w:top w:val="single" w:sz="8" w:space="0" w:color="727272"/>
                          <w:left w:val="single" w:sz="0" w:space="0" w:color="000000"/>
                          <w:bottom w:val="single" w:sz="8" w:space="0" w:color="626262"/>
                          <w:right w:val="single" w:sz="0" w:space="0" w:color="626262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0" w:lineRule="exact" w:line="200"/>
                          <w:ind w:left="25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BJ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-26"/>
                            <w:w w:val="100"/>
                            <w:position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TIVO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28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CIFICO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858585"/>
                          <w:left w:val="single" w:sz="0" w:space="0" w:color="626262"/>
                          <w:bottom w:val="single" w:sz="8" w:space="0" w:color="858585"/>
                          <w:right w:val="single" w:sz="0" w:space="0" w:color="727272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0" w:lineRule="exact" w:line="220"/>
                          <w:ind w:left="56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-12"/>
                            <w:w w:val="100"/>
                            <w:position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18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18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3"/>
                            <w:position w:val="-3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-13"/>
                            <w:w w:val="103"/>
                            <w:position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60"/>
                            <w:position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97"/>
                            <w:position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41414"/>
                            <w:spacing w:val="0"/>
                            <w:w w:val="87"/>
                            <w:position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858585"/>
                          <w:left w:val="single" w:sz="0" w:space="0" w:color="727272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1" w:lineRule="exact" w:line="22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33333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CRONOGRAMA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320" w:hRule="exact"/>
                    </w:trPr>
                    <w:tc>
                      <w:tcPr>
                        <w:tcW w:w="3100" w:type="dxa"/>
                        <w:tcBorders>
                          <w:top w:val="single" w:sz="8" w:space="0" w:color="626262"/>
                          <w:left w:val="nil" w:sz="6" w:space="0" w:color="auto"/>
                          <w:bottom w:val="single" w:sz="0" w:space="0" w:color="626262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9"/>
                          <w:ind w:left="227" w:right="69" w:firstLine="10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Velar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observancia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aplicaci6n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disposiciones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legales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materia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858585"/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0"/>
                          <w:ind w:left="228" w:right="266" w:firstLine="2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Estar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pendiente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manera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constante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todas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lleven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cabo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dentro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Administraci6n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Municipal.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" w:lineRule="auto" w:line="258"/>
                          <w:ind w:left="209" w:right="655" w:firstLine="1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lado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luchar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cuando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este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cumpliendo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mencionado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" w:lineRule="exact" w:line="220"/>
                          <w:ind w:left="19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obietivo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3"/>
                            <w:w w:val="100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5"/>
                            <w:position w:val="-2"/>
                            <w:sz w:val="22"/>
                            <w:szCs w:val="22"/>
                          </w:rPr>
                          <w:t>esoeclfico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45"/>
                            <w:position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858585"/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15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8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8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8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8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83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37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87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7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9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5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98"/>
                            <w:sz w:val="22"/>
                            <w:szCs w:val="22"/>
                          </w:rPr>
                          <w:t>ernb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8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/>
                          <w:ind w:left="196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w w:val="102"/>
                            <w:sz w:val="22"/>
                            <w:szCs w:val="22"/>
                          </w:rPr>
                          <w:t>2023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w w:val="4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020" w:hRule="exact"/>
                    </w:trPr>
                    <w:tc>
                      <w:tcPr>
                        <w:tcW w:w="3100" w:type="dxa"/>
                        <w:tcBorders>
                          <w:top w:val="single" w:sz="0" w:space="0" w:color="626262"/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44"/>
                          <w:ind w:left="131" w:right="170" w:firstLine="1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Estudiar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0"/>
                            <w:w w:val="82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23"/>
                            <w:w w:val="8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promover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0"/>
                            <w:w w:val="82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23"/>
                            <w:w w:val="8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pertinentes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tiendan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Agropecuario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Municipia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858585"/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20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4"/>
                          <w:ind w:left="199" w:right="462" w:hanging="10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Visitar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Secretaria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nivel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auto" w:line="261"/>
                          <w:ind w:left="170" w:right="135" w:firstLine="1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conocer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5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8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disposici6n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quienes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trabajan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3"/>
                            <w:sz w:val="22"/>
                            <w:szCs w:val="22"/>
                          </w:rPr>
                          <w:t>correspondiente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4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 w:lineRule="auto" w:line="249"/>
                          <w:ind w:left="122" w:right="239" w:firstLine="48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lmpulsar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mismos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nuestro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2"/>
                            <w:sz w:val="22"/>
                            <w:szCs w:val="22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6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todas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0"/>
                            <w:w w:val="1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-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todos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tengan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acceso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ellos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4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4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pero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mas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3"/>
                            <w:sz w:val="22"/>
                            <w:szCs w:val="22"/>
                          </w:rPr>
                          <w:t>importante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4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4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conozcan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0"/>
                            <w:w w:val="1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333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sepan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cual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2"/>
                            <w:sz w:val="22"/>
                            <w:szCs w:val="22"/>
                          </w:rPr>
                          <w:t>finalidad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4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 w:lineRule="auto" w:line="257"/>
                          <w:ind w:left="84" w:right="134" w:firstLine="2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Asi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2"/>
                            <w:sz w:val="22"/>
                            <w:szCs w:val="22"/>
                          </w:rPr>
                          <w:t>mismo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4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solicitar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Secretaria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cuales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son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dispanibles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Tlaquepaque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padr6n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beneficiaries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84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w w:val="101"/>
                            <w:sz w:val="22"/>
                            <w:szCs w:val="22"/>
                          </w:rPr>
                          <w:t>actua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w w:val="5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w w:val="100"/>
                            <w:sz w:val="22"/>
                            <w:szCs w:val="22"/>
                          </w:rPr>
                          <w:t>izado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w w:val="4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2"/>
                            <w:sz w:val="22"/>
                            <w:szCs w:val="22"/>
                          </w:rPr>
                          <w:t>Adernas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4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 w:lineRule="auto" w:line="261"/>
                          <w:ind w:left="55" w:right="741" w:firstLine="29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requerir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informaci6n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sobre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hacienda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nuestra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unicipalidad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102"/>
                            <w:sz w:val="22"/>
                            <w:szCs w:val="22"/>
                          </w:rPr>
                          <w:t>mate</w:t>
                        </w:r>
                        <w:r>
                          <w:rPr>
                            <w:rFonts w:cs="Arial" w:hAnsi="Arial" w:eastAsia="Arial" w:ascii="Arial"/>
                            <w:color w:val="141414"/>
                            <w:spacing w:val="0"/>
                            <w:w w:val="8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92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4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858585"/>
                          <w:left w:val="nil" w:sz="6" w:space="0" w:color="auto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100"/>
                            <w:sz w:val="22"/>
                            <w:szCs w:val="22"/>
                          </w:rPr>
                          <w:t>Enero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spacing w:val="0"/>
                            <w:w w:val="8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8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8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8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81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11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8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45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87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spacing w:val="0"/>
                            <w:w w:val="5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9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5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626262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96"/>
                            <w:sz w:val="22"/>
                            <w:szCs w:val="22"/>
                          </w:rPr>
                          <w:t>rnb</w:t>
                        </w:r>
                        <w:r>
                          <w:rPr>
                            <w:rFonts w:cs="Arial" w:hAnsi="Arial" w:eastAsia="Arial" w:ascii="Arial"/>
                            <w:color w:val="A1A1A0"/>
                            <w:spacing w:val="0"/>
                            <w:w w:val="10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727272"/>
                            <w:spacing w:val="0"/>
                            <w:w w:val="9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color w:val="333333"/>
                            <w:w w:val="8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w w:val="9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33333"/>
                            <w:w w:val="8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45252"/>
                            <w:w w:val="9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A1A1A0"/>
                            <w:w w:val="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48"/>
                            <w:szCs w:val="48"/>
                          </w:rPr>
                          <w:jc w:val="right"/>
                          <w:spacing w:lineRule="exact" w:line="500"/>
                          <w:ind w:right="-14"/>
                        </w:pPr>
                        <w:r>
                          <w:rPr>
                            <w:rFonts w:cs="Arial" w:hAnsi="Arial" w:eastAsia="Arial" w:ascii="Arial"/>
                            <w:color w:val="A1A1A0"/>
                            <w:spacing w:val="0"/>
                            <w:w w:val="21"/>
                            <w:position w:val="-5"/>
                            <w:sz w:val="48"/>
                            <w:szCs w:val="4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48"/>
                            <w:szCs w:val="48"/>
                          </w:rPr>
                        </w:r>
                      </w:p>
                    </w:tc>
                    <w:tc>
                      <w:tcPr>
                        <w:tcW w:w="6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100" w:type="dxa"/>
                        <w:tcBorders>
                          <w:top w:val="single" w:sz="8" w:space="0" w:color="858585"/>
                          <w:left w:val="single" w:sz="0" w:space="0" w:color="727272"/>
                          <w:bottom w:val="single" w:sz="0" w:space="0" w:color="000000"/>
                          <w:right w:val="single" w:sz="0" w:space="0" w:color="626262"/>
                        </w:tcBorders>
                      </w:tcPr>
                      <w:p/>
                    </w:tc>
                    <w:tc>
                      <w:tcPr>
                        <w:tcW w:w="2960" w:type="dxa"/>
                        <w:tcBorders>
                          <w:top w:val="single" w:sz="8" w:space="0" w:color="858585"/>
                          <w:left w:val="single" w:sz="0" w:space="0" w:color="626262"/>
                          <w:bottom w:val="single" w:sz="0" w:space="0" w:color="A1A1A0"/>
                          <w:right w:val="single" w:sz="0" w:space="0" w:color="858585"/>
                        </w:tcBorders>
                      </w:tcPr>
                      <w:p/>
                    </w:tc>
                    <w:tc>
                      <w:tcPr>
                        <w:tcW w:w="2860" w:type="dxa"/>
                        <w:tcBorders>
                          <w:top w:val="single" w:sz="8" w:space="0" w:color="858585"/>
                          <w:left w:val="single" w:sz="0" w:space="0" w:color="858585"/>
                          <w:bottom w:val="single" w:sz="8" w:space="0" w:color="85858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right"/>
                          <w:spacing w:lineRule="exact" w:line="300"/>
                          <w:ind w:right="24"/>
                        </w:pPr>
                        <w:r>
                          <w:rPr>
                            <w:rFonts w:cs="Arial" w:hAnsi="Arial" w:eastAsia="Arial" w:ascii="Arial"/>
                            <w:color w:val="A1A1A0"/>
                            <w:spacing w:val="0"/>
                            <w:w w:val="110"/>
                            <w:sz w:val="28"/>
                            <w:szCs w:val="28"/>
                          </w:rPr>
                          <w:t>_j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6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1A1A0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62"/>
        <w:ind w:right="268"/>
      </w:pPr>
      <w:r>
        <w:rPr>
          <w:rFonts w:cs="Arial" w:hAnsi="Arial" w:eastAsia="Arial" w:ascii="Arial"/>
          <w:color w:val="CACACA"/>
          <w:spacing w:val="0"/>
          <w:w w:val="57"/>
          <w:sz w:val="18"/>
          <w:szCs w:val="18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lineRule="exact" w:line="320"/>
        <w:ind w:right="277"/>
      </w:pPr>
      <w:r>
        <w:rPr>
          <w:rFonts w:cs="Arial" w:hAnsi="Arial" w:eastAsia="Arial" w:ascii="Arial"/>
          <w:color w:val="B5B5B5"/>
          <w:spacing w:val="0"/>
          <w:w w:val="35"/>
          <w:position w:val="-2"/>
          <w:sz w:val="30"/>
          <w:szCs w:val="3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exact" w:line="100"/>
        <w:ind w:right="286"/>
      </w:pPr>
      <w:r>
        <w:rPr>
          <w:rFonts w:cs="Arial" w:hAnsi="Arial" w:eastAsia="Arial" w:ascii="Arial"/>
          <w:color w:val="A1A1A0"/>
          <w:spacing w:val="0"/>
          <w:w w:val="58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48"/>
          <w:szCs w:val="48"/>
        </w:rPr>
        <w:jc w:val="right"/>
        <w:spacing w:lineRule="exact" w:line="520"/>
        <w:ind w:right="287"/>
      </w:pPr>
      <w:r>
        <w:rPr>
          <w:rFonts w:cs="Arial" w:hAnsi="Arial" w:eastAsia="Arial" w:ascii="Arial"/>
          <w:color w:val="A1A1A0"/>
          <w:spacing w:val="0"/>
          <w:w w:val="21"/>
          <w:position w:val="-2"/>
          <w:sz w:val="48"/>
          <w:szCs w:val="4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36"/>
          <w:szCs w:val="36"/>
        </w:rPr>
        <w:jc w:val="right"/>
        <w:spacing w:lineRule="exact" w:line="340"/>
        <w:ind w:right="297"/>
        <w:sectPr>
          <w:pgSz w:w="12240" w:h="15840"/>
          <w:pgMar w:top="1480" w:bottom="280" w:left="1180" w:right="1720"/>
        </w:sectPr>
      </w:pPr>
      <w:r>
        <w:rPr>
          <w:rFonts w:cs="Arial" w:hAnsi="Arial" w:eastAsia="Arial" w:ascii="Arial"/>
          <w:color w:val="A1A1A0"/>
          <w:spacing w:val="0"/>
          <w:w w:val="41"/>
          <w:position w:val="1"/>
          <w:sz w:val="36"/>
          <w:szCs w:val="36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60" w:right="-61"/>
      </w:pPr>
      <w:r>
        <w:rPr>
          <w:rFonts w:cs="Arial" w:hAnsi="Arial" w:eastAsia="Arial" w:ascii="Arial"/>
          <w:color w:val="464646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565656"/>
          <w:w w:val="96"/>
          <w:sz w:val="22"/>
          <w:szCs w:val="22"/>
        </w:rPr>
        <w:t>lic</w:t>
      </w:r>
      <w:r>
        <w:rPr>
          <w:rFonts w:cs="Arial" w:hAnsi="Arial" w:eastAsia="Arial" w:ascii="Arial"/>
          <w:color w:val="666666"/>
          <w:w w:val="55"/>
          <w:sz w:val="22"/>
          <w:szCs w:val="22"/>
        </w:rPr>
        <w:t>i</w:t>
      </w:r>
      <w:r>
        <w:rPr>
          <w:rFonts w:cs="Arial" w:hAnsi="Arial" w:eastAsia="Arial" w:ascii="Arial"/>
          <w:color w:val="565656"/>
          <w:w w:val="94"/>
          <w:sz w:val="22"/>
          <w:szCs w:val="22"/>
        </w:rPr>
        <w:t>ta</w:t>
      </w:r>
      <w:r>
        <w:rPr>
          <w:rFonts w:cs="Arial" w:hAnsi="Arial" w:eastAsia="Arial" w:ascii="Arial"/>
          <w:color w:val="464646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64646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color w:val="56565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6666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66666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565656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666666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74"/>
          <w:sz w:val="22"/>
          <w:szCs w:val="22"/>
        </w:rPr>
        <w:t>r.</w:t>
      </w:r>
      <w:r>
        <w:rPr>
          <w:rFonts w:cs="Arial" w:hAnsi="Arial" w:eastAsia="Arial" w:ascii="Arial"/>
          <w:color w:val="A5A5A5"/>
          <w:spacing w:val="0"/>
          <w:w w:val="110"/>
          <w:sz w:val="22"/>
          <w:szCs w:val="22"/>
        </w:rPr>
        <w:t>-r-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 w:lineRule="auto" w:line="244"/>
        <w:ind w:left="121" w:right="158" w:firstLine="3130"/>
      </w:pPr>
      <w:r>
        <w:pict>
          <v:group style="position:absolute;margin-left:525pt;margin-top:114pt;width:0pt;height:94pt;mso-position-horizontal-relative:page;mso-position-vertical-relative:page;z-index:-730" coordorigin="10500,2280" coordsize="0,1880">
            <v:shape style="position:absolute;left:10500;top:2280;width:0;height:1880" coordorigin="10500,2280" coordsize="0,1880" path="m10500,4160l10500,2280e" filled="f" stroked="t" strokeweight="0pt" strokecolor="#B8B8B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Secreta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464646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66666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ula</w:t>
      </w:r>
      <w:r>
        <w:rPr>
          <w:rFonts w:cs="Arial" w:hAnsi="Arial" w:eastAsia="Arial" w:ascii="Arial"/>
          <w:color w:val="56565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66666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urar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colaboraci6n</w:t>
      </w:r>
      <w:r>
        <w:rPr>
          <w:rFonts w:cs="Arial" w:hAnsi="Arial" w:eastAsia="Arial" w:ascii="Arial"/>
          <w:color w:val="464646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65656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4"/>
          <w:szCs w:val="24"/>
        </w:rPr>
        <w:t>Secr</w:t>
      </w:r>
      <w:r>
        <w:rPr>
          <w:rFonts w:cs="Arial" w:hAnsi="Arial" w:eastAsia="Arial" w:ascii="Arial"/>
          <w:color w:val="56565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56565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66666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959595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95959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95959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565656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ra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2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4"/>
          <w:szCs w:val="24"/>
        </w:rPr>
        <w:t>as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959595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959595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coo</w:t>
      </w:r>
      <w:r>
        <w:rPr>
          <w:rFonts w:cs="Arial" w:hAnsi="Arial" w:eastAsia="Arial" w:ascii="Arial"/>
          <w:color w:val="56565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na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ci6n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464646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color w:val="464646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46464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na</w:t>
      </w:r>
      <w:r>
        <w:rPr>
          <w:rFonts w:cs="Arial" w:hAnsi="Arial" w:eastAsia="Arial" w:ascii="Arial"/>
          <w:color w:val="464646"/>
          <w:spacing w:val="2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93"/>
          <w:sz w:val="24"/>
          <w:szCs w:val="24"/>
        </w:rPr>
        <w:t>coordi</w:t>
      </w:r>
      <w:r>
        <w:rPr>
          <w:rFonts w:cs="Arial" w:hAnsi="Arial" w:eastAsia="Arial" w:ascii="Arial"/>
          <w:color w:val="464646"/>
          <w:spacing w:val="0"/>
          <w:w w:val="93"/>
          <w:sz w:val="24"/>
          <w:szCs w:val="24"/>
        </w:rPr>
        <w:t>na</w:t>
      </w:r>
      <w:r>
        <w:rPr>
          <w:rFonts w:cs="Arial" w:hAnsi="Arial" w:eastAsia="Arial" w:ascii="Arial"/>
          <w:color w:val="565656"/>
          <w:spacing w:val="0"/>
          <w:w w:val="91"/>
          <w:sz w:val="24"/>
          <w:szCs w:val="24"/>
        </w:rPr>
        <w:t>ci</w:t>
      </w:r>
      <w:r>
        <w:rPr>
          <w:rFonts w:cs="Arial" w:hAnsi="Arial" w:eastAsia="Arial" w:ascii="Arial"/>
          <w:color w:val="666666"/>
          <w:spacing w:val="0"/>
          <w:w w:val="96"/>
          <w:sz w:val="24"/>
          <w:szCs w:val="24"/>
        </w:rPr>
        <w:t>6</w:t>
      </w:r>
      <w:r>
        <w:rPr>
          <w:rFonts w:cs="Arial" w:hAnsi="Arial" w:eastAsia="Arial" w:ascii="Arial"/>
          <w:color w:val="565656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565656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difer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64646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cercana</w:t>
      </w:r>
      <w:r>
        <w:rPr>
          <w:rFonts w:cs="Arial" w:hAnsi="Arial" w:eastAsia="Arial" w:ascii="Arial"/>
          <w:color w:val="464646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hora</w:t>
      </w:r>
      <w:r>
        <w:rPr>
          <w:rFonts w:cs="Arial" w:hAnsi="Arial" w:eastAsia="Arial" w:ascii="Arial"/>
          <w:color w:val="464646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4"/>
        <w:sectPr>
          <w:pgSz w:w="12240" w:h="15840"/>
          <w:pgMar w:top="760" w:bottom="280" w:left="1540" w:right="1640"/>
          <w:cols w:num="2" w:equalWidth="off">
            <w:col w:w="6056" w:space="2167"/>
            <w:col w:w="8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30"/>
          <w:szCs w:val="30"/>
        </w:rPr>
        <w:t>--</w:t>
      </w:r>
      <w:r>
        <w:rPr>
          <w:rFonts w:cs="Times New Roman" w:hAnsi="Times New Roman" w:eastAsia="Times New Roman" w:ascii="Times New Roman"/>
          <w:color w:val="B8B8B8"/>
          <w:spacing w:val="6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B8B8B8"/>
          <w:spacing w:val="0"/>
          <w:w w:val="100"/>
          <w:sz w:val="26"/>
          <w:szCs w:val="26"/>
        </w:rPr>
        <w:t>-·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exact" w:line="260"/>
        <w:ind w:left="111" w:right="362" w:firstLine="10"/>
      </w:pPr>
      <w:r>
        <w:pict>
          <v:group style="position:absolute;margin-left:75.5pt;margin-top:49.5pt;width:439pt;height:210pt;mso-position-horizontal-relative:page;mso-position-vertical-relative:page;z-index:-731" coordorigin="1510,990" coordsize="8780,4200">
            <v:shape style="position:absolute;left:1520;top:1000;width:0;height:320" coordorigin="1520,1000" coordsize="0,320" path="m1520,1320l1520,1000e" filled="f" stroked="t" strokeweight="0pt" strokecolor="#000000">
              <v:path arrowok="t"/>
            </v:shape>
            <v:shape style="position:absolute;left:4620;top:1000;width:0;height:320" coordorigin="4620,1000" coordsize="0,320" path="m4620,1320l4620,1000e" filled="f" stroked="t" strokeweight="0pt" strokecolor="#A5A5A5">
              <v:path arrowok="t"/>
            </v:shape>
            <v:shape style="position:absolute;left:1520;top:1000;width:3100;height:0" coordorigin="1520,1000" coordsize="3100,0" path="m1520,1000l4620,1000e" filled="f" stroked="t" strokeweight="1pt" strokecolor="#A5A5A5">
              <v:path arrowok="t"/>
            </v:shape>
            <v:shape style="position:absolute;left:4620;top:1000;width:0;height:320" coordorigin="4620,1000" coordsize="0,320" path="m4620,1320l4620,1000e" filled="f" stroked="t" strokeweight="0pt" strokecolor="#A5A5A5">
              <v:path arrowok="t"/>
            </v:shape>
            <v:shape style="position:absolute;left:4620;top:1000;width:4380;height:0" coordorigin="4620,1000" coordsize="4380,0" path="m4620,1000l9000,1000e" filled="f" stroked="t" strokeweight="1pt" strokecolor="#A5A5A5">
              <v:path arrowok="t"/>
            </v:shape>
            <v:shape style="position:absolute;left:9000;top:1000;width:1280;height:0" coordorigin="9000,1000" coordsize="1280,0" path="m9000,1000l10280,1000e" filled="f" stroked="t" strokeweight="1pt" strokecolor="#B8B8B8">
              <v:path arrowok="t"/>
            </v:shape>
            <v:shape style="position:absolute;left:1520;top:1320;width:0;height:280" coordorigin="1520,1320" coordsize="0,280" path="m1520,1600l1520,1320e" filled="f" stroked="t" strokeweight="0pt" strokecolor="#000000">
              <v:path arrowok="t"/>
            </v:shape>
            <v:shape style="position:absolute;left:4620;top:1320;width:0;height:280" coordorigin="4620,1320" coordsize="0,280" path="m4620,1600l4620,1320e" filled="f" stroked="t" strokeweight="0pt" strokecolor="#000000">
              <v:path arrowok="t"/>
            </v:shape>
            <v:shape style="position:absolute;left:4620;top:1320;width:0;height:280" coordorigin="4620,1320" coordsize="0,280" path="m4620,1600l4620,1320e" filled="f" stroked="t" strokeweight="0pt" strokecolor="#000000">
              <v:path arrowok="t"/>
            </v:shape>
            <v:shape style="position:absolute;left:7540;top:1320;width:0;height:280" coordorigin="7540,1320" coordsize="0,280" path="m7540,1600l7540,1320e" filled="f" stroked="t" strokeweight="0pt" strokecolor="#000000">
              <v:path arrowok="t"/>
            </v:shape>
            <v:shape style="position:absolute;left:7540;top:1320;width:0;height:280" coordorigin="7540,1320" coordsize="0,280" path="m7540,1600l7540,1320e" filled="f" stroked="t" strokeweight="0pt" strokecolor="#000000">
              <v:path arrowok="t"/>
            </v:shape>
            <v:shape style="position:absolute;left:1520;top:1600;width:0;height:300" coordorigin="1520,1600" coordsize="0,300" path="m1520,1900l1520,1600e" filled="f" stroked="t" strokeweight="0pt" strokecolor="#000000">
              <v:path arrowok="t"/>
            </v:shape>
            <v:shape style="position:absolute;left:4620;top:1600;width:0;height:300" coordorigin="4620,1600" coordsize="0,300" path="m4620,1900l4620,1600e" filled="f" stroked="t" strokeweight="0pt" strokecolor="#A5A5A5">
              <v:path arrowok="t"/>
            </v:shape>
            <v:shape style="position:absolute;left:4620;top:1600;width:0;height:300" coordorigin="4620,1600" coordsize="0,300" path="m4620,1900l4620,1600e" filled="f" stroked="t" strokeweight="0pt" strokecolor="#A5A5A5">
              <v:path arrowok="t"/>
            </v:shape>
            <v:shape style="position:absolute;left:7540;top:1600;width:0;height:300" coordorigin="7540,1600" coordsize="0,300" path="m7540,1900l7540,1600e" filled="f" stroked="t" strokeweight="0pt" strokecolor="#B8B8B8">
              <v:path arrowok="t"/>
            </v:shape>
            <v:shape style="position:absolute;left:7540;top:1600;width:0;height:300" coordorigin="7540,1600" coordsize="0,300" path="m7540,1900l7540,1600e" filled="f" stroked="t" strokeweight="0pt" strokecolor="#000000">
              <v:path arrowok="t"/>
            </v:shape>
            <v:shape style="position:absolute;left:1520;top:1900;width:0;height:260" coordorigin="1520,1900" coordsize="0,260" path="m1520,2160l1520,1900e" filled="f" stroked="t" strokeweight="0pt" strokecolor="#B8B8B8">
              <v:path arrowok="t"/>
            </v:shape>
            <v:shape style="position:absolute;left:4620;top:1900;width:0;height:260" coordorigin="4620,1900" coordsize="0,260" path="m4620,2160l4620,1900e" filled="f" stroked="t" strokeweight="0pt" strokecolor="#B8B8B8">
              <v:path arrowok="t"/>
            </v:shape>
            <v:shape style="position:absolute;left:4620;top:1900;width:0;height:260" coordorigin="4620,1900" coordsize="0,260" path="m4620,2160l4620,1900e" filled="f" stroked="t" strokeweight="0pt" strokecolor="#B8B8B8">
              <v:path arrowok="t"/>
            </v:shape>
            <v:shape style="position:absolute;left:7540;top:1900;width:0;height:260" coordorigin="7540,1900" coordsize="0,260" path="m7540,2160l7540,1900e" filled="f" stroked="t" strokeweight="0pt" strokecolor="#B8B8B8">
              <v:path arrowok="t"/>
            </v:shape>
            <v:shape style="position:absolute;left:7540;top:1900;width:0;height:260" coordorigin="7540,1900" coordsize="0,260" path="m7540,2160l7540,1900e" filled="f" stroked="t" strokeweight="0pt" strokecolor="#000000">
              <v:path arrowok="t"/>
            </v:shape>
            <v:shape style="position:absolute;left:1520;top:2160;width:0;height:260" coordorigin="1520,2160" coordsize="0,260" path="m1520,2420l1520,2160e" filled="f" stroked="t" strokeweight="0pt" strokecolor="#959595">
              <v:path arrowok="t"/>
            </v:shape>
            <v:shape style="position:absolute;left:4620;top:2160;width:0;height:260" coordorigin="4620,2160" coordsize="0,260" path="m4620,2420l4620,2160e" filled="f" stroked="t" strokeweight="0pt" strokecolor="#959595">
              <v:path arrowok="t"/>
            </v:shape>
            <v:shape style="position:absolute;left:4620;top:2160;width:0;height:260" coordorigin="4620,2160" coordsize="0,260" path="m4620,2420l4620,2160e" filled="f" stroked="t" strokeweight="0pt" strokecolor="#959595">
              <v:path arrowok="t"/>
            </v:shape>
            <v:shape style="position:absolute;left:7540;top:2160;width:0;height:260" coordorigin="7540,2160" coordsize="0,260" path="m7540,2420l7540,2160e" filled="f" stroked="t" strokeweight="0pt" strokecolor="#A5A5A5">
              <v:path arrowok="t"/>
            </v:shape>
            <v:shape style="position:absolute;left:7540;top:2160;width:0;height:260" coordorigin="7540,2160" coordsize="0,260" path="m7540,2420l7540,2160e" filled="f" stroked="t" strokeweight="0pt" strokecolor="#B8B8B8">
              <v:path arrowok="t"/>
            </v:shape>
            <v:shape style="position:absolute;left:1520;top:2420;width:0;height:300" coordorigin="1520,2420" coordsize="0,300" path="m1520,2720l1520,2420e" filled="f" stroked="t" strokeweight="1pt" strokecolor="#A5A5A5">
              <v:path arrowok="t"/>
            </v:shape>
            <v:shape style="position:absolute;left:4620;top:2420;width:0;height:300" coordorigin="4620,2420" coordsize="0,300" path="m4620,2720l4620,2420e" filled="f" stroked="t" strokeweight="1pt" strokecolor="#A5A5A5">
              <v:path arrowok="t"/>
            </v:shape>
            <v:shape style="position:absolute;left:4620;top:2420;width:0;height:300" coordorigin="4620,2420" coordsize="0,300" path="m4620,2720l4620,2420e" filled="f" stroked="t" strokeweight="1pt" strokecolor="#A5A5A5">
              <v:path arrowok="t"/>
            </v:shape>
            <v:shape style="position:absolute;left:7540;top:2420;width:0;height:300" coordorigin="7540,2420" coordsize="0,300" path="m7540,2720l7540,2420e" filled="f" stroked="t" strokeweight="1pt" strokecolor="#A5A5A5">
              <v:path arrowok="t"/>
            </v:shape>
            <v:shape style="position:absolute;left:7540;top:2420;width:0;height:300" coordorigin="7540,2420" coordsize="0,300" path="m7540,2720l7540,2420e" filled="f" stroked="t" strokeweight="1pt" strokecolor="#B8B8B8">
              <v:path arrowok="t"/>
            </v:shape>
            <v:shape style="position:absolute;left:1520;top:2720;width:0;height:280" coordorigin="1520,2720" coordsize="0,280" path="m1520,3000l1520,2720e" filled="f" stroked="t" strokeweight="1pt" strokecolor="#B8B8B8">
              <v:path arrowok="t"/>
            </v:shape>
            <v:shape style="position:absolute;left:4620;top:2720;width:0;height:280" coordorigin="4620,2720" coordsize="0,280" path="m4620,3000l4620,2720e" filled="f" stroked="t" strokeweight="1pt" strokecolor="#B8B8B8">
              <v:path arrowok="t"/>
            </v:shape>
            <v:shape style="position:absolute;left:4620;top:2720;width:0;height:280" coordorigin="4620,2720" coordsize="0,280" path="m4620,3000l4620,2720e" filled="f" stroked="t" strokeweight="1pt" strokecolor="#B8B8B8">
              <v:path arrowok="t"/>
            </v:shape>
            <v:shape style="position:absolute;left:7540;top:2720;width:0;height:280" coordorigin="7540,2720" coordsize="0,280" path="m7540,3000l7540,2720e" filled="f" stroked="t" strokeweight="1pt" strokecolor="#B8B8B8">
              <v:path arrowok="t"/>
            </v:shape>
            <v:shape style="position:absolute;left:7540;top:2720;width:0;height:280" coordorigin="7540,2720" coordsize="0,280" path="m7540,3000l7540,2720e" filled="f" stroked="t" strokeweight="1pt" strokecolor="#B8B8B8">
              <v:path arrowok="t"/>
            </v:shape>
            <v:shape style="position:absolute;left:1520;top:3000;width:0;height:280" coordorigin="1520,3000" coordsize="0,280" path="m1520,3280l1520,3000e" filled="f" stroked="t" strokeweight="1pt" strokecolor="#A5A5A5">
              <v:path arrowok="t"/>
            </v:shape>
            <v:shape style="position:absolute;left:4620;top:3000;width:0;height:280" coordorigin="4620,3000" coordsize="0,280" path="m4620,3280l4620,3000e" filled="f" stroked="t" strokeweight="1pt" strokecolor="#A5A5A5">
              <v:path arrowok="t"/>
            </v:shape>
            <v:shape style="position:absolute;left:4620;top:3000;width:0;height:280" coordorigin="4620,3000" coordsize="0,280" path="m4620,3280l4620,3000e" filled="f" stroked="t" strokeweight="1pt" strokecolor="#A5A5A5">
              <v:path arrowok="t"/>
            </v:shape>
            <v:shape style="position:absolute;left:7540;top:3000;width:0;height:280" coordorigin="7540,3000" coordsize="0,280" path="m7540,3280l7540,3000e" filled="f" stroked="t" strokeweight="1pt" strokecolor="#A5A5A5">
              <v:path arrowok="t"/>
            </v:shape>
            <v:shape style="position:absolute;left:7540;top:3000;width:0;height:280" coordorigin="7540,3000" coordsize="0,280" path="m7540,3280l7540,3000e" filled="f" stroked="t" strokeweight="1pt" strokecolor="#A5A5A5">
              <v:path arrowok="t"/>
            </v:shape>
            <v:shape style="position:absolute;left:1520;top:3280;width:0;height:260" coordorigin="1520,3280" coordsize="0,260" path="m1520,3540l1520,3280e" filled="f" stroked="t" strokeweight="1pt" strokecolor="#A5A5A5">
              <v:path arrowok="t"/>
            </v:shape>
            <v:shape style="position:absolute;left:4620;top:3280;width:0;height:260" coordorigin="4620,3280" coordsize="0,260" path="m4620,3540l4620,3280e" filled="f" stroked="t" strokeweight="1pt" strokecolor="#A5A5A5">
              <v:path arrowok="t"/>
            </v:shape>
            <v:shape style="position:absolute;left:4620;top:3280;width:0;height:260" coordorigin="4620,3280" coordsize="0,260" path="m4620,3540l4620,3280e" filled="f" stroked="t" strokeweight="1pt" strokecolor="#A5A5A5">
              <v:path arrowok="t"/>
            </v:shape>
            <v:shape style="position:absolute;left:7540;top:3280;width:0;height:260" coordorigin="7540,3280" coordsize="0,260" path="m7540,3540l7540,3280e" filled="f" stroked="t" strokeweight="1pt" strokecolor="#A5A5A5">
              <v:path arrowok="t"/>
            </v:shape>
            <v:shape style="position:absolute;left:7540;top:3280;width:0;height:260" coordorigin="7540,3280" coordsize="0,260" path="m7540,3540l7540,3280e" filled="f" stroked="t" strokeweight="1pt" strokecolor="#A5A5A5">
              <v:path arrowok="t"/>
            </v:shape>
            <v:shape style="position:absolute;left:1520;top:3540;width:0;height:300" coordorigin="1520,3540" coordsize="0,300" path="m1520,3840l1520,3540e" filled="f" stroked="t" strokeweight="1pt" strokecolor="#B8B8B8">
              <v:path arrowok="t"/>
            </v:shape>
            <v:shape style="position:absolute;left:4620;top:3540;width:0;height:300" coordorigin="4620,3540" coordsize="0,300" path="m4620,3840l4620,3540e" filled="f" stroked="t" strokeweight="1pt" strokecolor="#A5A5A5">
              <v:path arrowok="t"/>
            </v:shape>
            <v:shape style="position:absolute;left:4620;top:3540;width:0;height:300" coordorigin="4620,3540" coordsize="0,300" path="m4620,3840l4620,3540e" filled="f" stroked="t" strokeweight="1pt" strokecolor="#A5A5A5">
              <v:path arrowok="t"/>
            </v:shape>
            <v:shape style="position:absolute;left:7540;top:3540;width:0;height:300" coordorigin="7540,3540" coordsize="0,300" path="m7540,3840l7540,3540e" filled="f" stroked="t" strokeweight="1pt" strokecolor="#B8B8B8">
              <v:path arrowok="t"/>
            </v:shape>
            <v:shape style="position:absolute;left:7540;top:3540;width:0;height:300" coordorigin="7540,3540" coordsize="0,300" path="m7540,3840l7540,3540e" filled="f" stroked="t" strokeweight="1pt" strokecolor="#B8B8B8">
              <v:path arrowok="t"/>
            </v:shape>
            <v:shape style="position:absolute;left:1520;top:3840;width:0;height:240" coordorigin="1520,3840" coordsize="0,240" path="m1520,4080l1520,3840e" filled="f" stroked="t" strokeweight="1pt" strokecolor="#A5A5A5">
              <v:path arrowok="t"/>
            </v:shape>
            <v:shape style="position:absolute;left:4620;top:3840;width:0;height:240" coordorigin="4620,3840" coordsize="0,240" path="m4620,4080l4620,3840e" filled="f" stroked="t" strokeweight="1pt" strokecolor="#A5A5A5">
              <v:path arrowok="t"/>
            </v:shape>
            <v:shape style="position:absolute;left:4620;top:3840;width:0;height:240" coordorigin="4620,3840" coordsize="0,240" path="m4620,4080l4620,3840e" filled="f" stroked="t" strokeweight="1pt" strokecolor="#A5A5A5">
              <v:path arrowok="t"/>
            </v:shape>
            <v:shape style="position:absolute;left:7540;top:3840;width:0;height:240" coordorigin="7540,3840" coordsize="0,240" path="m7540,4080l7540,3840e" filled="f" stroked="t" strokeweight="1pt" strokecolor="#A5A5A5">
              <v:path arrowok="t"/>
            </v:shape>
            <v:shape style="position:absolute;left:7540;top:3840;width:0;height:240" coordorigin="7540,3840" coordsize="0,240" path="m7540,4080l7540,3840e" filled="f" stroked="t" strokeweight="1pt" strokecolor="#A5A5A5">
              <v:path arrowok="t"/>
            </v:shape>
            <v:shape style="position:absolute;left:1520;top:4080;width:0;height:300" coordorigin="1520,4080" coordsize="0,300" path="m1520,4380l1520,4080e" filled="f" stroked="t" strokeweight="1pt" strokecolor="#A5A5A5">
              <v:path arrowok="t"/>
            </v:shape>
            <v:shape style="position:absolute;left:4620;top:4080;width:0;height:300" coordorigin="4620,4080" coordsize="0,300" path="m4620,4380l4620,4080e" filled="f" stroked="t" strokeweight="1pt" strokecolor="#A5A5A5">
              <v:path arrowok="t"/>
            </v:shape>
            <v:shape style="position:absolute;left:4620;top:4080;width:0;height:300" coordorigin="4620,4080" coordsize="0,300" path="m4620,4380l4620,4080e" filled="f" stroked="t" strokeweight="1pt" strokecolor="#A5A5A5">
              <v:path arrowok="t"/>
            </v:shape>
            <v:shape style="position:absolute;left:7540;top:4080;width:0;height:300" coordorigin="7540,4080" coordsize="0,300" path="m7540,4380l7540,4080e" filled="f" stroked="t" strokeweight="1pt" strokecolor="#A5A5A5">
              <v:path arrowok="t"/>
            </v:shape>
            <v:shape style="position:absolute;left:7540;top:4080;width:0;height:300" coordorigin="7540,4080" coordsize="0,300" path="m7540,4380l7540,4080e" filled="f" stroked="t" strokeweight="1pt" strokecolor="#A5A5A5">
              <v:path arrowok="t"/>
            </v:shape>
            <v:shape style="position:absolute;left:1520;top:4380;width:0;height:260" coordorigin="1520,4380" coordsize="0,260" path="m1520,4640l1520,4380e" filled="f" stroked="t" strokeweight="1pt" strokecolor="#B8B8B8">
              <v:path arrowok="t"/>
            </v:shape>
            <v:shape style="position:absolute;left:4620;top:4380;width:0;height:260" coordorigin="4620,4380" coordsize="0,260" path="m4620,4640l4620,4380e" filled="f" stroked="t" strokeweight="1pt" strokecolor="#B8B8B8">
              <v:path arrowok="t"/>
            </v:shape>
            <v:shape style="position:absolute;left:4620;top:4380;width:0;height:260" coordorigin="4620,4380" coordsize="0,260" path="m4620,4640l4620,4380e" filled="f" stroked="t" strokeweight="1pt" strokecolor="#B8B8B8">
              <v:path arrowok="t"/>
            </v:shape>
            <v:shape style="position:absolute;left:7540;top:4380;width:0;height:260" coordorigin="7540,4380" coordsize="0,260" path="m7540,4640l7540,4380e" filled="f" stroked="t" strokeweight="1pt" strokecolor="#B8B8B8">
              <v:path arrowok="t"/>
            </v:shape>
            <v:shape style="position:absolute;left:7540;top:4380;width:0;height:260" coordorigin="7540,4380" coordsize="0,260" path="m7540,4640l7540,4380e" filled="f" stroked="t" strokeweight="1pt" strokecolor="#B8B8B8">
              <v:path arrowok="t"/>
            </v:shape>
            <v:shape style="position:absolute;left:1520;top:4640;width:0;height:300" coordorigin="1520,4640" coordsize="0,300" path="m1520,4940l1520,4640e" filled="f" stroked="t" strokeweight="1pt" strokecolor="#A5A5A5">
              <v:path arrowok="t"/>
            </v:shape>
            <v:shape style="position:absolute;left:4620;top:4640;width:0;height:300" coordorigin="4620,4640" coordsize="0,300" path="m4620,4940l4620,4640e" filled="f" stroked="t" strokeweight="1pt" strokecolor="#959595">
              <v:path arrowok="t"/>
            </v:shape>
            <v:shape style="position:absolute;left:4620;top:4640;width:0;height:300" coordorigin="4620,4640" coordsize="0,300" path="m4620,4940l4620,4640e" filled="f" stroked="t" strokeweight="1pt" strokecolor="#959595">
              <v:path arrowok="t"/>
            </v:shape>
            <v:shape style="position:absolute;left:7540;top:4640;width:0;height:300" coordorigin="7540,4640" coordsize="0,300" path="m7540,4940l7540,4640e" filled="f" stroked="t" strokeweight="1pt" strokecolor="#A5A5A5">
              <v:path arrowok="t"/>
            </v:shape>
            <v:shape style="position:absolute;left:7540;top:4640;width:0;height:300" coordorigin="7540,4640" coordsize="0,300" path="m7540,4940l7540,4640e" filled="f" stroked="t" strokeweight="1pt" strokecolor="#A5A5A5">
              <v:path arrowok="t"/>
            </v:shape>
            <v:shape style="position:absolute;left:1520;top:4940;width:0;height:240" coordorigin="1520,4940" coordsize="0,240" path="m1520,5180l1520,4940e" filled="f" stroked="t" strokeweight="1pt" strokecolor="#A5A5A5">
              <v:path arrowok="t"/>
            </v:shape>
            <v:shape style="position:absolute;left:4620;top:4940;width:0;height:240" coordorigin="4620,4940" coordsize="0,240" path="m4620,5180l4620,4940e" filled="f" stroked="t" strokeweight="1pt" strokecolor="#959595">
              <v:path arrowok="t"/>
            </v:shape>
            <v:shape style="position:absolute;left:1520;top:5180;width:3100;height:0" coordorigin="1520,5180" coordsize="3100,0" path="m1520,5180l4620,5180e" filled="f" stroked="t" strokeweight="1pt" strokecolor="#959595">
              <v:path arrowok="t"/>
            </v:shape>
            <v:shape style="position:absolute;left:4620;top:4940;width:0;height:240" coordorigin="4620,4940" coordsize="0,240" path="m4620,5180l4620,4940e" filled="f" stroked="t" strokeweight="1pt" strokecolor="#959595">
              <v:path arrowok="t"/>
            </v:shape>
            <v:shape style="position:absolute;left:7540;top:4940;width:0;height:240" coordorigin="7540,4940" coordsize="0,240" path="m7540,5180l7540,4940e" filled="f" stroked="t" strokeweight="1pt" strokecolor="#B8B8B8">
              <v:path arrowok="t"/>
            </v:shape>
            <v:shape style="position:absolute;left:4620;top:5180;width:2920;height:0" coordorigin="4620,5180" coordsize="2920,0" path="m4620,5180l7540,5180e" filled="f" stroked="t" strokeweight="1pt" strokecolor="#959595">
              <v:path arrowok="t"/>
            </v:shape>
            <v:shape style="position:absolute;left:7540;top:4940;width:0;height:240" coordorigin="7540,4940" coordsize="0,240" path="m7540,5180l7540,4940e" filled="f" stroked="t" strokeweight="1pt" strokecolor="#B8B8B8">
              <v:path arrowok="t"/>
            </v:shape>
            <v:shape style="position:absolute;left:7540;top:5180;width:1460;height:0" coordorigin="7540,5180" coordsize="1460,0" path="m7540,5180l9000,5180e" filled="f" stroked="t" strokeweight="1pt" strokecolor="#A5A5A5">
              <v:path arrowok="t"/>
            </v:shape>
            <v:shape style="position:absolute;left:9000;top:5180;width:1280;height:0" coordorigin="9000,5180" coordsize="1280,0" path="m9000,5180l10280,5180e" filled="f" stroked="t" strokeweight="1pt" strokecolor="#A5A5A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64646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rnateria</w:t>
      </w:r>
      <w:r>
        <w:rPr>
          <w:rFonts w:cs="Arial" w:hAnsi="Arial" w:eastAsia="Arial" w:ascii="Arial"/>
          <w:color w:val="959595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95959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464646"/>
          <w:spacing w:val="0"/>
          <w:w w:val="80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32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corn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color w:val="565656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4"/>
          <w:szCs w:val="24"/>
        </w:rPr>
        <w:t>traba</w:t>
      </w:r>
      <w:r>
        <w:rPr>
          <w:rFonts w:cs="Arial" w:hAnsi="Arial" w:eastAsia="Arial" w:ascii="Arial"/>
          <w:color w:val="565656"/>
          <w:spacing w:val="0"/>
          <w:w w:val="111"/>
          <w:sz w:val="24"/>
          <w:szCs w:val="24"/>
        </w:rPr>
        <w:t>j</w:t>
      </w:r>
      <w:r>
        <w:rPr>
          <w:rFonts w:cs="Arial" w:hAnsi="Arial" w:eastAsia="Arial" w:ascii="Arial"/>
          <w:color w:val="464646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959595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959595"/>
          <w:spacing w:val="0"/>
          <w:w w:val="100"/>
          <w:sz w:val="24"/>
          <w:szCs w:val="24"/>
        </w:rPr>
        <w:t>                               </w:t>
      </w:r>
      <w:r>
        <w:rPr>
          <w:rFonts w:cs="Arial" w:hAnsi="Arial" w:eastAsia="Arial" w:ascii="Arial"/>
          <w:color w:val="95959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position w:val="1"/>
          <w:sz w:val="24"/>
          <w:szCs w:val="24"/>
        </w:rPr>
        <w:t>Ene</w:t>
      </w:r>
      <w:r>
        <w:rPr>
          <w:rFonts w:cs="Arial" w:hAnsi="Arial" w:eastAsia="Arial" w:ascii="Arial"/>
          <w:color w:val="666666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565656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565656"/>
          <w:spacing w:val="-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color w:val="777777"/>
          <w:spacing w:val="0"/>
          <w:w w:val="100"/>
          <w:position w:val="1"/>
          <w:sz w:val="24"/>
          <w:szCs w:val="24"/>
        </w:rPr>
        <w:t>0</w:t>
      </w:r>
      <w:r>
        <w:rPr>
          <w:rFonts w:cs="Arial" w:hAnsi="Arial" w:eastAsia="Arial" w:ascii="Arial"/>
          <w:color w:val="666666"/>
          <w:spacing w:val="0"/>
          <w:w w:val="100"/>
          <w:position w:val="1"/>
          <w:sz w:val="24"/>
          <w:szCs w:val="24"/>
        </w:rPr>
        <w:t>23</w:t>
      </w:r>
      <w:r>
        <w:rPr>
          <w:rFonts w:cs="Arial" w:hAnsi="Arial" w:eastAsia="Arial" w:ascii="Arial"/>
          <w:color w:val="666666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color w:val="464646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92"/>
          <w:position w:val="1"/>
          <w:sz w:val="24"/>
          <w:szCs w:val="24"/>
        </w:rPr>
        <w:t>Di</w:t>
      </w:r>
      <w:r>
        <w:rPr>
          <w:rFonts w:cs="Arial" w:hAnsi="Arial" w:eastAsia="Arial" w:ascii="Arial"/>
          <w:color w:val="777777"/>
          <w:spacing w:val="0"/>
          <w:w w:val="97"/>
          <w:position w:val="1"/>
          <w:sz w:val="24"/>
          <w:szCs w:val="24"/>
        </w:rPr>
        <w:t>cie</w:t>
      </w:r>
      <w:r>
        <w:rPr>
          <w:rFonts w:cs="Arial" w:hAnsi="Arial" w:eastAsia="Arial" w:ascii="Arial"/>
          <w:color w:val="666666"/>
          <w:spacing w:val="0"/>
          <w:w w:val="97"/>
          <w:position w:val="1"/>
          <w:sz w:val="24"/>
          <w:szCs w:val="24"/>
        </w:rPr>
        <w:t>rnbr</w:t>
      </w:r>
      <w:r>
        <w:rPr>
          <w:rFonts w:cs="Arial" w:hAnsi="Arial" w:eastAsia="Arial" w:ascii="Arial"/>
          <w:color w:val="777777"/>
          <w:spacing w:val="0"/>
          <w:w w:val="89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777777"/>
          <w:spacing w:val="0"/>
          <w:w w:val="89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prorn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565656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55"/>
          <w:position w:val="0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81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3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99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464646"/>
          <w:spacing w:val="0"/>
          <w:w w:val="89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0"/>
          <w:w w:val="55"/>
          <w:position w:val="0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96"/>
          <w:position w:val="0"/>
          <w:sz w:val="24"/>
          <w:szCs w:val="24"/>
        </w:rPr>
        <w:t>eb</w:t>
      </w:r>
      <w:r>
        <w:rPr>
          <w:rFonts w:cs="Arial" w:hAnsi="Arial" w:eastAsia="Arial" w:ascii="Arial"/>
          <w:color w:val="565656"/>
          <w:spacing w:val="0"/>
          <w:w w:val="86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89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ci6n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de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  </w:t>
      </w:r>
      <w:r>
        <w:rPr>
          <w:rFonts w:cs="Arial" w:hAnsi="Arial" w:eastAsia="Arial" w:ascii="Arial"/>
          <w:color w:val="565656"/>
          <w:spacing w:val="1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4"/>
          <w:szCs w:val="24"/>
        </w:rPr>
        <w:t>Apro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vech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565656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position w:val="0"/>
          <w:sz w:val="24"/>
          <w:szCs w:val="24"/>
        </w:rPr>
        <w:t>el</w:t>
      </w:r>
      <w:r>
        <w:rPr>
          <w:rFonts w:cs="Arial" w:hAnsi="Arial" w:eastAsia="Arial" w:ascii="Arial"/>
          <w:color w:val="565656"/>
          <w:spacing w:val="-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9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565656"/>
          <w:spacing w:val="0"/>
          <w:w w:val="90"/>
          <w:position w:val="0"/>
          <w:sz w:val="24"/>
          <w:szCs w:val="24"/>
        </w:rPr>
        <w:t>p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565656"/>
          <w:spacing w:val="0"/>
          <w:w w:val="90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666666"/>
          <w:spacing w:val="0"/>
          <w:w w:val="90"/>
          <w:position w:val="0"/>
          <w:sz w:val="24"/>
          <w:szCs w:val="24"/>
        </w:rPr>
        <w:t>io</w:t>
      </w:r>
      <w:r>
        <w:rPr>
          <w:rFonts w:cs="Arial" w:hAnsi="Arial" w:eastAsia="Arial" w:ascii="Arial"/>
          <w:color w:val="666666"/>
          <w:spacing w:val="0"/>
          <w:w w:val="90"/>
          <w:position w:val="0"/>
          <w:sz w:val="24"/>
          <w:szCs w:val="24"/>
        </w:rPr>
        <w:t>         </w:t>
      </w:r>
      <w:r>
        <w:rPr>
          <w:rFonts w:cs="Arial" w:hAnsi="Arial" w:eastAsia="Arial" w:ascii="Arial"/>
          <w:color w:val="666666"/>
          <w:spacing w:val="49"/>
          <w:w w:val="9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81"/>
          <w:position w:val="0"/>
          <w:sz w:val="24"/>
          <w:szCs w:val="24"/>
        </w:rPr>
        <w:t>2</w:t>
      </w:r>
      <w:r>
        <w:rPr>
          <w:rFonts w:cs="Arial" w:hAnsi="Arial" w:eastAsia="Arial" w:ascii="Arial"/>
          <w:color w:val="666666"/>
          <w:spacing w:val="0"/>
          <w:w w:val="96"/>
          <w:position w:val="0"/>
          <w:sz w:val="24"/>
          <w:szCs w:val="24"/>
        </w:rPr>
        <w:t>023</w:t>
      </w:r>
      <w:r>
        <w:rPr>
          <w:rFonts w:cs="Arial" w:hAnsi="Arial" w:eastAsia="Arial" w:ascii="Arial"/>
          <w:color w:val="A5A5A5"/>
          <w:spacing w:val="0"/>
          <w:w w:val="29"/>
          <w:position w:val="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3193" w:right="3586" w:hanging="3091"/>
      </w:pPr>
      <w:r>
        <w:rPr>
          <w:rFonts w:cs="Arial" w:hAnsi="Arial" w:eastAsia="Arial" w:ascii="Arial"/>
          <w:color w:val="464646"/>
          <w:spacing w:val="0"/>
          <w:w w:val="95"/>
          <w:sz w:val="24"/>
          <w:szCs w:val="24"/>
        </w:rPr>
        <w:t>co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464646"/>
          <w:spacing w:val="0"/>
          <w:w w:val="95"/>
          <w:sz w:val="24"/>
          <w:szCs w:val="24"/>
        </w:rPr>
        <w:t>tra</w:t>
      </w:r>
      <w:r>
        <w:rPr>
          <w:rFonts w:cs="Arial" w:hAnsi="Arial" w:eastAsia="Arial" w:ascii="Arial"/>
          <w:color w:val="282828"/>
          <w:spacing w:val="0"/>
          <w:w w:val="95"/>
          <w:sz w:val="24"/>
          <w:szCs w:val="24"/>
        </w:rPr>
        <w:t>t</w:t>
      </w:r>
      <w:r>
        <w:rPr>
          <w:rFonts w:cs="Arial" w:hAnsi="Arial" w:eastAsia="Arial" w:ascii="Arial"/>
          <w:color w:val="464646"/>
          <w:spacing w:val="0"/>
          <w:w w:val="95"/>
          <w:sz w:val="24"/>
          <w:szCs w:val="24"/>
        </w:rPr>
        <w:t>os</w:t>
      </w:r>
      <w:r>
        <w:rPr>
          <w:rFonts w:cs="Arial" w:hAnsi="Arial" w:eastAsia="Arial" w:ascii="Arial"/>
          <w:color w:val="464646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2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convenios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color w:val="464646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8"/>
          <w:sz w:val="24"/>
          <w:szCs w:val="24"/>
        </w:rPr>
        <w:t>pa</w:t>
      </w:r>
      <w:r>
        <w:rPr>
          <w:rFonts w:cs="Arial" w:hAnsi="Arial" w:eastAsia="Arial" w:ascii="Arial"/>
          <w:color w:val="282828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64646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7"/>
          <w:sz w:val="24"/>
          <w:szCs w:val="24"/>
        </w:rPr>
        <w:t>requ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82"/>
          <w:sz w:val="24"/>
          <w:szCs w:val="24"/>
        </w:rPr>
        <w:t>ri</w:t>
      </w:r>
      <w:r>
        <w:rPr>
          <w:rFonts w:cs="Arial" w:hAnsi="Arial" w:eastAsia="Arial" w:ascii="Arial"/>
          <w:color w:val="282828"/>
          <w:spacing w:val="0"/>
          <w:w w:val="89"/>
          <w:sz w:val="24"/>
          <w:szCs w:val="24"/>
        </w:rPr>
        <w:t>rl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99"/>
          <w:sz w:val="24"/>
          <w:szCs w:val="24"/>
        </w:rPr>
        <w:t>nforrnac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4"/>
          <w:szCs w:val="24"/>
        </w:rPr>
        <w:t>s</w:t>
      </w:r>
      <w:r>
        <w:rPr>
          <w:rFonts w:cs="Arial" w:hAnsi="Arial" w:eastAsia="Arial" w:ascii="Arial"/>
          <w:color w:val="565656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0"/>
          <w:w w:val="87"/>
          <w:sz w:val="24"/>
          <w:szCs w:val="24"/>
        </w:rPr>
        <w:t>b</w:t>
      </w:r>
      <w:r>
        <w:rPr>
          <w:rFonts w:cs="Arial" w:hAnsi="Arial" w:eastAsia="Arial" w:ascii="Arial"/>
          <w:color w:val="565656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1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464646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color w:val="46464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6464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nuest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4"/>
          <w:szCs w:val="24"/>
        </w:rPr>
        <w:t>Mun</w:t>
      </w:r>
      <w:r>
        <w:rPr>
          <w:rFonts w:cs="Arial" w:hAnsi="Arial" w:eastAsia="Arial" w:ascii="Arial"/>
          <w:color w:val="565656"/>
          <w:spacing w:val="0"/>
          <w:w w:val="92"/>
          <w:sz w:val="24"/>
          <w:szCs w:val="24"/>
        </w:rPr>
        <w:t>ici</w:t>
      </w:r>
      <w:r>
        <w:rPr>
          <w:rFonts w:cs="Arial" w:hAnsi="Arial" w:eastAsia="Arial" w:ascii="Arial"/>
          <w:color w:val="464646"/>
          <w:spacing w:val="0"/>
          <w:w w:val="96"/>
          <w:sz w:val="24"/>
          <w:szCs w:val="24"/>
        </w:rPr>
        <w:t>pio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/>
        <w:ind w:left="3183" w:right="3266" w:firstLine="19"/>
      </w:pPr>
      <w:r>
        <w:pict>
          <v:shape type="#_x0000_t202" style="position:absolute;margin-left:516.48pt;margin-top:34.9764pt;width:8.0808pt;height:26pt;mso-position-horizontal-relative:page;mso-position-vertical-relative:paragraph;z-index:-7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20"/>
                    <w:ind w:right="-98"/>
                  </w:pPr>
                  <w:r>
                    <w:rPr>
                      <w:rFonts w:cs="Arial" w:hAnsi="Arial" w:eastAsia="Arial" w:ascii="Arial"/>
                      <w:color w:val="B8B8B8"/>
                      <w:spacing w:val="0"/>
                      <w:w w:val="40"/>
                      <w:position w:val="-1"/>
                      <w:sz w:val="52"/>
                      <w:szCs w:val="52"/>
                    </w:rPr>
                    <w:t>.J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64646"/>
          <w:sz w:val="24"/>
          <w:szCs w:val="24"/>
        </w:rPr>
        <w:t>lnv</w:t>
      </w:r>
      <w:r>
        <w:rPr>
          <w:rFonts w:cs="Arial" w:hAnsi="Arial" w:eastAsia="Arial" w:ascii="Arial"/>
          <w:color w:val="565656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64646"/>
          <w:w w:val="94"/>
          <w:sz w:val="24"/>
          <w:szCs w:val="24"/>
        </w:rPr>
        <w:t>ta</w:t>
      </w:r>
      <w:r>
        <w:rPr>
          <w:rFonts w:cs="Arial" w:hAnsi="Arial" w:eastAsia="Arial" w:ascii="Arial"/>
          <w:color w:val="565656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565656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46464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666666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565656"/>
          <w:spacing w:val="0"/>
          <w:w w:val="101"/>
          <w:sz w:val="24"/>
          <w:szCs w:val="24"/>
        </w:rPr>
        <w:t>ec</w:t>
      </w:r>
      <w:r>
        <w:rPr>
          <w:rFonts w:cs="Arial" w:hAnsi="Arial" w:eastAsia="Arial" w:ascii="Arial"/>
          <w:color w:val="464646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7"/>
          <w:sz w:val="24"/>
          <w:szCs w:val="24"/>
        </w:rPr>
        <w:t>Desarro</w:t>
      </w:r>
      <w:r>
        <w:rPr>
          <w:rFonts w:cs="Arial" w:hAnsi="Arial" w:eastAsia="Arial" w:ascii="Arial"/>
          <w:color w:val="282828"/>
          <w:spacing w:val="0"/>
          <w:w w:val="97"/>
          <w:sz w:val="24"/>
          <w:szCs w:val="24"/>
        </w:rPr>
        <w:t>ll</w:t>
      </w:r>
      <w:r>
        <w:rPr>
          <w:rFonts w:cs="Arial" w:hAnsi="Arial" w:eastAsia="Arial" w:ascii="Arial"/>
          <w:color w:val="464646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464646"/>
          <w:spacing w:val="8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Agropecuario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ipal.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31" w:right="1851"/>
      </w:pP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46464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464646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82828"/>
          <w:spacing w:val="0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laquepaqu</w:t>
      </w:r>
      <w:r>
        <w:rPr>
          <w:rFonts w:cs="Arial" w:hAnsi="Arial" w:eastAsia="Arial" w:ascii="Arial"/>
          <w:color w:val="565656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666666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4"/>
          <w:szCs w:val="24"/>
        </w:rPr>
        <w:t>Ja</w:t>
      </w:r>
      <w:r>
        <w:rPr>
          <w:rFonts w:cs="Arial" w:hAnsi="Arial" w:eastAsia="Arial" w:ascii="Arial"/>
          <w:color w:val="56565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isco</w:t>
      </w:r>
      <w:r>
        <w:rPr>
          <w:rFonts w:cs="Arial" w:hAnsi="Arial" w:eastAsia="Arial" w:ascii="Arial"/>
          <w:color w:val="959595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95959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5959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85"/>
          <w:sz w:val="24"/>
          <w:szCs w:val="24"/>
        </w:rPr>
        <w:t>3</w:t>
      </w:r>
      <w:r>
        <w:rPr>
          <w:rFonts w:cs="Arial" w:hAnsi="Arial" w:eastAsia="Arial" w:ascii="Arial"/>
          <w:color w:val="464646"/>
          <w:spacing w:val="0"/>
          <w:w w:val="85"/>
          <w:sz w:val="24"/>
          <w:szCs w:val="24"/>
        </w:rPr>
        <w:t>0</w:t>
      </w:r>
      <w:r>
        <w:rPr>
          <w:rFonts w:cs="Arial" w:hAnsi="Arial" w:eastAsia="Arial" w:ascii="Arial"/>
          <w:color w:val="464646"/>
          <w:spacing w:val="4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565656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4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565656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64646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2</w:t>
      </w:r>
      <w:r>
        <w:rPr>
          <w:rFonts w:cs="Arial" w:hAnsi="Arial" w:eastAsia="Arial" w:ascii="Arial"/>
          <w:color w:val="777777"/>
          <w:spacing w:val="0"/>
          <w:w w:val="89"/>
          <w:sz w:val="24"/>
          <w:szCs w:val="24"/>
        </w:rPr>
        <w:t>0</w:t>
      </w:r>
      <w:r>
        <w:rPr>
          <w:rFonts w:cs="Arial" w:hAnsi="Arial" w:eastAsia="Arial" w:ascii="Arial"/>
          <w:color w:val="565656"/>
          <w:spacing w:val="0"/>
          <w:w w:val="89"/>
          <w:sz w:val="24"/>
          <w:szCs w:val="24"/>
        </w:rPr>
        <w:t>2</w:t>
      </w:r>
      <w:r>
        <w:rPr>
          <w:rFonts w:cs="Arial" w:hAnsi="Arial" w:eastAsia="Arial" w:ascii="Arial"/>
          <w:color w:val="666666"/>
          <w:spacing w:val="0"/>
          <w:w w:val="81"/>
          <w:sz w:val="24"/>
          <w:szCs w:val="24"/>
        </w:rPr>
        <w:t>3</w:t>
      </w:r>
      <w:r>
        <w:rPr>
          <w:rFonts w:cs="Arial" w:hAnsi="Arial" w:eastAsia="Arial" w:ascii="Arial"/>
          <w:color w:val="959595"/>
          <w:spacing w:val="0"/>
          <w:w w:val="4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820" w:right="2135" w:hanging="7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Jorge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9"/>
          <w:sz w:val="26"/>
          <w:szCs w:val="26"/>
        </w:rPr>
        <w:t>Edu</w:t>
      </w:r>
      <w:r>
        <w:rPr>
          <w:rFonts w:cs="Arial" w:hAnsi="Arial" w:eastAsia="Arial" w:ascii="Arial"/>
          <w:i/>
          <w:color w:val="282828"/>
          <w:spacing w:val="0"/>
          <w:w w:val="109"/>
          <w:sz w:val="26"/>
          <w:szCs w:val="26"/>
        </w:rPr>
        <w:t>ar</w:t>
      </w:r>
      <w:r>
        <w:rPr>
          <w:rFonts w:cs="Arial" w:hAnsi="Arial" w:eastAsia="Arial" w:ascii="Arial"/>
          <w:i/>
          <w:color w:val="171717"/>
          <w:spacing w:val="0"/>
          <w:w w:val="109"/>
          <w:sz w:val="26"/>
          <w:szCs w:val="26"/>
        </w:rPr>
        <w:t>do</w:t>
      </w:r>
      <w:r>
        <w:rPr>
          <w:rFonts w:cs="Arial" w:hAnsi="Arial" w:eastAsia="Arial" w:ascii="Arial"/>
          <w:i/>
          <w:color w:val="171717"/>
          <w:spacing w:val="51"/>
          <w:w w:val="109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Gon</w:t>
      </w:r>
      <w:r>
        <w:rPr>
          <w:rFonts w:cs="Arial" w:hAnsi="Arial" w:eastAsia="Arial" w:ascii="Arial"/>
          <w:i/>
          <w:color w:val="282828"/>
          <w:spacing w:val="0"/>
          <w:w w:val="100"/>
          <w:sz w:val="26"/>
          <w:szCs w:val="26"/>
        </w:rPr>
        <w:t>za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i/>
          <w:color w:val="282828"/>
          <w:spacing w:val="0"/>
          <w:w w:val="100"/>
          <w:sz w:val="26"/>
          <w:szCs w:val="26"/>
        </w:rPr>
        <w:t>z</w:t>
      </w:r>
      <w:r>
        <w:rPr>
          <w:rFonts w:cs="Arial" w:hAnsi="Arial" w:eastAsia="Arial" w:ascii="Arial"/>
          <w:i/>
          <w:color w:val="28282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282828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i/>
          <w:color w:val="282828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i/>
          <w:color w:val="282828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i/>
          <w:color w:val="171717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i/>
          <w:color w:val="282828"/>
          <w:spacing w:val="0"/>
          <w:w w:val="121"/>
          <w:sz w:val="26"/>
          <w:szCs w:val="26"/>
        </w:rPr>
        <w:t>or</w:t>
      </w:r>
      <w:r>
        <w:rPr>
          <w:rFonts w:cs="Arial" w:hAnsi="Arial" w:eastAsia="Arial" w:ascii="Arial"/>
          <w:i/>
          <w:color w:val="464646"/>
          <w:spacing w:val="0"/>
          <w:w w:val="140"/>
          <w:sz w:val="26"/>
          <w:szCs w:val="26"/>
        </w:rPr>
        <w:t>r</w:t>
      </w:r>
      <w:r>
        <w:rPr>
          <w:rFonts w:cs="Arial" w:hAnsi="Arial" w:eastAsia="Arial" w:ascii="Arial"/>
          <w:i/>
          <w:color w:val="282828"/>
          <w:spacing w:val="0"/>
          <w:w w:val="107"/>
          <w:sz w:val="26"/>
          <w:szCs w:val="26"/>
        </w:rPr>
        <w:t>e</w:t>
      </w:r>
      <w:r>
        <w:rPr>
          <w:rFonts w:cs="Arial" w:hAnsi="Arial" w:eastAsia="Arial" w:ascii="Arial"/>
          <w:i/>
          <w:color w:val="282828"/>
          <w:spacing w:val="0"/>
          <w:w w:val="107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/DENTE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7171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MJ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SJO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7171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D/UC/A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28282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105"/>
          <w:sz w:val="22"/>
          <w:szCs w:val="22"/>
        </w:rPr>
        <w:t>AG</w:t>
      </w:r>
      <w:r>
        <w:rPr>
          <w:rFonts w:cs="Arial" w:hAnsi="Arial" w:eastAsia="Arial" w:ascii="Arial"/>
          <w:i/>
          <w:color w:val="171717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i/>
          <w:color w:val="282828"/>
          <w:spacing w:val="0"/>
          <w:w w:val="105"/>
          <w:sz w:val="22"/>
          <w:szCs w:val="22"/>
        </w:rPr>
        <w:t>U</w:t>
      </w:r>
      <w:r>
        <w:rPr>
          <w:rFonts w:cs="Arial" w:hAnsi="Arial" w:eastAsia="Arial" w:ascii="Arial"/>
          <w:i/>
          <w:color w:val="171717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i/>
          <w:color w:val="282828"/>
          <w:spacing w:val="0"/>
          <w:w w:val="105"/>
          <w:sz w:val="22"/>
          <w:szCs w:val="22"/>
        </w:rPr>
        <w:t>ECUA</w:t>
      </w:r>
      <w:r>
        <w:rPr>
          <w:rFonts w:cs="Arial" w:hAnsi="Arial" w:eastAsia="Arial" w:ascii="Arial"/>
          <w:i/>
          <w:color w:val="171717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i/>
          <w:color w:val="282828"/>
          <w:spacing w:val="0"/>
          <w:w w:val="105"/>
          <w:sz w:val="22"/>
          <w:szCs w:val="22"/>
        </w:rPr>
        <w:t>/0</w:t>
      </w:r>
      <w:r>
        <w:rPr>
          <w:rFonts w:cs="Arial" w:hAnsi="Arial" w:eastAsia="Arial" w:ascii="Arial"/>
          <w:i/>
          <w:color w:val="282828"/>
          <w:spacing w:val="0"/>
          <w:w w:val="105"/>
          <w:sz w:val="22"/>
          <w:szCs w:val="22"/>
        </w:rPr>
        <w:t>  </w:t>
      </w:r>
      <w:r>
        <w:rPr>
          <w:rFonts w:cs="Arial" w:hAnsi="Arial" w:eastAsia="Arial" w:ascii="Arial"/>
          <w:i/>
          <w:color w:val="282828"/>
          <w:spacing w:val="51"/>
          <w:w w:val="105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101"/>
          <w:sz w:val="22"/>
          <w:szCs w:val="22"/>
        </w:rPr>
        <w:t>FOR</w:t>
      </w:r>
      <w:r>
        <w:rPr>
          <w:rFonts w:cs="Arial" w:hAnsi="Arial" w:eastAsia="Arial" w:ascii="Arial"/>
          <w:i/>
          <w:color w:val="171717"/>
          <w:spacing w:val="0"/>
          <w:w w:val="107"/>
          <w:sz w:val="22"/>
          <w:szCs w:val="22"/>
        </w:rPr>
        <w:t>E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STAL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2597" w:right="3264"/>
      </w:pPr>
      <w:r>
        <w:rPr>
          <w:rFonts w:cs="Times New Roman" w:hAnsi="Times New Roman" w:eastAsia="Times New Roman" w:ascii="Times New Roman"/>
          <w:i/>
          <w:color w:val="171717"/>
          <w:spacing w:val="0"/>
          <w:w w:val="82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8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6"/>
          <w:szCs w:val="26"/>
        </w:rPr>
        <w:t>»cn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6"/>
          <w:szCs w:val="26"/>
        </w:rPr>
        <w:t>oe)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1-t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26"/>
          <w:szCs w:val="26"/>
        </w:rPr>
        <w:t>»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96"/>
          <w:sz w:val="26"/>
          <w:szCs w:val="26"/>
        </w:rPr>
        <w:t>vte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112"/>
          <w:sz w:val="26"/>
          <w:szCs w:val="26"/>
        </w:rPr>
        <w:t>rtut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2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10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2984" w:right="3561"/>
      </w:pP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2828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2828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28282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40"/>
          <w:sz w:val="22"/>
          <w:szCs w:val="22"/>
        </w:rPr>
        <w:t>l</w:t>
      </w:r>
      <w:r>
        <w:rPr>
          <w:rFonts w:cs="Arial" w:hAnsi="Arial" w:eastAsia="Arial" w:ascii="Arial"/>
          <w:i/>
          <w:color w:val="282828"/>
          <w:spacing w:val="-26"/>
          <w:w w:val="107"/>
          <w:sz w:val="22"/>
          <w:szCs w:val="22"/>
        </w:rPr>
        <w:t>a</w:t>
      </w:r>
      <w:r>
        <w:rPr>
          <w:rFonts w:cs="Arial" w:hAnsi="Arial" w:eastAsia="Arial" w:ascii="Arial"/>
          <w:i/>
          <w:color w:val="464646"/>
          <w:spacing w:val="0"/>
          <w:w w:val="235"/>
          <w:sz w:val="22"/>
          <w:szCs w:val="22"/>
        </w:rPr>
        <w:t>y</w:t>
      </w:r>
      <w:r>
        <w:rPr>
          <w:rFonts w:cs="Arial" w:hAnsi="Arial" w:eastAsia="Arial" w:ascii="Arial"/>
          <w:i/>
          <w:color w:val="282828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i/>
          <w:color w:val="171717"/>
          <w:spacing w:val="0"/>
          <w:w w:val="119"/>
          <w:sz w:val="22"/>
          <w:szCs w:val="22"/>
        </w:rPr>
        <w:t>mi</w:t>
      </w:r>
      <w:r>
        <w:rPr>
          <w:rFonts w:cs="Arial" w:hAnsi="Arial" w:eastAsia="Arial" w:ascii="Arial"/>
          <w:i/>
          <w:color w:val="282828"/>
          <w:spacing w:val="0"/>
          <w:w w:val="110"/>
          <w:sz w:val="22"/>
          <w:szCs w:val="22"/>
        </w:rPr>
        <w:t>si6n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2303" w:right="2989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Juan</w:t>
      </w:r>
      <w:r>
        <w:rPr>
          <w:rFonts w:cs="Arial" w:hAnsi="Arial" w:eastAsia="Arial" w:ascii="Arial"/>
          <w:i/>
          <w:color w:val="17171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171717"/>
          <w:spacing w:val="0"/>
          <w:w w:val="103"/>
          <w:sz w:val="26"/>
          <w:szCs w:val="26"/>
        </w:rPr>
        <w:t>M</w:t>
      </w:r>
      <w:r>
        <w:rPr>
          <w:rFonts w:cs="Arial" w:hAnsi="Arial" w:eastAsia="Arial" w:ascii="Arial"/>
          <w:i/>
          <w:color w:val="282828"/>
          <w:spacing w:val="0"/>
          <w:w w:val="69"/>
          <w:sz w:val="26"/>
          <w:szCs w:val="26"/>
        </w:rPr>
        <w:t>tJ</w:t>
      </w:r>
      <w:r>
        <w:rPr>
          <w:rFonts w:cs="Arial" w:hAnsi="Arial" w:eastAsia="Arial" w:ascii="Arial"/>
          <w:i/>
          <w:color w:val="171717"/>
          <w:spacing w:val="0"/>
          <w:w w:val="130"/>
          <w:sz w:val="26"/>
          <w:szCs w:val="26"/>
        </w:rPr>
        <w:t>rt</w:t>
      </w:r>
      <w:r>
        <w:rPr>
          <w:rFonts w:cs="Arial" w:hAnsi="Arial" w:eastAsia="Arial" w:ascii="Arial"/>
          <w:i/>
          <w:color w:val="282828"/>
          <w:spacing w:val="0"/>
          <w:w w:val="130"/>
          <w:sz w:val="26"/>
          <w:szCs w:val="26"/>
        </w:rPr>
        <w:t>i</w:t>
      </w:r>
      <w:r>
        <w:rPr>
          <w:rFonts w:cs="Arial" w:hAnsi="Arial" w:eastAsia="Arial" w:ascii="Arial"/>
          <w:i/>
          <w:color w:val="171717"/>
          <w:spacing w:val="0"/>
          <w:w w:val="107"/>
          <w:sz w:val="26"/>
          <w:szCs w:val="26"/>
        </w:rPr>
        <w:t>n</w:t>
      </w:r>
      <w:r>
        <w:rPr>
          <w:rFonts w:cs="Arial" w:hAnsi="Arial" w:eastAsia="Arial" w:ascii="Arial"/>
          <w:i/>
          <w:color w:val="171717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666666"/>
          <w:spacing w:val="0"/>
          <w:w w:val="80"/>
          <w:sz w:val="34"/>
          <w:szCs w:val="34"/>
        </w:rPr>
        <w:t>/</w:t>
      </w:r>
      <w:r>
        <w:rPr>
          <w:rFonts w:cs="Arial" w:hAnsi="Arial" w:eastAsia="Arial" w:ascii="Arial"/>
          <w:i/>
          <w:color w:val="171717"/>
          <w:spacing w:val="0"/>
          <w:w w:val="80"/>
          <w:sz w:val="34"/>
          <w:szCs w:val="34"/>
        </w:rPr>
        <w:t>Nun</w:t>
      </w:r>
      <w:r>
        <w:rPr>
          <w:rFonts w:cs="Arial" w:hAnsi="Arial" w:eastAsia="Arial" w:ascii="Arial"/>
          <w:i/>
          <w:color w:val="282828"/>
          <w:spacing w:val="0"/>
          <w:w w:val="80"/>
          <w:sz w:val="34"/>
          <w:szCs w:val="34"/>
        </w:rPr>
        <w:t>ez</w:t>
      </w:r>
      <w:r>
        <w:rPr>
          <w:rFonts w:cs="Arial" w:hAnsi="Arial" w:eastAsia="Arial" w:ascii="Arial"/>
          <w:i/>
          <w:color w:val="282828"/>
          <w:spacing w:val="32"/>
          <w:w w:val="80"/>
          <w:sz w:val="34"/>
          <w:szCs w:val="3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3"/>
          <w:sz w:val="26"/>
          <w:szCs w:val="26"/>
        </w:rPr>
        <w:t>Mo</w:t>
      </w:r>
      <w:r>
        <w:rPr>
          <w:rFonts w:cs="Arial" w:hAnsi="Arial" w:eastAsia="Arial" w:ascii="Arial"/>
          <w:i/>
          <w:color w:val="282828"/>
          <w:spacing w:val="0"/>
          <w:w w:val="140"/>
          <w:sz w:val="26"/>
          <w:szCs w:val="26"/>
        </w:rPr>
        <w:t>r</w:t>
      </w:r>
      <w:r>
        <w:rPr>
          <w:rFonts w:cs="Arial" w:hAnsi="Arial" w:eastAsia="Arial" w:ascii="Arial"/>
          <w:i/>
          <w:color w:val="171717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i/>
          <w:color w:val="282828"/>
          <w:spacing w:val="0"/>
          <w:w w:val="107"/>
          <w:sz w:val="26"/>
          <w:szCs w:val="2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" w:lineRule="exact" w:line="180"/>
        <w:ind w:left="2916" w:right="3603"/>
      </w:pPr>
      <w:r>
        <w:rPr>
          <w:rFonts w:cs="Arial" w:hAnsi="Arial" w:eastAsia="Arial" w:ascii="Arial"/>
          <w:i/>
          <w:color w:val="171717"/>
          <w:spacing w:val="0"/>
          <w:w w:val="100"/>
          <w:position w:val="-5"/>
          <w:sz w:val="22"/>
          <w:szCs w:val="22"/>
        </w:rPr>
        <w:t>VOCAL</w:t>
      </w:r>
      <w:r>
        <w:rPr>
          <w:rFonts w:cs="Arial" w:hAnsi="Arial" w:eastAsia="Arial" w:ascii="Arial"/>
          <w:i/>
          <w:color w:val="171717"/>
          <w:spacing w:val="0"/>
          <w:w w:val="100"/>
          <w:position w:val="-5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16"/>
          <w:w w:val="100"/>
          <w:position w:val="-5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17"/>
          <w:position w:val="-5"/>
          <w:sz w:val="22"/>
          <w:szCs w:val="22"/>
        </w:rPr>
        <w:t>d</w:t>
      </w:r>
      <w:r>
        <w:rPr>
          <w:rFonts w:cs="Arial" w:hAnsi="Arial" w:eastAsia="Arial" w:ascii="Arial"/>
          <w:i/>
          <w:color w:val="282828"/>
          <w:spacing w:val="0"/>
          <w:w w:val="117"/>
          <w:position w:val="-5"/>
          <w:sz w:val="22"/>
          <w:szCs w:val="22"/>
        </w:rPr>
        <w:t>e</w:t>
      </w:r>
      <w:r>
        <w:rPr>
          <w:rFonts w:cs="Arial" w:hAnsi="Arial" w:eastAsia="Arial" w:ascii="Arial"/>
          <w:i/>
          <w:color w:val="282828"/>
          <w:spacing w:val="-21"/>
          <w:w w:val="117"/>
          <w:position w:val="-5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position w:val="-5"/>
          <w:sz w:val="22"/>
          <w:szCs w:val="22"/>
        </w:rPr>
        <w:t>la</w:t>
      </w:r>
      <w:r>
        <w:rPr>
          <w:rFonts w:cs="Arial" w:hAnsi="Arial" w:eastAsia="Arial" w:ascii="Arial"/>
          <w:i/>
          <w:color w:val="171717"/>
          <w:spacing w:val="56"/>
          <w:w w:val="100"/>
          <w:position w:val="-5"/>
          <w:sz w:val="22"/>
          <w:szCs w:val="22"/>
        </w:rPr>
        <w:t> </w:t>
      </w:r>
      <w:r>
        <w:rPr>
          <w:rFonts w:cs="Arial" w:hAnsi="Arial" w:eastAsia="Arial" w:ascii="Arial"/>
          <w:i/>
          <w:color w:val="282828"/>
          <w:spacing w:val="0"/>
          <w:w w:val="98"/>
          <w:position w:val="-5"/>
          <w:sz w:val="22"/>
          <w:szCs w:val="22"/>
        </w:rPr>
        <w:t>Co</w:t>
      </w:r>
      <w:r>
        <w:rPr>
          <w:rFonts w:cs="Arial" w:hAnsi="Arial" w:eastAsia="Arial" w:ascii="Arial"/>
          <w:i/>
          <w:color w:val="171717"/>
          <w:spacing w:val="0"/>
          <w:w w:val="106"/>
          <w:position w:val="-5"/>
          <w:sz w:val="22"/>
          <w:szCs w:val="22"/>
        </w:rPr>
        <w:t>m</w:t>
      </w:r>
      <w:r>
        <w:rPr>
          <w:rFonts w:cs="Arial" w:hAnsi="Arial" w:eastAsia="Arial" w:ascii="Arial"/>
          <w:i/>
          <w:color w:val="282828"/>
          <w:spacing w:val="0"/>
          <w:w w:val="116"/>
          <w:position w:val="-5"/>
          <w:sz w:val="22"/>
          <w:szCs w:val="22"/>
        </w:rPr>
        <w:t>is</w:t>
      </w:r>
      <w:r>
        <w:rPr>
          <w:rFonts w:cs="Arial" w:hAnsi="Arial" w:eastAsia="Arial" w:ascii="Arial"/>
          <w:i/>
          <w:color w:val="171717"/>
          <w:spacing w:val="0"/>
          <w:w w:val="132"/>
          <w:position w:val="-5"/>
          <w:sz w:val="22"/>
          <w:szCs w:val="22"/>
        </w:rPr>
        <w:t>i</w:t>
      </w:r>
      <w:r>
        <w:rPr>
          <w:rFonts w:cs="Arial" w:hAnsi="Arial" w:eastAsia="Arial" w:ascii="Arial"/>
          <w:i/>
          <w:color w:val="282828"/>
          <w:spacing w:val="0"/>
          <w:w w:val="98"/>
          <w:position w:val="-5"/>
          <w:sz w:val="22"/>
          <w:szCs w:val="22"/>
        </w:rPr>
        <w:t>6</w:t>
      </w:r>
      <w:r>
        <w:rPr>
          <w:rFonts w:cs="Arial" w:hAnsi="Arial" w:eastAsia="Arial" w:ascii="Arial"/>
          <w:i/>
          <w:color w:val="171717"/>
          <w:spacing w:val="0"/>
          <w:w w:val="100"/>
          <w:position w:val="-5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lineRule="exact" w:line="680"/>
        <w:ind w:left="3549" w:right="4970"/>
      </w:pPr>
      <w:r>
        <w:rPr>
          <w:rFonts w:cs="Times New Roman" w:hAnsi="Times New Roman" w:eastAsia="Times New Roman" w:ascii="Times New Roman"/>
          <w:color w:val="B8B8B8"/>
          <w:spacing w:val="0"/>
          <w:w w:val="100"/>
          <w:position w:val="2"/>
          <w:sz w:val="74"/>
          <w:szCs w:val="74"/>
        </w:rPr>
        <w:t>\,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4"/>
          <w:szCs w:val="74"/>
        </w:rPr>
      </w:r>
    </w:p>
    <w:sectPr>
      <w:type w:val="continuous"/>
      <w:pgSz w:w="12240" w:h="15840"/>
      <w:pgMar w:top="1480" w:bottom="0" w:left="1540" w:right="1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